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9D" w:rsidRPr="007D1A9D" w:rsidRDefault="00702816" w:rsidP="007D1A9D">
      <w:pPr>
        <w:keepNext/>
        <w:suppressAutoHyphens/>
        <w:spacing w:before="8"/>
        <w:jc w:val="center"/>
        <w:outlineLvl w:val="1"/>
        <w:rPr>
          <w:rFonts w:ascii="Times New Roman" w:hAnsi="Times New Roman"/>
          <w:sz w:val="28"/>
          <w:lang w:eastAsia="ar-SA"/>
        </w:rPr>
      </w:pPr>
      <w:r w:rsidRPr="007D1A9D">
        <w:rPr>
          <w:noProof/>
          <w:sz w:val="32"/>
          <w:szCs w:val="32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381000</wp:posOffset>
            </wp:positionH>
            <wp:positionV relativeFrom="paragraph">
              <wp:posOffset>158750</wp:posOffset>
            </wp:positionV>
            <wp:extent cx="1231900" cy="1752600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A9D" w:rsidRPr="007D1A9D" w:rsidRDefault="00C267FB" w:rsidP="007D1A9D">
      <w:pPr>
        <w:keepNext/>
        <w:tabs>
          <w:tab w:val="left" w:pos="1701"/>
        </w:tabs>
        <w:suppressAutoHyphens/>
        <w:spacing w:before="8"/>
        <w:ind w:left="1692"/>
        <w:outlineLvl w:val="1"/>
        <w:rPr>
          <w:color w:val="808080"/>
          <w:w w:val="95"/>
          <w:sz w:val="32"/>
          <w:szCs w:val="32"/>
          <w:lang w:eastAsia="ar-SA"/>
        </w:rPr>
      </w:pPr>
      <w:r>
        <w:rPr>
          <w:color w:val="808080"/>
          <w:w w:val="95"/>
          <w:sz w:val="32"/>
          <w:szCs w:val="32"/>
          <w:lang w:eastAsia="ar-SA"/>
        </w:rPr>
        <w:t>Schema</w:t>
      </w:r>
      <w:r w:rsidR="007D1A9D" w:rsidRPr="007D1A9D">
        <w:rPr>
          <w:color w:val="808080"/>
          <w:w w:val="95"/>
          <w:sz w:val="32"/>
          <w:szCs w:val="32"/>
          <w:lang w:eastAsia="ar-SA"/>
        </w:rPr>
        <w:t xml:space="preserve"> di domanda</w:t>
      </w:r>
    </w:p>
    <w:p w:rsidR="007D1A9D" w:rsidRPr="007D1A9D" w:rsidRDefault="00702816" w:rsidP="007D1A9D">
      <w:pPr>
        <w:suppressAutoHyphens/>
        <w:ind w:left="1701"/>
        <w:rPr>
          <w:lang w:eastAsia="ar-SA"/>
        </w:rPr>
      </w:pPr>
      <w:r w:rsidRPr="007D1A9D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36195</wp:posOffset>
                </wp:positionV>
                <wp:extent cx="503301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3301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10D9D" id="Line 6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pt,2.85pt" to="481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" strokecolor="gray" strokeweight=".53mm">
                <v:stroke joinstyle="miter"/>
              </v:line>
            </w:pict>
          </mc:Fallback>
        </mc:AlternateContent>
      </w:r>
    </w:p>
    <w:p w:rsidR="007D1A9D" w:rsidRPr="007D1A9D" w:rsidRDefault="007D1A9D" w:rsidP="007D1A9D">
      <w:pPr>
        <w:suppressAutoHyphens/>
        <w:ind w:left="2268"/>
        <w:rPr>
          <w:sz w:val="32"/>
          <w:szCs w:val="32"/>
          <w:lang w:eastAsia="ar-SA"/>
        </w:rPr>
      </w:pPr>
      <w:r w:rsidRPr="007D1A9D">
        <w:rPr>
          <w:sz w:val="32"/>
          <w:szCs w:val="32"/>
          <w:lang w:eastAsia="ar-SA"/>
        </w:rPr>
        <w:t>Alla</w:t>
      </w:r>
    </w:p>
    <w:p w:rsidR="007D1A9D" w:rsidRPr="007D1A9D" w:rsidRDefault="007D1A9D" w:rsidP="007D1A9D">
      <w:pPr>
        <w:tabs>
          <w:tab w:val="left" w:pos="2410"/>
        </w:tabs>
        <w:suppressAutoHyphens/>
        <w:ind w:left="2268"/>
        <w:rPr>
          <w:sz w:val="32"/>
          <w:szCs w:val="32"/>
          <w:lang w:eastAsia="ar-SA"/>
        </w:rPr>
      </w:pPr>
      <w:r w:rsidRPr="007D1A9D">
        <w:rPr>
          <w:sz w:val="32"/>
          <w:szCs w:val="32"/>
          <w:lang w:eastAsia="ar-SA"/>
        </w:rPr>
        <w:t>REGIONE AUTONOMA</w:t>
      </w:r>
    </w:p>
    <w:p w:rsidR="007D1A9D" w:rsidRPr="007D1A9D" w:rsidRDefault="007D1A9D" w:rsidP="007D1A9D">
      <w:pPr>
        <w:suppressAutoHyphens/>
        <w:ind w:left="2268"/>
        <w:rPr>
          <w:sz w:val="32"/>
          <w:szCs w:val="32"/>
          <w:lang w:eastAsia="ar-SA"/>
        </w:rPr>
      </w:pPr>
      <w:r w:rsidRPr="007D1A9D">
        <w:rPr>
          <w:sz w:val="32"/>
          <w:szCs w:val="32"/>
          <w:lang w:eastAsia="ar-SA"/>
        </w:rPr>
        <w:t>FRIULI VENEZIA GIULIA</w:t>
      </w:r>
    </w:p>
    <w:p w:rsidR="007D1A9D" w:rsidRPr="007D1A9D" w:rsidRDefault="007D1A9D" w:rsidP="007D1A9D">
      <w:pPr>
        <w:suppressAutoHyphens/>
        <w:ind w:left="2268"/>
        <w:rPr>
          <w:sz w:val="32"/>
          <w:szCs w:val="32"/>
          <w:lang w:eastAsia="ar-SA"/>
        </w:rPr>
      </w:pPr>
      <w:r w:rsidRPr="007D1A9D">
        <w:rPr>
          <w:sz w:val="32"/>
          <w:szCs w:val="32"/>
          <w:lang w:eastAsia="ar-SA"/>
        </w:rPr>
        <w:t>DIREZIONE CENTRALE ATTIVITA’ PRODUTTIVE</w:t>
      </w:r>
      <w:r w:rsidR="00BB37C2">
        <w:rPr>
          <w:sz w:val="32"/>
          <w:szCs w:val="32"/>
          <w:lang w:eastAsia="ar-SA"/>
        </w:rPr>
        <w:t xml:space="preserve"> E TURISMO</w:t>
      </w:r>
    </w:p>
    <w:p w:rsidR="007D1A9D" w:rsidRPr="007D1A9D" w:rsidRDefault="007D1A9D" w:rsidP="007D1A9D">
      <w:pPr>
        <w:suppressAutoHyphens/>
        <w:ind w:left="2268"/>
        <w:rPr>
          <w:sz w:val="32"/>
          <w:szCs w:val="32"/>
          <w:lang w:eastAsia="ar-SA"/>
        </w:rPr>
      </w:pPr>
    </w:p>
    <w:p w:rsidR="007D1A9D" w:rsidRPr="00BE06CE" w:rsidRDefault="007D1A9D" w:rsidP="007D1A9D">
      <w:pPr>
        <w:suppressAutoHyphens/>
        <w:ind w:left="2268"/>
        <w:rPr>
          <w:sz w:val="32"/>
          <w:szCs w:val="32"/>
          <w:lang w:eastAsia="ar-SA"/>
        </w:rPr>
      </w:pPr>
      <w:r w:rsidRPr="00BE06CE">
        <w:rPr>
          <w:sz w:val="32"/>
          <w:szCs w:val="32"/>
          <w:lang w:eastAsia="ar-SA"/>
        </w:rPr>
        <w:t>SERVIZIO INDUSTRIA E ARTIGIANATO</w:t>
      </w:r>
    </w:p>
    <w:p w:rsidR="007D1A9D" w:rsidRPr="007D1A9D" w:rsidRDefault="007D1A9D" w:rsidP="007D1A9D">
      <w:pPr>
        <w:suppressAutoHyphens/>
        <w:ind w:left="2268"/>
        <w:rPr>
          <w:sz w:val="32"/>
          <w:szCs w:val="32"/>
          <w:lang w:eastAsia="ar-SA"/>
        </w:rPr>
      </w:pPr>
      <w:r w:rsidRPr="007D1A9D">
        <w:rPr>
          <w:sz w:val="32"/>
          <w:szCs w:val="32"/>
          <w:lang w:eastAsia="ar-SA"/>
        </w:rPr>
        <w:t>V</w:t>
      </w:r>
      <w:r w:rsidR="00BE06CE">
        <w:rPr>
          <w:sz w:val="32"/>
          <w:szCs w:val="32"/>
          <w:lang w:eastAsia="ar-SA"/>
        </w:rPr>
        <w:t>ia</w:t>
      </w:r>
      <w:r w:rsidRPr="007D1A9D">
        <w:rPr>
          <w:sz w:val="32"/>
          <w:szCs w:val="32"/>
          <w:lang w:eastAsia="ar-SA"/>
        </w:rPr>
        <w:t xml:space="preserve"> T</w:t>
      </w:r>
      <w:r w:rsidR="00BE06CE">
        <w:rPr>
          <w:sz w:val="32"/>
          <w:szCs w:val="32"/>
          <w:lang w:eastAsia="ar-SA"/>
        </w:rPr>
        <w:t>rento</w:t>
      </w:r>
      <w:r w:rsidRPr="007D1A9D">
        <w:rPr>
          <w:sz w:val="32"/>
          <w:szCs w:val="32"/>
          <w:lang w:eastAsia="ar-SA"/>
        </w:rPr>
        <w:t xml:space="preserve"> 2</w:t>
      </w:r>
    </w:p>
    <w:p w:rsidR="007D1A9D" w:rsidRPr="007D1A9D" w:rsidRDefault="007D1A9D" w:rsidP="007D1A9D">
      <w:pPr>
        <w:suppressAutoHyphens/>
        <w:ind w:left="2268"/>
        <w:rPr>
          <w:sz w:val="32"/>
          <w:szCs w:val="32"/>
          <w:lang w:eastAsia="ar-SA"/>
        </w:rPr>
      </w:pPr>
      <w:r w:rsidRPr="007D1A9D">
        <w:rPr>
          <w:sz w:val="32"/>
          <w:szCs w:val="32"/>
          <w:lang w:eastAsia="ar-SA"/>
        </w:rPr>
        <w:t>34132 TRIESTE</w:t>
      </w:r>
    </w:p>
    <w:p w:rsidR="007D1A9D" w:rsidRPr="007D1A9D" w:rsidRDefault="007D1A9D" w:rsidP="007D1A9D">
      <w:pPr>
        <w:widowControl w:val="0"/>
        <w:tabs>
          <w:tab w:val="left" w:pos="4649"/>
        </w:tabs>
        <w:suppressAutoHyphens/>
        <w:ind w:left="4649" w:right="49" w:hanging="4649"/>
        <w:rPr>
          <w:sz w:val="20"/>
          <w:szCs w:val="20"/>
          <w:lang w:eastAsia="ar-SA"/>
        </w:rPr>
      </w:pPr>
    </w:p>
    <w:p w:rsidR="007D1A9D" w:rsidRPr="007D1A9D" w:rsidRDefault="007D1A9D" w:rsidP="007D1A9D">
      <w:pPr>
        <w:widowControl w:val="0"/>
        <w:tabs>
          <w:tab w:val="left" w:pos="4649"/>
        </w:tabs>
        <w:suppressAutoHyphens/>
        <w:ind w:left="4649" w:right="49" w:hanging="4649"/>
        <w:rPr>
          <w:sz w:val="20"/>
          <w:szCs w:val="20"/>
          <w:lang w:eastAsia="ar-SA"/>
        </w:rPr>
      </w:pPr>
    </w:p>
    <w:p w:rsidR="007D1A9D" w:rsidRPr="007D1A9D" w:rsidRDefault="007D1A9D" w:rsidP="007D1A9D">
      <w:pPr>
        <w:widowControl w:val="0"/>
        <w:tabs>
          <w:tab w:val="left" w:pos="4649"/>
        </w:tabs>
        <w:suppressAutoHyphens/>
        <w:ind w:left="4649" w:right="49" w:hanging="4649"/>
        <w:rPr>
          <w:sz w:val="20"/>
          <w:szCs w:val="20"/>
          <w:lang w:eastAsia="ar-SA"/>
        </w:rPr>
      </w:pPr>
    </w:p>
    <w:p w:rsidR="007D1A9D" w:rsidRPr="007D1A9D" w:rsidRDefault="00702816" w:rsidP="007D1A9D">
      <w:pPr>
        <w:widowControl w:val="0"/>
        <w:tabs>
          <w:tab w:val="left" w:pos="4649"/>
        </w:tabs>
        <w:suppressAutoHyphens/>
        <w:ind w:left="4649" w:right="49" w:hanging="4649"/>
        <w:rPr>
          <w:sz w:val="20"/>
          <w:szCs w:val="20"/>
          <w:lang w:eastAsia="ar-SA"/>
        </w:rPr>
      </w:pPr>
      <w:r w:rsidRPr="007D1A9D">
        <w:rPr>
          <w:noProof/>
          <w:sz w:val="20"/>
          <w:szCs w:val="20"/>
        </w:rPr>
        <w:drawing>
          <wp:inline distT="0" distB="0" distL="0" distR="0">
            <wp:extent cx="6377940" cy="199390"/>
            <wp:effectExtent l="0" t="0" r="0" b="0"/>
            <wp:docPr id="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A9D" w:rsidRPr="007D1A9D" w:rsidRDefault="007D1A9D" w:rsidP="007D1A9D">
      <w:pPr>
        <w:tabs>
          <w:tab w:val="left" w:pos="1701"/>
        </w:tabs>
        <w:suppressAutoHyphens/>
        <w:spacing w:before="226" w:line="347" w:lineRule="exact"/>
        <w:ind w:left="1701" w:right="3829"/>
        <w:jc w:val="both"/>
        <w:rPr>
          <w:sz w:val="32"/>
          <w:szCs w:val="32"/>
          <w:lang w:eastAsia="ar-SA"/>
        </w:rPr>
      </w:pPr>
      <w:r w:rsidRPr="007D1A9D">
        <w:rPr>
          <w:sz w:val="30"/>
          <w:lang w:eastAsia="ar-SA"/>
        </w:rPr>
        <w:t xml:space="preserve">                        </w:t>
      </w:r>
      <w:r w:rsidRPr="007D1A9D">
        <w:rPr>
          <w:sz w:val="32"/>
          <w:szCs w:val="32"/>
          <w:lang w:eastAsia="ar-SA"/>
        </w:rPr>
        <w:t xml:space="preserve"> </w:t>
      </w:r>
    </w:p>
    <w:p w:rsidR="007D1A9D" w:rsidRPr="007D1A9D" w:rsidRDefault="007D1A9D" w:rsidP="007D1A9D">
      <w:pPr>
        <w:widowControl w:val="0"/>
        <w:tabs>
          <w:tab w:val="left" w:pos="4649"/>
        </w:tabs>
        <w:suppressAutoHyphens/>
        <w:ind w:left="4649" w:right="49" w:hanging="4649"/>
        <w:rPr>
          <w:sz w:val="20"/>
          <w:szCs w:val="20"/>
          <w:lang w:eastAsia="ar-SA"/>
        </w:rPr>
      </w:pPr>
    </w:p>
    <w:p w:rsidR="007D1A9D" w:rsidRDefault="007D1A9D" w:rsidP="007D1A9D">
      <w:pPr>
        <w:widowControl w:val="0"/>
        <w:tabs>
          <w:tab w:val="left" w:pos="2410"/>
        </w:tabs>
        <w:suppressAutoHyphens/>
        <w:ind w:left="2268" w:right="49"/>
        <w:rPr>
          <w:sz w:val="32"/>
          <w:szCs w:val="32"/>
          <w:lang w:eastAsia="ar-SA"/>
        </w:rPr>
      </w:pPr>
    </w:p>
    <w:p w:rsidR="00A90F73" w:rsidRPr="007D1A9D" w:rsidRDefault="00A90F73" w:rsidP="007D1A9D">
      <w:pPr>
        <w:widowControl w:val="0"/>
        <w:tabs>
          <w:tab w:val="left" w:pos="2410"/>
        </w:tabs>
        <w:suppressAutoHyphens/>
        <w:ind w:left="2268" w:right="49"/>
        <w:rPr>
          <w:sz w:val="32"/>
          <w:szCs w:val="32"/>
          <w:lang w:eastAsia="ar-SA"/>
        </w:rPr>
      </w:pPr>
    </w:p>
    <w:p w:rsidR="007D1A9D" w:rsidRPr="007D1A9D" w:rsidRDefault="00BB37C2" w:rsidP="00BB37C2">
      <w:pPr>
        <w:widowControl w:val="0"/>
        <w:tabs>
          <w:tab w:val="left" w:pos="2410"/>
        </w:tabs>
        <w:suppressAutoHyphens/>
        <w:ind w:right="49"/>
        <w:jc w:val="both"/>
        <w:rPr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 xml:space="preserve">Oggetto: </w:t>
      </w:r>
      <w:r w:rsidR="003D5763">
        <w:rPr>
          <w:sz w:val="32"/>
          <w:szCs w:val="32"/>
          <w:lang w:eastAsia="ar-SA"/>
        </w:rPr>
        <w:t xml:space="preserve">legge regionale </w:t>
      </w:r>
      <w:r w:rsidR="00326A51">
        <w:rPr>
          <w:sz w:val="32"/>
          <w:szCs w:val="32"/>
          <w:lang w:eastAsia="ar-SA"/>
        </w:rPr>
        <w:t>20 febbraio</w:t>
      </w:r>
      <w:r w:rsidR="003D5763">
        <w:rPr>
          <w:sz w:val="32"/>
          <w:szCs w:val="32"/>
          <w:lang w:eastAsia="ar-SA"/>
        </w:rPr>
        <w:t xml:space="preserve"> 201</w:t>
      </w:r>
      <w:r w:rsidR="00326A51">
        <w:rPr>
          <w:sz w:val="32"/>
          <w:szCs w:val="32"/>
          <w:lang w:eastAsia="ar-SA"/>
        </w:rPr>
        <w:t>5</w:t>
      </w:r>
      <w:r w:rsidR="003D5763">
        <w:rPr>
          <w:sz w:val="32"/>
          <w:szCs w:val="32"/>
          <w:lang w:eastAsia="ar-SA"/>
        </w:rPr>
        <w:t xml:space="preserve">, n. </w:t>
      </w:r>
      <w:r w:rsidR="00326A51">
        <w:rPr>
          <w:sz w:val="32"/>
          <w:szCs w:val="32"/>
          <w:lang w:eastAsia="ar-SA"/>
        </w:rPr>
        <w:t>3</w:t>
      </w:r>
      <w:r w:rsidR="003D5763">
        <w:rPr>
          <w:sz w:val="32"/>
          <w:szCs w:val="32"/>
          <w:lang w:eastAsia="ar-SA"/>
        </w:rPr>
        <w:t>, articolo 2</w:t>
      </w:r>
      <w:r w:rsidR="00326A51">
        <w:rPr>
          <w:sz w:val="32"/>
          <w:szCs w:val="32"/>
          <w:lang w:eastAsia="ar-SA"/>
        </w:rPr>
        <w:t>2 ter</w:t>
      </w:r>
      <w:r w:rsidR="003D5763">
        <w:rPr>
          <w:sz w:val="32"/>
          <w:szCs w:val="32"/>
          <w:lang w:eastAsia="ar-SA"/>
        </w:rPr>
        <w:t xml:space="preserve">, comma </w:t>
      </w:r>
      <w:r w:rsidR="00326A51">
        <w:rPr>
          <w:sz w:val="32"/>
          <w:szCs w:val="32"/>
          <w:lang w:eastAsia="ar-SA"/>
        </w:rPr>
        <w:t>2</w:t>
      </w:r>
      <w:r>
        <w:rPr>
          <w:sz w:val="32"/>
          <w:szCs w:val="32"/>
          <w:lang w:eastAsia="ar-SA"/>
        </w:rPr>
        <w:t xml:space="preserve"> - </w:t>
      </w:r>
      <w:r w:rsidR="007D1A9D" w:rsidRPr="007D1A9D">
        <w:rPr>
          <w:sz w:val="32"/>
          <w:szCs w:val="32"/>
          <w:lang w:eastAsia="ar-SA"/>
        </w:rPr>
        <w:t xml:space="preserve">Domanda di </w:t>
      </w:r>
      <w:r w:rsidR="00326A51">
        <w:rPr>
          <w:sz w:val="32"/>
          <w:szCs w:val="32"/>
          <w:lang w:eastAsia="ar-SA"/>
        </w:rPr>
        <w:t>riconoscimento laboratorio</w:t>
      </w:r>
      <w:r w:rsidR="00002CA1">
        <w:rPr>
          <w:sz w:val="32"/>
          <w:szCs w:val="32"/>
          <w:lang w:eastAsia="ar-SA"/>
        </w:rPr>
        <w:t xml:space="preserve"> di ricerca</w:t>
      </w:r>
      <w:r w:rsidR="00326A51">
        <w:rPr>
          <w:sz w:val="32"/>
          <w:szCs w:val="32"/>
          <w:lang w:eastAsia="ar-SA"/>
        </w:rPr>
        <w:t>.</w:t>
      </w:r>
    </w:p>
    <w:p w:rsidR="007D1A9D" w:rsidRPr="007D1A9D" w:rsidRDefault="007D1A9D" w:rsidP="007D1A9D">
      <w:pPr>
        <w:widowControl w:val="0"/>
        <w:tabs>
          <w:tab w:val="left" w:pos="4649"/>
        </w:tabs>
        <w:suppressAutoHyphens/>
        <w:ind w:left="4649" w:right="49" w:hanging="4649"/>
        <w:rPr>
          <w:color w:val="999999"/>
          <w:sz w:val="20"/>
          <w:szCs w:val="20"/>
          <w:lang w:eastAsia="ar-SA"/>
        </w:rPr>
      </w:pPr>
    </w:p>
    <w:p w:rsidR="007D1A9D" w:rsidRPr="007D1A9D" w:rsidRDefault="007D1A9D" w:rsidP="007D1A9D">
      <w:pPr>
        <w:widowControl w:val="0"/>
        <w:tabs>
          <w:tab w:val="left" w:pos="4649"/>
        </w:tabs>
        <w:suppressAutoHyphens/>
        <w:ind w:left="4649" w:right="49" w:hanging="4649"/>
        <w:rPr>
          <w:sz w:val="20"/>
          <w:szCs w:val="20"/>
          <w:lang w:eastAsia="ar-SA"/>
        </w:rPr>
      </w:pPr>
    </w:p>
    <w:p w:rsidR="007D1A9D" w:rsidRDefault="007D1A9D" w:rsidP="007D1A9D">
      <w:pPr>
        <w:suppressAutoHyphens/>
        <w:ind w:left="5245"/>
        <w:rPr>
          <w:b/>
          <w:sz w:val="24"/>
          <w:lang w:eastAsia="ar-SA"/>
        </w:rPr>
      </w:pPr>
    </w:p>
    <w:p w:rsidR="00A90F73" w:rsidRDefault="00A90F73" w:rsidP="007D1A9D">
      <w:pPr>
        <w:suppressAutoHyphens/>
        <w:ind w:left="5245"/>
        <w:rPr>
          <w:b/>
          <w:sz w:val="24"/>
          <w:lang w:eastAsia="ar-SA"/>
        </w:rPr>
      </w:pPr>
    </w:p>
    <w:p w:rsidR="00A90F73" w:rsidRPr="007D1A9D" w:rsidRDefault="00A90F73" w:rsidP="007D1A9D">
      <w:pPr>
        <w:suppressAutoHyphens/>
        <w:ind w:left="5245"/>
        <w:rPr>
          <w:b/>
          <w:sz w:val="24"/>
          <w:lang w:eastAsia="ar-SA"/>
        </w:rPr>
      </w:pPr>
    </w:p>
    <w:p w:rsidR="00BB37C2" w:rsidRDefault="00BB37C2" w:rsidP="00BB37C2">
      <w:pPr>
        <w:suppressAutoHyphens/>
        <w:rPr>
          <w:b/>
          <w:sz w:val="32"/>
          <w:szCs w:val="32"/>
          <w:lang w:eastAsia="ar-SA"/>
        </w:rPr>
      </w:pPr>
    </w:p>
    <w:p w:rsidR="00A90F73" w:rsidRDefault="00A90F73" w:rsidP="00BB37C2">
      <w:pPr>
        <w:suppressAutoHyphens/>
        <w:rPr>
          <w:b/>
          <w:sz w:val="32"/>
          <w:szCs w:val="32"/>
          <w:lang w:eastAsia="ar-SA"/>
        </w:rPr>
      </w:pPr>
    </w:p>
    <w:p w:rsidR="007D1A9D" w:rsidRPr="007D1A9D" w:rsidRDefault="00A90F73" w:rsidP="00BB37C2">
      <w:pPr>
        <w:suppressAutoHyphens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Richiedente</w:t>
      </w:r>
      <w:r w:rsidR="007D1A9D" w:rsidRPr="007D1A9D">
        <w:rPr>
          <w:b/>
          <w:sz w:val="32"/>
          <w:szCs w:val="32"/>
          <w:lang w:eastAsia="ar-SA"/>
        </w:rPr>
        <w:t xml:space="preserve">: </w:t>
      </w:r>
      <w:r w:rsidR="007D1A9D" w:rsidRPr="008854C2">
        <w:rPr>
          <w:sz w:val="28"/>
          <w:szCs w:val="28"/>
          <w:lang w:eastAsia="ar-SA"/>
        </w:rPr>
        <w:fldChar w:fldCharType="begin">
          <w:ffData>
            <w:name w:val="Testo935"/>
            <w:enabled/>
            <w:calcOnExit w:val="0"/>
            <w:textInput/>
          </w:ffData>
        </w:fldChar>
      </w:r>
      <w:r w:rsidR="007D1A9D" w:rsidRPr="008854C2">
        <w:rPr>
          <w:sz w:val="28"/>
          <w:szCs w:val="28"/>
          <w:lang w:eastAsia="ar-SA"/>
        </w:rPr>
        <w:instrText xml:space="preserve"> FORMTEXT </w:instrText>
      </w:r>
      <w:r w:rsidR="007D1A9D" w:rsidRPr="008854C2">
        <w:rPr>
          <w:sz w:val="28"/>
          <w:szCs w:val="28"/>
          <w:lang w:eastAsia="ar-SA"/>
        </w:rPr>
      </w:r>
      <w:r w:rsidR="007D1A9D" w:rsidRPr="008854C2">
        <w:rPr>
          <w:sz w:val="28"/>
          <w:szCs w:val="28"/>
          <w:lang w:eastAsia="ar-SA"/>
        </w:rPr>
        <w:fldChar w:fldCharType="separate"/>
      </w:r>
      <w:r w:rsidR="007D1A9D" w:rsidRPr="008854C2">
        <w:rPr>
          <w:sz w:val="28"/>
          <w:szCs w:val="28"/>
          <w:lang w:eastAsia="ar-SA"/>
        </w:rPr>
        <w:t> </w:t>
      </w:r>
      <w:r w:rsidR="007D1A9D" w:rsidRPr="008854C2">
        <w:rPr>
          <w:sz w:val="28"/>
          <w:szCs w:val="28"/>
          <w:lang w:eastAsia="ar-SA"/>
        </w:rPr>
        <w:t> </w:t>
      </w:r>
      <w:r w:rsidR="007D1A9D" w:rsidRPr="008854C2">
        <w:rPr>
          <w:sz w:val="28"/>
          <w:szCs w:val="28"/>
          <w:lang w:eastAsia="ar-SA"/>
        </w:rPr>
        <w:t> </w:t>
      </w:r>
      <w:r w:rsidR="007D1A9D" w:rsidRPr="008854C2">
        <w:rPr>
          <w:sz w:val="28"/>
          <w:szCs w:val="28"/>
          <w:lang w:eastAsia="ar-SA"/>
        </w:rPr>
        <w:t> </w:t>
      </w:r>
      <w:r w:rsidR="007D1A9D" w:rsidRPr="008854C2">
        <w:rPr>
          <w:sz w:val="28"/>
          <w:szCs w:val="28"/>
          <w:lang w:eastAsia="ar-SA"/>
        </w:rPr>
        <w:t> </w:t>
      </w:r>
      <w:r w:rsidR="007D1A9D" w:rsidRPr="008854C2">
        <w:rPr>
          <w:sz w:val="28"/>
          <w:szCs w:val="28"/>
          <w:lang w:eastAsia="ar-SA"/>
        </w:rPr>
        <w:fldChar w:fldCharType="end"/>
      </w:r>
    </w:p>
    <w:p w:rsidR="007D1A9D" w:rsidRPr="007D1A9D" w:rsidRDefault="007D1A9D" w:rsidP="007D1A9D">
      <w:pPr>
        <w:suppressAutoHyphens/>
        <w:ind w:left="5245"/>
        <w:rPr>
          <w:b/>
          <w:sz w:val="24"/>
          <w:lang w:eastAsia="ar-SA"/>
        </w:rPr>
      </w:pPr>
    </w:p>
    <w:p w:rsidR="007D1A9D" w:rsidRPr="007D1A9D" w:rsidRDefault="007D1A9D" w:rsidP="007D1A9D">
      <w:pPr>
        <w:suppressAutoHyphens/>
        <w:ind w:left="142" w:right="-143"/>
        <w:jc w:val="center"/>
        <w:rPr>
          <w:b/>
          <w:sz w:val="24"/>
          <w:szCs w:val="24"/>
          <w:lang w:eastAsia="ar-SA"/>
        </w:rPr>
      </w:pPr>
    </w:p>
    <w:p w:rsidR="007D1A9D" w:rsidRPr="007D1A9D" w:rsidRDefault="007D1A9D" w:rsidP="007D1A9D">
      <w:pPr>
        <w:suppressAutoHyphens/>
        <w:ind w:left="142" w:right="-143"/>
        <w:jc w:val="center"/>
        <w:rPr>
          <w:b/>
          <w:sz w:val="24"/>
          <w:szCs w:val="24"/>
          <w:lang w:eastAsia="ar-SA"/>
        </w:rPr>
      </w:pPr>
    </w:p>
    <w:p w:rsidR="007D1A9D" w:rsidRPr="007D1A9D" w:rsidRDefault="007D1A9D" w:rsidP="007D1A9D">
      <w:pPr>
        <w:suppressAutoHyphens/>
        <w:ind w:left="284"/>
        <w:jc w:val="both"/>
        <w:rPr>
          <w:rFonts w:ascii="Times New Roman" w:hAnsi="Times New Roman"/>
          <w:lang w:eastAsia="ar-SA"/>
        </w:rPr>
      </w:pPr>
      <w:r w:rsidRPr="007D1A9D">
        <w:rPr>
          <w:rFonts w:ascii="Times New Roman" w:hAnsi="Times New Roman"/>
          <w:lang w:eastAsia="ar-SA"/>
        </w:rPr>
        <w:br w:type="page"/>
      </w:r>
    </w:p>
    <w:tbl>
      <w:tblPr>
        <w:tblW w:w="18900" w:type="dxa"/>
        <w:tblLayout w:type="fixed"/>
        <w:tblLook w:val="0000" w:firstRow="0" w:lastRow="0" w:firstColumn="0" w:lastColumn="0" w:noHBand="0" w:noVBand="0"/>
      </w:tblPr>
      <w:tblGrid>
        <w:gridCol w:w="2296"/>
        <w:gridCol w:w="2207"/>
        <w:gridCol w:w="992"/>
        <w:gridCol w:w="850"/>
        <w:gridCol w:w="1418"/>
        <w:gridCol w:w="2410"/>
        <w:gridCol w:w="8727"/>
      </w:tblGrid>
      <w:tr w:rsidR="007D1A9D" w:rsidRPr="007D1A9D" w:rsidTr="009C1389">
        <w:trPr>
          <w:gridAfter w:val="1"/>
          <w:wAfter w:w="8727" w:type="dxa"/>
          <w:trHeight w:val="397"/>
        </w:trPr>
        <w:tc>
          <w:tcPr>
            <w:tcW w:w="2296" w:type="dxa"/>
            <w:vMerge w:val="restart"/>
            <w:shd w:val="clear" w:color="auto" w:fill="auto"/>
            <w:vAlign w:val="center"/>
          </w:tcPr>
          <w:p w:rsidR="007D1A9D" w:rsidRPr="007D1A9D" w:rsidRDefault="007D1A9D" w:rsidP="007D1A9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D1A9D">
              <w:rPr>
                <w:sz w:val="28"/>
                <w:szCs w:val="28"/>
                <w:lang w:eastAsia="ar-SA"/>
              </w:rPr>
              <w:lastRenderedPageBreak/>
              <w:t>Il sottoscritto</w:t>
            </w:r>
          </w:p>
        </w:tc>
        <w:tc>
          <w:tcPr>
            <w:tcW w:w="7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A9D" w:rsidRPr="007D1A9D" w:rsidRDefault="007D1A9D" w:rsidP="007D1A9D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7D1A9D">
              <w:rPr>
                <w:sz w:val="20"/>
                <w:szCs w:val="20"/>
                <w:lang w:eastAsia="ar-SA"/>
              </w:rPr>
              <w:t xml:space="preserve">cognome </w:t>
            </w:r>
            <w:r w:rsidRPr="007D1A9D">
              <w:rPr>
                <w:sz w:val="20"/>
                <w:szCs w:val="20"/>
                <w:lang w:eastAsia="ar-SA"/>
              </w:rPr>
              <w:fldChar w:fldCharType="begin">
                <w:ffData>
                  <w:name w:val="Testo932"/>
                  <w:enabled/>
                  <w:calcOnExit w:val="0"/>
                  <w:textInput/>
                </w:ffData>
              </w:fldChar>
            </w:r>
            <w:bookmarkStart w:id="0" w:name="Testo932"/>
            <w:r w:rsidRPr="007D1A9D">
              <w:rPr>
                <w:sz w:val="20"/>
                <w:szCs w:val="20"/>
                <w:lang w:eastAsia="ar-SA"/>
              </w:rPr>
              <w:instrText xml:space="preserve"> FORMTEXT </w:instrText>
            </w:r>
            <w:r w:rsidRPr="007D1A9D">
              <w:rPr>
                <w:sz w:val="20"/>
                <w:szCs w:val="20"/>
                <w:lang w:eastAsia="ar-SA"/>
              </w:rPr>
            </w:r>
            <w:r w:rsidRPr="007D1A9D">
              <w:rPr>
                <w:sz w:val="20"/>
                <w:szCs w:val="20"/>
                <w:lang w:eastAsia="ar-SA"/>
              </w:rPr>
              <w:fldChar w:fldCharType="separate"/>
            </w:r>
            <w:r w:rsidRPr="007D1A9D">
              <w:rPr>
                <w:sz w:val="20"/>
                <w:szCs w:val="20"/>
                <w:lang w:eastAsia="ar-SA"/>
              </w:rPr>
              <w:t> </w:t>
            </w:r>
            <w:r w:rsidRPr="007D1A9D">
              <w:rPr>
                <w:sz w:val="20"/>
                <w:szCs w:val="20"/>
                <w:lang w:eastAsia="ar-SA"/>
              </w:rPr>
              <w:t> </w:t>
            </w:r>
            <w:r w:rsidRPr="007D1A9D">
              <w:rPr>
                <w:sz w:val="20"/>
                <w:szCs w:val="20"/>
                <w:lang w:eastAsia="ar-SA"/>
              </w:rPr>
              <w:t> </w:t>
            </w:r>
            <w:r w:rsidRPr="007D1A9D">
              <w:rPr>
                <w:sz w:val="20"/>
                <w:szCs w:val="20"/>
                <w:lang w:eastAsia="ar-SA"/>
              </w:rPr>
              <w:t> </w:t>
            </w:r>
            <w:r w:rsidRPr="007D1A9D">
              <w:rPr>
                <w:sz w:val="20"/>
                <w:szCs w:val="20"/>
                <w:lang w:eastAsia="ar-SA"/>
              </w:rPr>
              <w:t> </w:t>
            </w:r>
            <w:r w:rsidRPr="007D1A9D">
              <w:rPr>
                <w:sz w:val="20"/>
                <w:szCs w:val="20"/>
                <w:lang w:eastAsia="ar-SA"/>
              </w:rPr>
              <w:fldChar w:fldCharType="end"/>
            </w:r>
            <w:bookmarkEnd w:id="0"/>
          </w:p>
        </w:tc>
      </w:tr>
      <w:tr w:rsidR="007D1A9D" w:rsidRPr="007D1A9D" w:rsidTr="009C1389">
        <w:trPr>
          <w:gridAfter w:val="1"/>
          <w:wAfter w:w="8727" w:type="dxa"/>
          <w:trHeight w:val="397"/>
        </w:trPr>
        <w:tc>
          <w:tcPr>
            <w:tcW w:w="2296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D1A9D" w:rsidRPr="007D1A9D" w:rsidRDefault="007D1A9D" w:rsidP="007D1A9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A9D" w:rsidRPr="007D1A9D" w:rsidRDefault="007D1A9D" w:rsidP="007D1A9D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7D1A9D">
              <w:rPr>
                <w:sz w:val="20"/>
                <w:szCs w:val="20"/>
                <w:lang w:eastAsia="ar-SA"/>
              </w:rPr>
              <w:t xml:space="preserve">nome </w:t>
            </w:r>
            <w:r w:rsidRPr="007D1A9D">
              <w:rPr>
                <w:sz w:val="20"/>
                <w:szCs w:val="20"/>
                <w:lang w:eastAsia="ar-SA"/>
              </w:rPr>
              <w:fldChar w:fldCharType="begin">
                <w:ffData>
                  <w:name w:val="Testo933"/>
                  <w:enabled/>
                  <w:calcOnExit w:val="0"/>
                  <w:textInput/>
                </w:ffData>
              </w:fldChar>
            </w:r>
            <w:bookmarkStart w:id="1" w:name="Testo933"/>
            <w:r w:rsidRPr="007D1A9D">
              <w:rPr>
                <w:sz w:val="20"/>
                <w:szCs w:val="20"/>
                <w:lang w:eastAsia="ar-SA"/>
              </w:rPr>
              <w:instrText xml:space="preserve"> FORMTEXT </w:instrText>
            </w:r>
            <w:r w:rsidRPr="007D1A9D">
              <w:rPr>
                <w:sz w:val="20"/>
                <w:szCs w:val="20"/>
                <w:lang w:eastAsia="ar-SA"/>
              </w:rPr>
            </w:r>
            <w:r w:rsidRPr="007D1A9D">
              <w:rPr>
                <w:sz w:val="20"/>
                <w:szCs w:val="20"/>
                <w:lang w:eastAsia="ar-SA"/>
              </w:rPr>
              <w:fldChar w:fldCharType="separate"/>
            </w:r>
            <w:r w:rsidRPr="007D1A9D">
              <w:rPr>
                <w:sz w:val="20"/>
                <w:szCs w:val="20"/>
                <w:lang w:eastAsia="ar-SA"/>
              </w:rPr>
              <w:t> </w:t>
            </w:r>
            <w:r w:rsidRPr="007D1A9D">
              <w:rPr>
                <w:sz w:val="20"/>
                <w:szCs w:val="20"/>
                <w:lang w:eastAsia="ar-SA"/>
              </w:rPr>
              <w:t> </w:t>
            </w:r>
            <w:r w:rsidRPr="007D1A9D">
              <w:rPr>
                <w:sz w:val="20"/>
                <w:szCs w:val="20"/>
                <w:lang w:eastAsia="ar-SA"/>
              </w:rPr>
              <w:t> </w:t>
            </w:r>
            <w:r w:rsidRPr="007D1A9D">
              <w:rPr>
                <w:sz w:val="20"/>
                <w:szCs w:val="20"/>
                <w:lang w:eastAsia="ar-SA"/>
              </w:rPr>
              <w:t> </w:t>
            </w:r>
            <w:r w:rsidRPr="007D1A9D">
              <w:rPr>
                <w:sz w:val="20"/>
                <w:szCs w:val="20"/>
                <w:lang w:eastAsia="ar-SA"/>
              </w:rPr>
              <w:t> </w:t>
            </w:r>
            <w:r w:rsidRPr="007D1A9D">
              <w:rPr>
                <w:sz w:val="20"/>
                <w:szCs w:val="20"/>
                <w:lang w:eastAsia="ar-SA"/>
              </w:rPr>
              <w:fldChar w:fldCharType="end"/>
            </w:r>
            <w:bookmarkEnd w:id="1"/>
          </w:p>
        </w:tc>
      </w:tr>
      <w:tr w:rsidR="007D1A9D" w:rsidRPr="007D1A9D" w:rsidTr="009C1389">
        <w:trPr>
          <w:gridAfter w:val="1"/>
          <w:wAfter w:w="8727" w:type="dxa"/>
          <w:trHeight w:val="397"/>
        </w:trPr>
        <w:tc>
          <w:tcPr>
            <w:tcW w:w="2296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D1A9D" w:rsidRPr="007D1A9D" w:rsidRDefault="007D1A9D" w:rsidP="007D1A9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A9D" w:rsidRPr="007D1A9D" w:rsidRDefault="007D1A9D" w:rsidP="007D1A9D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7D1A9D">
              <w:rPr>
                <w:sz w:val="20"/>
                <w:szCs w:val="20"/>
                <w:lang w:eastAsia="ar-SA"/>
              </w:rPr>
              <w:t xml:space="preserve">codice fiscale </w:t>
            </w:r>
            <w:r w:rsidRPr="007D1A9D">
              <w:rPr>
                <w:sz w:val="20"/>
                <w:szCs w:val="20"/>
                <w:lang w:eastAsia="ar-SA"/>
              </w:rPr>
              <w:fldChar w:fldCharType="begin">
                <w:ffData>
                  <w:name w:val="Testo934"/>
                  <w:enabled/>
                  <w:calcOnExit w:val="0"/>
                  <w:textInput/>
                </w:ffData>
              </w:fldChar>
            </w:r>
            <w:bookmarkStart w:id="2" w:name="Testo934"/>
            <w:r w:rsidRPr="007D1A9D">
              <w:rPr>
                <w:sz w:val="20"/>
                <w:szCs w:val="20"/>
                <w:lang w:eastAsia="ar-SA"/>
              </w:rPr>
              <w:instrText xml:space="preserve"> FORMTEXT </w:instrText>
            </w:r>
            <w:r w:rsidRPr="007D1A9D">
              <w:rPr>
                <w:sz w:val="20"/>
                <w:szCs w:val="20"/>
                <w:lang w:eastAsia="ar-SA"/>
              </w:rPr>
            </w:r>
            <w:r w:rsidRPr="007D1A9D">
              <w:rPr>
                <w:sz w:val="20"/>
                <w:szCs w:val="20"/>
                <w:lang w:eastAsia="ar-SA"/>
              </w:rPr>
              <w:fldChar w:fldCharType="separate"/>
            </w:r>
            <w:r w:rsidRPr="007D1A9D">
              <w:rPr>
                <w:sz w:val="20"/>
                <w:szCs w:val="20"/>
                <w:lang w:eastAsia="ar-SA"/>
              </w:rPr>
              <w:t> </w:t>
            </w:r>
            <w:r w:rsidRPr="007D1A9D">
              <w:rPr>
                <w:sz w:val="20"/>
                <w:szCs w:val="20"/>
                <w:lang w:eastAsia="ar-SA"/>
              </w:rPr>
              <w:t> </w:t>
            </w:r>
            <w:r w:rsidRPr="007D1A9D">
              <w:rPr>
                <w:sz w:val="20"/>
                <w:szCs w:val="20"/>
                <w:lang w:eastAsia="ar-SA"/>
              </w:rPr>
              <w:t> </w:t>
            </w:r>
            <w:r w:rsidRPr="007D1A9D">
              <w:rPr>
                <w:sz w:val="20"/>
                <w:szCs w:val="20"/>
                <w:lang w:eastAsia="ar-SA"/>
              </w:rPr>
              <w:t> </w:t>
            </w:r>
            <w:r w:rsidRPr="007D1A9D">
              <w:rPr>
                <w:sz w:val="20"/>
                <w:szCs w:val="20"/>
                <w:lang w:eastAsia="ar-SA"/>
              </w:rPr>
              <w:t> </w:t>
            </w:r>
            <w:r w:rsidRPr="007D1A9D">
              <w:rPr>
                <w:sz w:val="20"/>
                <w:szCs w:val="20"/>
                <w:lang w:eastAsia="ar-SA"/>
              </w:rPr>
              <w:fldChar w:fldCharType="end"/>
            </w:r>
            <w:bookmarkEnd w:id="2"/>
          </w:p>
        </w:tc>
      </w:tr>
      <w:tr w:rsidR="007D1A9D" w:rsidRPr="007D1A9D" w:rsidTr="009C1389">
        <w:trPr>
          <w:gridAfter w:val="1"/>
          <w:wAfter w:w="8727" w:type="dxa"/>
          <w:trHeight w:val="397"/>
        </w:trPr>
        <w:tc>
          <w:tcPr>
            <w:tcW w:w="2296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D1A9D" w:rsidRPr="007D1A9D" w:rsidRDefault="007D1A9D" w:rsidP="007D1A9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A9D" w:rsidRPr="007D1A9D" w:rsidRDefault="007D1A9D" w:rsidP="007D1A9D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7D1A9D">
              <w:rPr>
                <w:sz w:val="20"/>
                <w:szCs w:val="20"/>
                <w:lang w:eastAsia="ar-SA"/>
              </w:rPr>
              <w:t xml:space="preserve">nato a </w:t>
            </w:r>
            <w:r w:rsidRPr="007D1A9D">
              <w:rPr>
                <w:sz w:val="20"/>
                <w:szCs w:val="20"/>
                <w:lang w:eastAsia="ar-SA"/>
              </w:rPr>
              <w:fldChar w:fldCharType="begin">
                <w:ffData>
                  <w:name w:val="Testo935"/>
                  <w:enabled/>
                  <w:calcOnExit w:val="0"/>
                  <w:textInput/>
                </w:ffData>
              </w:fldChar>
            </w:r>
            <w:bookmarkStart w:id="3" w:name="Testo935"/>
            <w:r w:rsidRPr="007D1A9D">
              <w:rPr>
                <w:sz w:val="20"/>
                <w:szCs w:val="20"/>
                <w:lang w:eastAsia="ar-SA"/>
              </w:rPr>
              <w:instrText xml:space="preserve"> FORMTEXT </w:instrText>
            </w:r>
            <w:r w:rsidRPr="007D1A9D">
              <w:rPr>
                <w:sz w:val="20"/>
                <w:szCs w:val="20"/>
                <w:lang w:eastAsia="ar-SA"/>
              </w:rPr>
            </w:r>
            <w:r w:rsidRPr="007D1A9D">
              <w:rPr>
                <w:sz w:val="20"/>
                <w:szCs w:val="20"/>
                <w:lang w:eastAsia="ar-SA"/>
              </w:rPr>
              <w:fldChar w:fldCharType="separate"/>
            </w:r>
            <w:r w:rsidRPr="007D1A9D">
              <w:rPr>
                <w:sz w:val="20"/>
                <w:szCs w:val="20"/>
                <w:lang w:eastAsia="ar-SA"/>
              </w:rPr>
              <w:t> </w:t>
            </w:r>
            <w:r w:rsidRPr="007D1A9D">
              <w:rPr>
                <w:sz w:val="20"/>
                <w:szCs w:val="20"/>
                <w:lang w:eastAsia="ar-SA"/>
              </w:rPr>
              <w:t> </w:t>
            </w:r>
            <w:r w:rsidRPr="007D1A9D">
              <w:rPr>
                <w:sz w:val="20"/>
                <w:szCs w:val="20"/>
                <w:lang w:eastAsia="ar-SA"/>
              </w:rPr>
              <w:t> </w:t>
            </w:r>
            <w:r w:rsidRPr="007D1A9D">
              <w:rPr>
                <w:sz w:val="20"/>
                <w:szCs w:val="20"/>
                <w:lang w:eastAsia="ar-SA"/>
              </w:rPr>
              <w:t> </w:t>
            </w:r>
            <w:r w:rsidRPr="007D1A9D">
              <w:rPr>
                <w:sz w:val="20"/>
                <w:szCs w:val="20"/>
                <w:lang w:eastAsia="ar-SA"/>
              </w:rPr>
              <w:t> </w:t>
            </w:r>
            <w:r w:rsidRPr="007D1A9D">
              <w:rPr>
                <w:sz w:val="20"/>
                <w:szCs w:val="20"/>
                <w:lang w:eastAsia="ar-SA"/>
              </w:rPr>
              <w:fldChar w:fldCharType="end"/>
            </w:r>
            <w:bookmarkEnd w:id="3"/>
          </w:p>
        </w:tc>
      </w:tr>
      <w:tr w:rsidR="007C60C8" w:rsidRPr="007D1A9D" w:rsidTr="007F3CB2">
        <w:trPr>
          <w:gridAfter w:val="1"/>
          <w:wAfter w:w="8727" w:type="dxa"/>
          <w:trHeight w:val="397"/>
        </w:trPr>
        <w:tc>
          <w:tcPr>
            <w:tcW w:w="2296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C60C8" w:rsidRPr="007D1A9D" w:rsidRDefault="007C60C8" w:rsidP="007D1A9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0C8" w:rsidRPr="007D1A9D" w:rsidRDefault="007C60C8" w:rsidP="007D1A9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D1A9D">
              <w:rPr>
                <w:sz w:val="20"/>
                <w:szCs w:val="20"/>
                <w:lang w:eastAsia="ar-SA"/>
              </w:rPr>
              <w:t xml:space="preserve">in data </w:t>
            </w:r>
            <w:r w:rsidRPr="007D1A9D">
              <w:rPr>
                <w:sz w:val="20"/>
                <w:szCs w:val="20"/>
                <w:lang w:eastAsia="ar-SA"/>
              </w:rPr>
              <w:fldChar w:fldCharType="begin">
                <w:ffData>
                  <w:name w:val="Testo936"/>
                  <w:enabled/>
                  <w:calcOnExit w:val="0"/>
                  <w:textInput/>
                </w:ffData>
              </w:fldChar>
            </w:r>
            <w:bookmarkStart w:id="4" w:name="Testo936"/>
            <w:r w:rsidRPr="007D1A9D">
              <w:rPr>
                <w:sz w:val="20"/>
                <w:szCs w:val="20"/>
                <w:lang w:eastAsia="ar-SA"/>
              </w:rPr>
              <w:instrText xml:space="preserve"> FORMTEXT </w:instrText>
            </w:r>
            <w:r w:rsidRPr="007D1A9D">
              <w:rPr>
                <w:sz w:val="20"/>
                <w:szCs w:val="20"/>
                <w:lang w:eastAsia="ar-SA"/>
              </w:rPr>
            </w:r>
            <w:r w:rsidRPr="007D1A9D">
              <w:rPr>
                <w:sz w:val="20"/>
                <w:szCs w:val="20"/>
                <w:lang w:eastAsia="ar-SA"/>
              </w:rPr>
              <w:fldChar w:fldCharType="separate"/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sz w:val="20"/>
                <w:szCs w:val="20"/>
                <w:lang w:eastAsia="ar-SA"/>
              </w:rPr>
              <w:fldChar w:fldCharType="end"/>
            </w:r>
            <w:bookmarkEnd w:id="4"/>
          </w:p>
        </w:tc>
      </w:tr>
      <w:tr w:rsidR="007D1A9D" w:rsidRPr="007D1A9D" w:rsidTr="009C1389">
        <w:trPr>
          <w:trHeight w:val="277"/>
        </w:trPr>
        <w:tc>
          <w:tcPr>
            <w:tcW w:w="2296" w:type="dxa"/>
            <w:shd w:val="clear" w:color="auto" w:fill="auto"/>
            <w:vAlign w:val="center"/>
          </w:tcPr>
          <w:p w:rsidR="007D1A9D" w:rsidRPr="007D1A9D" w:rsidRDefault="007D1A9D" w:rsidP="007D1A9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7877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1A9D" w:rsidRPr="007D1A9D" w:rsidRDefault="007D1A9D" w:rsidP="007D1A9D">
            <w:pPr>
              <w:suppressAutoHyphen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8727" w:type="dxa"/>
            <w:vAlign w:val="center"/>
          </w:tcPr>
          <w:p w:rsidR="007D1A9D" w:rsidRPr="007D1A9D" w:rsidRDefault="007D1A9D" w:rsidP="007D1A9D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</w:tr>
      <w:tr w:rsidR="007D1A9D" w:rsidRPr="007D1A9D" w:rsidTr="009C1389">
        <w:trPr>
          <w:trHeight w:val="676"/>
        </w:trPr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1A9D" w:rsidRPr="007D1A9D" w:rsidRDefault="007D1A9D" w:rsidP="007D1A9D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7D1A9D">
              <w:rPr>
                <w:sz w:val="28"/>
                <w:szCs w:val="28"/>
                <w:lang w:eastAsia="ar-SA"/>
              </w:rPr>
              <w:t>in qualità di</w:t>
            </w:r>
            <w:r w:rsidRPr="007D1A9D">
              <w:rPr>
                <w:vertAlign w:val="superscript"/>
                <w:lang w:eastAsia="ar-SA"/>
              </w:rPr>
              <w:footnoteReference w:id="1"/>
            </w:r>
          </w:p>
        </w:tc>
        <w:tc>
          <w:tcPr>
            <w:tcW w:w="7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9D" w:rsidRPr="007D1A9D" w:rsidRDefault="007D1A9D" w:rsidP="007D1A9D">
            <w:pPr>
              <w:suppressAutoHyphens/>
              <w:snapToGrid w:val="0"/>
              <w:spacing w:before="120"/>
              <w:rPr>
                <w:sz w:val="20"/>
                <w:szCs w:val="20"/>
                <w:lang w:eastAsia="ar-SA"/>
              </w:rPr>
            </w:pPr>
            <w:r w:rsidRPr="007D1A9D">
              <w:rPr>
                <w:sz w:val="20"/>
                <w:szCs w:val="20"/>
                <w:lang w:eastAsia="ar-SA"/>
              </w:rPr>
              <w:fldChar w:fldCharType="begin">
                <w:ffData>
                  <w:name w:val="Testo937"/>
                  <w:enabled/>
                  <w:calcOnExit w:val="0"/>
                  <w:textInput/>
                </w:ffData>
              </w:fldChar>
            </w:r>
            <w:bookmarkStart w:id="5" w:name="Testo937"/>
            <w:r w:rsidRPr="007D1A9D">
              <w:rPr>
                <w:sz w:val="20"/>
                <w:szCs w:val="20"/>
                <w:lang w:eastAsia="ar-SA"/>
              </w:rPr>
              <w:instrText xml:space="preserve"> FORMTEXT </w:instrText>
            </w:r>
            <w:r w:rsidRPr="007D1A9D">
              <w:rPr>
                <w:sz w:val="20"/>
                <w:szCs w:val="20"/>
                <w:lang w:eastAsia="ar-SA"/>
              </w:rPr>
            </w:r>
            <w:r w:rsidRPr="007D1A9D">
              <w:rPr>
                <w:sz w:val="20"/>
                <w:szCs w:val="20"/>
                <w:lang w:eastAsia="ar-SA"/>
              </w:rPr>
              <w:fldChar w:fldCharType="separate"/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sz w:val="20"/>
                <w:szCs w:val="20"/>
                <w:lang w:eastAsia="ar-SA"/>
              </w:rPr>
              <w:fldChar w:fldCharType="end"/>
            </w:r>
            <w:bookmarkEnd w:id="5"/>
          </w:p>
        </w:tc>
        <w:tc>
          <w:tcPr>
            <w:tcW w:w="8727" w:type="dxa"/>
            <w:tcBorders>
              <w:left w:val="single" w:sz="4" w:space="0" w:color="auto"/>
            </w:tcBorders>
            <w:vAlign w:val="center"/>
          </w:tcPr>
          <w:p w:rsidR="007D1A9D" w:rsidRPr="007D1A9D" w:rsidRDefault="007D1A9D" w:rsidP="007D1A9D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</w:tr>
      <w:tr w:rsidR="007D1A9D" w:rsidRPr="007D1A9D" w:rsidTr="009C1389">
        <w:trPr>
          <w:gridAfter w:val="1"/>
          <w:wAfter w:w="8727" w:type="dxa"/>
          <w:trHeight w:val="416"/>
        </w:trPr>
        <w:tc>
          <w:tcPr>
            <w:tcW w:w="2296" w:type="dxa"/>
            <w:shd w:val="clear" w:color="auto" w:fill="auto"/>
            <w:vAlign w:val="center"/>
          </w:tcPr>
          <w:p w:rsidR="007D1A9D" w:rsidRPr="007D1A9D" w:rsidRDefault="007D1A9D" w:rsidP="007D1A9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1A9D" w:rsidRPr="007D1A9D" w:rsidRDefault="007D1A9D" w:rsidP="007D1A9D">
            <w:pPr>
              <w:suppressAutoHyphens/>
              <w:snapToGrid w:val="0"/>
              <w:spacing w:before="4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D1A9D" w:rsidRPr="007D1A9D" w:rsidRDefault="007D1A9D" w:rsidP="007D1A9D">
            <w:pPr>
              <w:suppressAutoHyphens/>
              <w:snapToGrid w:val="0"/>
              <w:spacing w:before="40"/>
              <w:rPr>
                <w:sz w:val="20"/>
                <w:szCs w:val="20"/>
                <w:lang w:eastAsia="ar-SA"/>
              </w:rPr>
            </w:pPr>
          </w:p>
        </w:tc>
      </w:tr>
      <w:tr w:rsidR="00BE06CE" w:rsidRPr="007D1A9D" w:rsidTr="00484FBC">
        <w:trPr>
          <w:gridAfter w:val="1"/>
          <w:wAfter w:w="8727" w:type="dxa"/>
          <w:trHeight w:val="416"/>
        </w:trPr>
        <w:tc>
          <w:tcPr>
            <w:tcW w:w="229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7370" w:rsidRDefault="000A7370" w:rsidP="000A737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0A7370" w:rsidRDefault="000A7370" w:rsidP="000A737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BE06CE" w:rsidRPr="007D1A9D" w:rsidRDefault="000A7370" w:rsidP="000A737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d</w:t>
            </w:r>
            <w:r w:rsidR="00BE06CE" w:rsidRPr="007D1A9D">
              <w:rPr>
                <w:sz w:val="28"/>
                <w:szCs w:val="28"/>
                <w:lang w:eastAsia="ar-SA"/>
              </w:rPr>
              <w:t>el</w:t>
            </w:r>
            <w:r>
              <w:rPr>
                <w:sz w:val="28"/>
                <w:szCs w:val="28"/>
                <w:lang w:eastAsia="ar-SA"/>
              </w:rPr>
              <w:t>l’impresa</w:t>
            </w:r>
            <w:r w:rsidR="00BE06CE" w:rsidRPr="007D1A9D">
              <w:rPr>
                <w:vertAlign w:val="superscript"/>
                <w:lang w:eastAsia="ar-SA"/>
              </w:rPr>
              <w:footnoteReference w:id="2"/>
            </w:r>
          </w:p>
        </w:tc>
        <w:tc>
          <w:tcPr>
            <w:tcW w:w="7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CE" w:rsidRPr="007D1A9D" w:rsidRDefault="00BE06CE" w:rsidP="00BE06CE">
            <w:pPr>
              <w:suppressAutoHyphens/>
              <w:snapToGrid w:val="0"/>
              <w:spacing w:before="40"/>
              <w:rPr>
                <w:sz w:val="20"/>
                <w:szCs w:val="20"/>
                <w:lang w:eastAsia="ar-SA"/>
              </w:rPr>
            </w:pPr>
            <w:r w:rsidRPr="007D1A9D">
              <w:rPr>
                <w:sz w:val="20"/>
                <w:szCs w:val="20"/>
                <w:lang w:eastAsia="ar-SA"/>
              </w:rPr>
              <w:t xml:space="preserve">denominazione </w:t>
            </w:r>
            <w:r w:rsidRPr="007D1A9D">
              <w:rPr>
                <w:sz w:val="20"/>
                <w:szCs w:val="20"/>
                <w:lang w:eastAsia="ar-SA"/>
              </w:rPr>
              <w:fldChar w:fldCharType="begin">
                <w:ffData>
                  <w:name w:val="Testo938"/>
                  <w:enabled/>
                  <w:calcOnExit w:val="0"/>
                  <w:textInput/>
                </w:ffData>
              </w:fldChar>
            </w:r>
            <w:bookmarkStart w:id="6" w:name="Testo938"/>
            <w:r w:rsidRPr="007D1A9D">
              <w:rPr>
                <w:sz w:val="20"/>
                <w:szCs w:val="20"/>
                <w:lang w:eastAsia="ar-SA"/>
              </w:rPr>
              <w:instrText xml:space="preserve"> FORMTEXT </w:instrText>
            </w:r>
            <w:r w:rsidRPr="007D1A9D">
              <w:rPr>
                <w:sz w:val="20"/>
                <w:szCs w:val="20"/>
                <w:lang w:eastAsia="ar-SA"/>
              </w:rPr>
            </w:r>
            <w:r w:rsidRPr="007D1A9D">
              <w:rPr>
                <w:sz w:val="20"/>
                <w:szCs w:val="20"/>
                <w:lang w:eastAsia="ar-SA"/>
              </w:rPr>
              <w:fldChar w:fldCharType="separate"/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sz w:val="20"/>
                <w:szCs w:val="20"/>
                <w:lang w:eastAsia="ar-SA"/>
              </w:rPr>
              <w:fldChar w:fldCharType="end"/>
            </w:r>
            <w:bookmarkEnd w:id="6"/>
          </w:p>
        </w:tc>
      </w:tr>
      <w:tr w:rsidR="00BE06CE" w:rsidRPr="007D1A9D" w:rsidTr="00484FBC">
        <w:trPr>
          <w:gridAfter w:val="1"/>
          <w:wAfter w:w="8727" w:type="dxa"/>
          <w:trHeight w:val="397"/>
        </w:trPr>
        <w:tc>
          <w:tcPr>
            <w:tcW w:w="2296" w:type="dxa"/>
            <w:vMerge/>
            <w:shd w:val="clear" w:color="auto" w:fill="auto"/>
            <w:vAlign w:val="center"/>
          </w:tcPr>
          <w:p w:rsidR="00BE06CE" w:rsidRPr="007D1A9D" w:rsidRDefault="00BE06CE" w:rsidP="007D1A9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8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CE" w:rsidRPr="007D1A9D" w:rsidRDefault="00BE06CE" w:rsidP="00BE06C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7D1A9D">
              <w:rPr>
                <w:sz w:val="20"/>
                <w:szCs w:val="20"/>
                <w:lang w:eastAsia="ar-SA"/>
              </w:rPr>
              <w:t>forma giuridica Registro imprese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7D1A9D">
              <w:rPr>
                <w:sz w:val="20"/>
                <w:szCs w:val="20"/>
                <w:lang w:eastAsia="ar-SA"/>
              </w:rPr>
              <w:fldChar w:fldCharType="begin">
                <w:ffData>
                  <w:name w:val="Testo939"/>
                  <w:enabled/>
                  <w:calcOnExit w:val="0"/>
                  <w:textInput/>
                </w:ffData>
              </w:fldChar>
            </w:r>
            <w:bookmarkStart w:id="7" w:name="Testo939"/>
            <w:r w:rsidRPr="007D1A9D">
              <w:rPr>
                <w:sz w:val="20"/>
                <w:szCs w:val="20"/>
                <w:lang w:eastAsia="ar-SA"/>
              </w:rPr>
              <w:instrText xml:space="preserve"> FORMTEXT </w:instrText>
            </w:r>
            <w:r w:rsidRPr="007D1A9D">
              <w:rPr>
                <w:sz w:val="20"/>
                <w:szCs w:val="20"/>
                <w:lang w:eastAsia="ar-SA"/>
              </w:rPr>
            </w:r>
            <w:r w:rsidRPr="007D1A9D">
              <w:rPr>
                <w:sz w:val="20"/>
                <w:szCs w:val="20"/>
                <w:lang w:eastAsia="ar-SA"/>
              </w:rPr>
              <w:fldChar w:fldCharType="separate"/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sz w:val="20"/>
                <w:szCs w:val="20"/>
                <w:lang w:eastAsia="ar-SA"/>
              </w:rPr>
              <w:fldChar w:fldCharType="end"/>
            </w:r>
            <w:bookmarkEnd w:id="7"/>
          </w:p>
        </w:tc>
      </w:tr>
      <w:tr w:rsidR="000A7370" w:rsidRPr="007D1A9D" w:rsidTr="003E533A">
        <w:trPr>
          <w:gridAfter w:val="1"/>
          <w:wAfter w:w="8727" w:type="dxa"/>
          <w:trHeight w:val="397"/>
        </w:trPr>
        <w:tc>
          <w:tcPr>
            <w:tcW w:w="2296" w:type="dxa"/>
            <w:vMerge/>
            <w:shd w:val="clear" w:color="auto" w:fill="auto"/>
            <w:vAlign w:val="center"/>
          </w:tcPr>
          <w:p w:rsidR="000A7370" w:rsidRPr="007D1A9D" w:rsidRDefault="000A7370" w:rsidP="007D1A9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70" w:rsidRPr="007D1A9D" w:rsidRDefault="000A7370" w:rsidP="00BE06C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7D1A9D">
              <w:rPr>
                <w:sz w:val="20"/>
                <w:szCs w:val="20"/>
                <w:lang w:eastAsia="ar-SA"/>
              </w:rPr>
              <w:t xml:space="preserve">codice fiscale </w:t>
            </w:r>
            <w:r w:rsidRPr="007D1A9D">
              <w:rPr>
                <w:sz w:val="20"/>
                <w:szCs w:val="20"/>
                <w:lang w:eastAsia="ar-SA"/>
              </w:rPr>
              <w:fldChar w:fldCharType="begin">
                <w:ffData>
                  <w:name w:val="Testo940"/>
                  <w:enabled/>
                  <w:calcOnExit w:val="0"/>
                  <w:textInput/>
                </w:ffData>
              </w:fldChar>
            </w:r>
            <w:bookmarkStart w:id="8" w:name="Testo940"/>
            <w:r w:rsidRPr="007D1A9D">
              <w:rPr>
                <w:sz w:val="20"/>
                <w:szCs w:val="20"/>
                <w:lang w:eastAsia="ar-SA"/>
              </w:rPr>
              <w:instrText xml:space="preserve"> FORMTEXT </w:instrText>
            </w:r>
            <w:r w:rsidRPr="007D1A9D">
              <w:rPr>
                <w:sz w:val="20"/>
                <w:szCs w:val="20"/>
                <w:lang w:eastAsia="ar-SA"/>
              </w:rPr>
            </w:r>
            <w:r w:rsidRPr="007D1A9D">
              <w:rPr>
                <w:sz w:val="20"/>
                <w:szCs w:val="20"/>
                <w:lang w:eastAsia="ar-SA"/>
              </w:rPr>
              <w:fldChar w:fldCharType="separate"/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sz w:val="20"/>
                <w:szCs w:val="20"/>
                <w:lang w:eastAsia="ar-SA"/>
              </w:rPr>
              <w:fldChar w:fldCharType="end"/>
            </w:r>
          </w:p>
        </w:tc>
        <w:bookmarkEnd w:id="8"/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70" w:rsidRPr="007D1A9D" w:rsidRDefault="000A7370" w:rsidP="00BE06C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7D1A9D">
              <w:rPr>
                <w:sz w:val="20"/>
                <w:szCs w:val="20"/>
                <w:lang w:eastAsia="ar-SA"/>
              </w:rPr>
              <w:t>partita IVA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7D1A9D">
              <w:rPr>
                <w:sz w:val="20"/>
                <w:szCs w:val="20"/>
                <w:lang w:eastAsia="ar-SA"/>
              </w:rPr>
              <w:fldChar w:fldCharType="begin">
                <w:ffData>
                  <w:name w:val="Testo941"/>
                  <w:enabled/>
                  <w:calcOnExit w:val="0"/>
                  <w:textInput/>
                </w:ffData>
              </w:fldChar>
            </w:r>
            <w:bookmarkStart w:id="9" w:name="Testo941"/>
            <w:r w:rsidRPr="007D1A9D">
              <w:rPr>
                <w:sz w:val="20"/>
                <w:szCs w:val="20"/>
                <w:lang w:eastAsia="ar-SA"/>
              </w:rPr>
              <w:instrText xml:space="preserve"> FORMTEXT </w:instrText>
            </w:r>
            <w:r w:rsidRPr="007D1A9D">
              <w:rPr>
                <w:sz w:val="20"/>
                <w:szCs w:val="20"/>
                <w:lang w:eastAsia="ar-SA"/>
              </w:rPr>
            </w:r>
            <w:r w:rsidRPr="007D1A9D">
              <w:rPr>
                <w:sz w:val="20"/>
                <w:szCs w:val="20"/>
                <w:lang w:eastAsia="ar-SA"/>
              </w:rPr>
              <w:fldChar w:fldCharType="separate"/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sz w:val="20"/>
                <w:szCs w:val="20"/>
                <w:lang w:eastAsia="ar-SA"/>
              </w:rPr>
              <w:fldChar w:fldCharType="end"/>
            </w:r>
            <w:bookmarkEnd w:id="9"/>
          </w:p>
        </w:tc>
      </w:tr>
      <w:tr w:rsidR="00BE06CE" w:rsidRPr="007D1A9D" w:rsidTr="00484FBC">
        <w:trPr>
          <w:gridAfter w:val="1"/>
          <w:wAfter w:w="8727" w:type="dxa"/>
          <w:trHeight w:val="397"/>
        </w:trPr>
        <w:tc>
          <w:tcPr>
            <w:tcW w:w="2296" w:type="dxa"/>
            <w:vMerge/>
            <w:shd w:val="clear" w:color="auto" w:fill="auto"/>
            <w:vAlign w:val="center"/>
          </w:tcPr>
          <w:p w:rsidR="00BE06CE" w:rsidRPr="007D1A9D" w:rsidRDefault="00BE06CE" w:rsidP="007D1A9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CE" w:rsidRPr="007D1A9D" w:rsidRDefault="000A7370" w:rsidP="00BE06C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data iscrizione Registro imprese </w:t>
            </w:r>
            <w:r w:rsidRPr="007D1A9D">
              <w:rPr>
                <w:sz w:val="20"/>
                <w:szCs w:val="20"/>
                <w:lang w:eastAsia="ar-SA"/>
              </w:rPr>
              <w:fldChar w:fldCharType="begin">
                <w:ffData>
                  <w:name w:val="Testo941"/>
                  <w:enabled/>
                  <w:calcOnExit w:val="0"/>
                  <w:textInput/>
                </w:ffData>
              </w:fldChar>
            </w:r>
            <w:r w:rsidRPr="007D1A9D">
              <w:rPr>
                <w:sz w:val="20"/>
                <w:szCs w:val="20"/>
                <w:lang w:eastAsia="ar-SA"/>
              </w:rPr>
              <w:instrText xml:space="preserve"> FORMTEXT </w:instrText>
            </w:r>
            <w:r w:rsidRPr="007D1A9D">
              <w:rPr>
                <w:sz w:val="20"/>
                <w:szCs w:val="20"/>
                <w:lang w:eastAsia="ar-SA"/>
              </w:rPr>
            </w:r>
            <w:r w:rsidRPr="007D1A9D">
              <w:rPr>
                <w:sz w:val="20"/>
                <w:szCs w:val="20"/>
                <w:lang w:eastAsia="ar-SA"/>
              </w:rPr>
              <w:fldChar w:fldCharType="separate"/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sz w:val="20"/>
                <w:szCs w:val="20"/>
                <w:lang w:eastAsia="ar-SA"/>
              </w:rPr>
              <w:fldChar w:fldCharType="end"/>
            </w:r>
          </w:p>
        </w:tc>
      </w:tr>
      <w:tr w:rsidR="000A7370" w:rsidRPr="007D1A9D" w:rsidTr="00484FBC">
        <w:trPr>
          <w:gridAfter w:val="1"/>
          <w:wAfter w:w="8727" w:type="dxa"/>
          <w:trHeight w:val="397"/>
        </w:trPr>
        <w:tc>
          <w:tcPr>
            <w:tcW w:w="2296" w:type="dxa"/>
            <w:shd w:val="clear" w:color="auto" w:fill="auto"/>
            <w:vAlign w:val="center"/>
          </w:tcPr>
          <w:p w:rsidR="000A7370" w:rsidRPr="007D1A9D" w:rsidRDefault="000A7370" w:rsidP="007D1A9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70" w:rsidRDefault="000A7370" w:rsidP="00BE06C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descrizione attività esercitata </w:t>
            </w:r>
            <w:r w:rsidRPr="007D1A9D">
              <w:rPr>
                <w:sz w:val="20"/>
                <w:szCs w:val="20"/>
                <w:lang w:eastAsia="ar-SA"/>
              </w:rPr>
              <w:fldChar w:fldCharType="begin">
                <w:ffData>
                  <w:name w:val="Testo941"/>
                  <w:enabled/>
                  <w:calcOnExit w:val="0"/>
                  <w:textInput/>
                </w:ffData>
              </w:fldChar>
            </w:r>
            <w:r w:rsidRPr="007D1A9D">
              <w:rPr>
                <w:sz w:val="20"/>
                <w:szCs w:val="20"/>
                <w:lang w:eastAsia="ar-SA"/>
              </w:rPr>
              <w:instrText xml:space="preserve"> FORMTEXT </w:instrText>
            </w:r>
            <w:r w:rsidRPr="007D1A9D">
              <w:rPr>
                <w:sz w:val="20"/>
                <w:szCs w:val="20"/>
                <w:lang w:eastAsia="ar-SA"/>
              </w:rPr>
            </w:r>
            <w:r w:rsidRPr="007D1A9D">
              <w:rPr>
                <w:sz w:val="20"/>
                <w:szCs w:val="20"/>
                <w:lang w:eastAsia="ar-SA"/>
              </w:rPr>
              <w:fldChar w:fldCharType="separate"/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sz w:val="20"/>
                <w:szCs w:val="20"/>
                <w:lang w:eastAsia="ar-SA"/>
              </w:rPr>
              <w:fldChar w:fldCharType="end"/>
            </w:r>
          </w:p>
        </w:tc>
      </w:tr>
      <w:tr w:rsidR="000A7370" w:rsidRPr="007D1A9D" w:rsidTr="003E533A">
        <w:trPr>
          <w:gridAfter w:val="1"/>
          <w:wAfter w:w="8727" w:type="dxa"/>
          <w:trHeight w:val="397"/>
        </w:trPr>
        <w:tc>
          <w:tcPr>
            <w:tcW w:w="2296" w:type="dxa"/>
            <w:shd w:val="clear" w:color="auto" w:fill="auto"/>
            <w:vAlign w:val="center"/>
          </w:tcPr>
          <w:p w:rsidR="000A7370" w:rsidRPr="007D1A9D" w:rsidRDefault="000A7370" w:rsidP="007D1A9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70" w:rsidRDefault="000A7370" w:rsidP="003E533A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codice </w:t>
            </w:r>
            <w:r w:rsidR="003E533A">
              <w:rPr>
                <w:sz w:val="20"/>
                <w:szCs w:val="20"/>
                <w:lang w:eastAsia="ar-SA"/>
              </w:rPr>
              <w:t>Istat</w:t>
            </w:r>
            <w:r>
              <w:rPr>
                <w:sz w:val="20"/>
                <w:szCs w:val="20"/>
                <w:lang w:eastAsia="ar-SA"/>
              </w:rPr>
              <w:t xml:space="preserve"> attività prevalente </w:t>
            </w:r>
            <w:r w:rsidRPr="007D1A9D">
              <w:rPr>
                <w:sz w:val="20"/>
                <w:szCs w:val="20"/>
                <w:lang w:eastAsia="ar-SA"/>
              </w:rPr>
              <w:fldChar w:fldCharType="begin">
                <w:ffData>
                  <w:name w:val="Testo941"/>
                  <w:enabled/>
                  <w:calcOnExit w:val="0"/>
                  <w:textInput/>
                </w:ffData>
              </w:fldChar>
            </w:r>
            <w:r w:rsidRPr="007D1A9D">
              <w:rPr>
                <w:sz w:val="20"/>
                <w:szCs w:val="20"/>
                <w:lang w:eastAsia="ar-SA"/>
              </w:rPr>
              <w:instrText xml:space="preserve"> FORMTEXT </w:instrText>
            </w:r>
            <w:r w:rsidRPr="007D1A9D">
              <w:rPr>
                <w:sz w:val="20"/>
                <w:szCs w:val="20"/>
                <w:lang w:eastAsia="ar-SA"/>
              </w:rPr>
            </w:r>
            <w:r w:rsidRPr="007D1A9D">
              <w:rPr>
                <w:sz w:val="20"/>
                <w:szCs w:val="20"/>
                <w:lang w:eastAsia="ar-SA"/>
              </w:rPr>
              <w:fldChar w:fldCharType="separate"/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70" w:rsidRDefault="000A7370" w:rsidP="00BE06C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secondario </w:t>
            </w:r>
            <w:r w:rsidRPr="007D1A9D">
              <w:rPr>
                <w:sz w:val="20"/>
                <w:szCs w:val="20"/>
                <w:lang w:eastAsia="ar-SA"/>
              </w:rPr>
              <w:fldChar w:fldCharType="begin">
                <w:ffData>
                  <w:name w:val="Testo941"/>
                  <w:enabled/>
                  <w:calcOnExit w:val="0"/>
                  <w:textInput/>
                </w:ffData>
              </w:fldChar>
            </w:r>
            <w:r w:rsidRPr="007D1A9D">
              <w:rPr>
                <w:sz w:val="20"/>
                <w:szCs w:val="20"/>
                <w:lang w:eastAsia="ar-SA"/>
              </w:rPr>
              <w:instrText xml:space="preserve"> FORMTEXT </w:instrText>
            </w:r>
            <w:r w:rsidRPr="007D1A9D">
              <w:rPr>
                <w:sz w:val="20"/>
                <w:szCs w:val="20"/>
                <w:lang w:eastAsia="ar-SA"/>
              </w:rPr>
            </w:r>
            <w:r w:rsidRPr="007D1A9D">
              <w:rPr>
                <w:sz w:val="20"/>
                <w:szCs w:val="20"/>
                <w:lang w:eastAsia="ar-SA"/>
              </w:rPr>
              <w:fldChar w:fldCharType="separate"/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sz w:val="20"/>
                <w:szCs w:val="20"/>
                <w:lang w:eastAsia="ar-SA"/>
              </w:rPr>
              <w:fldChar w:fldCharType="end"/>
            </w:r>
          </w:p>
        </w:tc>
      </w:tr>
      <w:tr w:rsidR="007D1A9D" w:rsidRPr="007D1A9D" w:rsidTr="009C1389">
        <w:trPr>
          <w:gridAfter w:val="1"/>
          <w:wAfter w:w="8727" w:type="dxa"/>
          <w:trHeight w:val="260"/>
        </w:trPr>
        <w:tc>
          <w:tcPr>
            <w:tcW w:w="2296" w:type="dxa"/>
            <w:shd w:val="clear" w:color="auto" w:fill="auto"/>
            <w:vAlign w:val="center"/>
          </w:tcPr>
          <w:p w:rsidR="007D1A9D" w:rsidRPr="007D1A9D" w:rsidRDefault="007D1A9D" w:rsidP="007D1A9D">
            <w:pPr>
              <w:suppressAutoHyphen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7877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1A9D" w:rsidRPr="007D1A9D" w:rsidRDefault="007D1A9D" w:rsidP="007D1A9D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</w:tr>
      <w:tr w:rsidR="007D1A9D" w:rsidRPr="007D1A9D" w:rsidTr="009C1389">
        <w:trPr>
          <w:gridAfter w:val="1"/>
          <w:wAfter w:w="8727" w:type="dxa"/>
          <w:trHeight w:val="493"/>
        </w:trPr>
        <w:tc>
          <w:tcPr>
            <w:tcW w:w="2296" w:type="dxa"/>
            <w:vMerge w:val="restart"/>
            <w:shd w:val="clear" w:color="auto" w:fill="auto"/>
            <w:vAlign w:val="center"/>
          </w:tcPr>
          <w:p w:rsidR="007D1A9D" w:rsidRPr="007D1A9D" w:rsidRDefault="007D1A9D" w:rsidP="007D1A9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D1A9D">
              <w:rPr>
                <w:sz w:val="28"/>
                <w:szCs w:val="28"/>
                <w:lang w:eastAsia="ar-SA"/>
              </w:rPr>
              <w:t>sede legale</w:t>
            </w:r>
          </w:p>
        </w:tc>
        <w:tc>
          <w:tcPr>
            <w:tcW w:w="5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9D" w:rsidRPr="007D1A9D" w:rsidRDefault="007D1A9D" w:rsidP="007D1A9D">
            <w:pPr>
              <w:suppressAutoHyphens/>
              <w:snapToGrid w:val="0"/>
              <w:spacing w:before="40"/>
              <w:rPr>
                <w:sz w:val="20"/>
                <w:szCs w:val="20"/>
                <w:lang w:eastAsia="ar-SA"/>
              </w:rPr>
            </w:pPr>
            <w:r w:rsidRPr="007D1A9D">
              <w:rPr>
                <w:sz w:val="20"/>
                <w:szCs w:val="20"/>
                <w:lang w:eastAsia="ar-SA"/>
              </w:rPr>
              <w:t xml:space="preserve">indirizzo (via, piazza, ecc.) </w:t>
            </w:r>
            <w:r w:rsidRPr="007D1A9D">
              <w:rPr>
                <w:sz w:val="20"/>
                <w:szCs w:val="20"/>
                <w:lang w:eastAsia="ar-SA"/>
              </w:rPr>
              <w:fldChar w:fldCharType="begin">
                <w:ffData>
                  <w:name w:val="Testo942"/>
                  <w:enabled/>
                  <w:calcOnExit w:val="0"/>
                  <w:textInput/>
                </w:ffData>
              </w:fldChar>
            </w:r>
            <w:bookmarkStart w:id="10" w:name="Testo942"/>
            <w:r w:rsidRPr="007D1A9D">
              <w:rPr>
                <w:sz w:val="20"/>
                <w:szCs w:val="20"/>
                <w:lang w:eastAsia="ar-SA"/>
              </w:rPr>
              <w:instrText xml:space="preserve"> FORMTEXT </w:instrText>
            </w:r>
            <w:r w:rsidRPr="007D1A9D">
              <w:rPr>
                <w:sz w:val="20"/>
                <w:szCs w:val="20"/>
                <w:lang w:eastAsia="ar-SA"/>
              </w:rPr>
            </w:r>
            <w:r w:rsidRPr="007D1A9D">
              <w:rPr>
                <w:sz w:val="20"/>
                <w:szCs w:val="20"/>
                <w:lang w:eastAsia="ar-SA"/>
              </w:rPr>
              <w:fldChar w:fldCharType="separate"/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sz w:val="20"/>
                <w:szCs w:val="20"/>
                <w:lang w:eastAsia="ar-SA"/>
              </w:rPr>
              <w:fldChar w:fldCharType="end"/>
            </w:r>
            <w:bookmarkEnd w:id="1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9D" w:rsidRPr="007D1A9D" w:rsidRDefault="007D1A9D" w:rsidP="007D1A9D">
            <w:pPr>
              <w:suppressAutoHyphens/>
              <w:snapToGrid w:val="0"/>
              <w:spacing w:before="40"/>
              <w:rPr>
                <w:sz w:val="20"/>
                <w:szCs w:val="20"/>
                <w:lang w:eastAsia="ar-SA"/>
              </w:rPr>
            </w:pPr>
            <w:r w:rsidRPr="007D1A9D">
              <w:rPr>
                <w:sz w:val="20"/>
                <w:szCs w:val="20"/>
                <w:lang w:eastAsia="ar-SA"/>
              </w:rPr>
              <w:t xml:space="preserve">n. </w:t>
            </w:r>
            <w:r w:rsidRPr="007D1A9D">
              <w:rPr>
                <w:sz w:val="20"/>
                <w:szCs w:val="20"/>
                <w:lang w:eastAsia="ar-SA"/>
              </w:rPr>
              <w:fldChar w:fldCharType="begin">
                <w:ffData>
                  <w:name w:val="Testo943"/>
                  <w:enabled/>
                  <w:calcOnExit w:val="0"/>
                  <w:textInput/>
                </w:ffData>
              </w:fldChar>
            </w:r>
            <w:bookmarkStart w:id="11" w:name="Testo943"/>
            <w:r w:rsidRPr="007D1A9D">
              <w:rPr>
                <w:sz w:val="20"/>
                <w:szCs w:val="20"/>
                <w:lang w:eastAsia="ar-SA"/>
              </w:rPr>
              <w:instrText xml:space="preserve"> FORMTEXT </w:instrText>
            </w:r>
            <w:r w:rsidRPr="007D1A9D">
              <w:rPr>
                <w:sz w:val="20"/>
                <w:szCs w:val="20"/>
                <w:lang w:eastAsia="ar-SA"/>
              </w:rPr>
            </w:r>
            <w:r w:rsidRPr="007D1A9D">
              <w:rPr>
                <w:sz w:val="20"/>
                <w:szCs w:val="20"/>
                <w:lang w:eastAsia="ar-SA"/>
              </w:rPr>
              <w:fldChar w:fldCharType="separate"/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sz w:val="20"/>
                <w:szCs w:val="20"/>
                <w:lang w:eastAsia="ar-SA"/>
              </w:rPr>
              <w:fldChar w:fldCharType="end"/>
            </w:r>
            <w:bookmarkEnd w:id="11"/>
          </w:p>
        </w:tc>
      </w:tr>
      <w:tr w:rsidR="007D1A9D" w:rsidRPr="007D1A9D" w:rsidTr="009C1389">
        <w:trPr>
          <w:gridAfter w:val="1"/>
          <w:wAfter w:w="8727" w:type="dxa"/>
          <w:trHeight w:val="397"/>
        </w:trPr>
        <w:tc>
          <w:tcPr>
            <w:tcW w:w="2296" w:type="dxa"/>
            <w:vMerge/>
            <w:shd w:val="clear" w:color="auto" w:fill="auto"/>
            <w:vAlign w:val="center"/>
          </w:tcPr>
          <w:p w:rsidR="007D1A9D" w:rsidRPr="007D1A9D" w:rsidRDefault="007D1A9D" w:rsidP="007D1A9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4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9D" w:rsidRPr="007D1A9D" w:rsidRDefault="007D1A9D" w:rsidP="007D1A9D">
            <w:pPr>
              <w:suppressAutoHyphens/>
              <w:snapToGrid w:val="0"/>
              <w:spacing w:before="40"/>
              <w:rPr>
                <w:sz w:val="20"/>
                <w:szCs w:val="20"/>
                <w:lang w:eastAsia="ar-SA"/>
              </w:rPr>
            </w:pPr>
            <w:r w:rsidRPr="007D1A9D">
              <w:rPr>
                <w:sz w:val="20"/>
                <w:szCs w:val="20"/>
                <w:lang w:eastAsia="ar-SA"/>
              </w:rPr>
              <w:t xml:space="preserve">comune </w:t>
            </w:r>
            <w:r w:rsidRPr="007D1A9D">
              <w:rPr>
                <w:sz w:val="20"/>
                <w:szCs w:val="20"/>
                <w:lang w:eastAsia="ar-SA"/>
              </w:rPr>
              <w:fldChar w:fldCharType="begin">
                <w:ffData>
                  <w:name w:val="Testo944"/>
                  <w:enabled/>
                  <w:calcOnExit w:val="0"/>
                  <w:textInput/>
                </w:ffData>
              </w:fldChar>
            </w:r>
            <w:bookmarkStart w:id="12" w:name="Testo944"/>
            <w:r w:rsidRPr="007D1A9D">
              <w:rPr>
                <w:sz w:val="20"/>
                <w:szCs w:val="20"/>
                <w:lang w:eastAsia="ar-SA"/>
              </w:rPr>
              <w:instrText xml:space="preserve"> FORMTEXT </w:instrText>
            </w:r>
            <w:r w:rsidRPr="007D1A9D">
              <w:rPr>
                <w:sz w:val="20"/>
                <w:szCs w:val="20"/>
                <w:lang w:eastAsia="ar-SA"/>
              </w:rPr>
            </w:r>
            <w:r w:rsidRPr="007D1A9D">
              <w:rPr>
                <w:sz w:val="20"/>
                <w:szCs w:val="20"/>
                <w:lang w:eastAsia="ar-SA"/>
              </w:rPr>
              <w:fldChar w:fldCharType="separate"/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sz w:val="20"/>
                <w:szCs w:val="20"/>
                <w:lang w:eastAsia="ar-SA"/>
              </w:rPr>
              <w:fldChar w:fldCharType="end"/>
            </w:r>
            <w:bookmarkEnd w:id="12"/>
          </w:p>
          <w:p w:rsidR="007D1A9D" w:rsidRPr="007D1A9D" w:rsidRDefault="007D1A9D" w:rsidP="007D1A9D">
            <w:pPr>
              <w:suppressAutoHyphens/>
              <w:snapToGrid w:val="0"/>
              <w:spacing w:before="4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A9D" w:rsidRPr="007D1A9D" w:rsidRDefault="007D1A9D" w:rsidP="007D1A9D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7D1A9D">
              <w:rPr>
                <w:sz w:val="20"/>
                <w:szCs w:val="20"/>
                <w:lang w:eastAsia="ar-SA"/>
              </w:rPr>
              <w:t xml:space="preserve">provincia </w:t>
            </w:r>
            <w:r w:rsidRPr="007D1A9D">
              <w:rPr>
                <w:sz w:val="20"/>
                <w:szCs w:val="20"/>
                <w:lang w:eastAsia="ar-SA"/>
              </w:rPr>
              <w:fldChar w:fldCharType="begin">
                <w:ffData>
                  <w:name w:val="Testo945"/>
                  <w:enabled/>
                  <w:calcOnExit w:val="0"/>
                  <w:textInput/>
                </w:ffData>
              </w:fldChar>
            </w:r>
            <w:bookmarkStart w:id="13" w:name="Testo945"/>
            <w:r w:rsidRPr="007D1A9D">
              <w:rPr>
                <w:sz w:val="20"/>
                <w:szCs w:val="20"/>
                <w:lang w:eastAsia="ar-SA"/>
              </w:rPr>
              <w:instrText xml:space="preserve"> FORMTEXT </w:instrText>
            </w:r>
            <w:r w:rsidRPr="007D1A9D">
              <w:rPr>
                <w:sz w:val="20"/>
                <w:szCs w:val="20"/>
                <w:lang w:eastAsia="ar-SA"/>
              </w:rPr>
            </w:r>
            <w:r w:rsidRPr="007D1A9D">
              <w:rPr>
                <w:sz w:val="20"/>
                <w:szCs w:val="20"/>
                <w:lang w:eastAsia="ar-SA"/>
              </w:rPr>
              <w:fldChar w:fldCharType="separate"/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sz w:val="20"/>
                <w:szCs w:val="20"/>
                <w:lang w:eastAsia="ar-SA"/>
              </w:rPr>
              <w:fldChar w:fldCharType="end"/>
            </w:r>
            <w:bookmarkEnd w:id="13"/>
          </w:p>
        </w:tc>
      </w:tr>
      <w:tr w:rsidR="007D1A9D" w:rsidRPr="007D1A9D" w:rsidTr="009C1389">
        <w:trPr>
          <w:gridAfter w:val="1"/>
          <w:wAfter w:w="8727" w:type="dxa"/>
          <w:trHeight w:val="397"/>
        </w:trPr>
        <w:tc>
          <w:tcPr>
            <w:tcW w:w="2296" w:type="dxa"/>
            <w:vMerge/>
            <w:shd w:val="clear" w:color="auto" w:fill="auto"/>
            <w:vAlign w:val="center"/>
          </w:tcPr>
          <w:p w:rsidR="007D1A9D" w:rsidRPr="007D1A9D" w:rsidRDefault="007D1A9D" w:rsidP="007D1A9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4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A9D" w:rsidRPr="007D1A9D" w:rsidRDefault="007D1A9D" w:rsidP="007D1A9D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A9D" w:rsidRPr="007D1A9D" w:rsidRDefault="007D1A9D" w:rsidP="007D1A9D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7D1A9D">
              <w:rPr>
                <w:sz w:val="20"/>
                <w:szCs w:val="20"/>
                <w:lang w:eastAsia="ar-SA"/>
              </w:rPr>
              <w:t xml:space="preserve">CAP </w:t>
            </w:r>
            <w:r w:rsidRPr="007D1A9D">
              <w:rPr>
                <w:sz w:val="20"/>
                <w:szCs w:val="20"/>
                <w:lang w:eastAsia="ar-SA"/>
              </w:rPr>
              <w:fldChar w:fldCharType="begin">
                <w:ffData>
                  <w:name w:val="Testo946"/>
                  <w:enabled/>
                  <w:calcOnExit w:val="0"/>
                  <w:textInput/>
                </w:ffData>
              </w:fldChar>
            </w:r>
            <w:bookmarkStart w:id="14" w:name="Testo946"/>
            <w:r w:rsidRPr="007D1A9D">
              <w:rPr>
                <w:sz w:val="20"/>
                <w:szCs w:val="20"/>
                <w:lang w:eastAsia="ar-SA"/>
              </w:rPr>
              <w:instrText xml:space="preserve"> FORMTEXT </w:instrText>
            </w:r>
            <w:r w:rsidRPr="007D1A9D">
              <w:rPr>
                <w:sz w:val="20"/>
                <w:szCs w:val="20"/>
                <w:lang w:eastAsia="ar-SA"/>
              </w:rPr>
            </w:r>
            <w:r w:rsidRPr="007D1A9D">
              <w:rPr>
                <w:sz w:val="20"/>
                <w:szCs w:val="20"/>
                <w:lang w:eastAsia="ar-SA"/>
              </w:rPr>
              <w:fldChar w:fldCharType="separate"/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Pr="007D1A9D">
              <w:rPr>
                <w:sz w:val="20"/>
                <w:szCs w:val="20"/>
                <w:lang w:eastAsia="ar-SA"/>
              </w:rPr>
              <w:fldChar w:fldCharType="end"/>
            </w:r>
            <w:bookmarkEnd w:id="14"/>
          </w:p>
        </w:tc>
      </w:tr>
      <w:tr w:rsidR="007D1A9D" w:rsidRPr="007D1A9D" w:rsidTr="00BE06CE">
        <w:trPr>
          <w:gridAfter w:val="1"/>
          <w:wAfter w:w="8727" w:type="dxa"/>
          <w:trHeight w:val="397"/>
        </w:trPr>
        <w:tc>
          <w:tcPr>
            <w:tcW w:w="2296" w:type="dxa"/>
            <w:vMerge/>
            <w:shd w:val="clear" w:color="auto" w:fill="auto"/>
            <w:vAlign w:val="center"/>
          </w:tcPr>
          <w:p w:rsidR="007D1A9D" w:rsidRPr="007D1A9D" w:rsidRDefault="007D1A9D" w:rsidP="007D1A9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A9D" w:rsidRPr="007D1A9D" w:rsidRDefault="007D1A9D" w:rsidP="007D1A9D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7D1A9D">
              <w:rPr>
                <w:sz w:val="20"/>
                <w:szCs w:val="20"/>
                <w:lang w:eastAsia="ar-SA"/>
              </w:rPr>
              <w:t xml:space="preserve">tel </w:t>
            </w:r>
            <w:r w:rsidRPr="007D1A9D">
              <w:rPr>
                <w:sz w:val="20"/>
                <w:szCs w:val="20"/>
                <w:lang w:eastAsia="ar-SA"/>
              </w:rPr>
              <w:fldChar w:fldCharType="begin">
                <w:ffData>
                  <w:name w:val="Testo947"/>
                  <w:enabled/>
                  <w:calcOnExit w:val="0"/>
                  <w:textInput/>
                </w:ffData>
              </w:fldChar>
            </w:r>
            <w:bookmarkStart w:id="15" w:name="Testo947"/>
            <w:r w:rsidRPr="007D1A9D">
              <w:rPr>
                <w:sz w:val="20"/>
                <w:szCs w:val="20"/>
                <w:lang w:eastAsia="ar-SA"/>
              </w:rPr>
              <w:instrText xml:space="preserve"> FORMTEXT </w:instrText>
            </w:r>
            <w:r w:rsidRPr="007D1A9D">
              <w:rPr>
                <w:sz w:val="20"/>
                <w:szCs w:val="20"/>
                <w:lang w:eastAsia="ar-SA"/>
              </w:rPr>
            </w:r>
            <w:r w:rsidRPr="007D1A9D">
              <w:rPr>
                <w:sz w:val="20"/>
                <w:szCs w:val="20"/>
                <w:lang w:eastAsia="ar-SA"/>
              </w:rPr>
              <w:fldChar w:fldCharType="separate"/>
            </w:r>
            <w:r w:rsidRPr="007D1A9D">
              <w:rPr>
                <w:sz w:val="20"/>
                <w:szCs w:val="20"/>
                <w:lang w:eastAsia="ar-SA"/>
              </w:rPr>
              <w:t> </w:t>
            </w:r>
            <w:r w:rsidRPr="007D1A9D">
              <w:rPr>
                <w:sz w:val="20"/>
                <w:szCs w:val="20"/>
                <w:lang w:eastAsia="ar-SA"/>
              </w:rPr>
              <w:t> </w:t>
            </w:r>
            <w:r w:rsidRPr="007D1A9D">
              <w:rPr>
                <w:sz w:val="20"/>
                <w:szCs w:val="20"/>
                <w:lang w:eastAsia="ar-SA"/>
              </w:rPr>
              <w:t> </w:t>
            </w:r>
            <w:r w:rsidRPr="007D1A9D">
              <w:rPr>
                <w:sz w:val="20"/>
                <w:szCs w:val="20"/>
                <w:lang w:eastAsia="ar-SA"/>
              </w:rPr>
              <w:t> </w:t>
            </w:r>
            <w:r w:rsidRPr="007D1A9D">
              <w:rPr>
                <w:sz w:val="20"/>
                <w:szCs w:val="20"/>
                <w:lang w:eastAsia="ar-SA"/>
              </w:rPr>
              <w:t> </w:t>
            </w:r>
            <w:r w:rsidRPr="007D1A9D">
              <w:rPr>
                <w:sz w:val="20"/>
                <w:szCs w:val="20"/>
                <w:lang w:eastAsia="ar-SA"/>
              </w:rPr>
              <w:fldChar w:fldCharType="end"/>
            </w:r>
            <w:bookmarkEnd w:id="15"/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A9D" w:rsidRPr="007D1A9D" w:rsidRDefault="00BE06CE" w:rsidP="007D1A9D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7D1A9D">
              <w:rPr>
                <w:sz w:val="20"/>
                <w:szCs w:val="20"/>
                <w:lang w:eastAsia="ar-SA"/>
              </w:rPr>
              <w:t>e-mail</w:t>
            </w:r>
            <w:r w:rsidR="007D1A9D" w:rsidRPr="007D1A9D">
              <w:rPr>
                <w:sz w:val="20"/>
                <w:szCs w:val="20"/>
                <w:lang w:eastAsia="ar-SA"/>
              </w:rPr>
              <w:t xml:space="preserve"> </w:t>
            </w:r>
            <w:r w:rsidR="007D1A9D" w:rsidRPr="007D1A9D">
              <w:rPr>
                <w:sz w:val="20"/>
                <w:szCs w:val="20"/>
                <w:lang w:eastAsia="ar-SA"/>
              </w:rPr>
              <w:fldChar w:fldCharType="begin">
                <w:ffData>
                  <w:name w:val="Testo948"/>
                  <w:enabled/>
                  <w:calcOnExit w:val="0"/>
                  <w:textInput/>
                </w:ffData>
              </w:fldChar>
            </w:r>
            <w:bookmarkStart w:id="16" w:name="Testo948"/>
            <w:r w:rsidR="007D1A9D" w:rsidRPr="007D1A9D">
              <w:rPr>
                <w:sz w:val="20"/>
                <w:szCs w:val="20"/>
                <w:lang w:eastAsia="ar-SA"/>
              </w:rPr>
              <w:instrText xml:space="preserve"> FORMTEXT </w:instrText>
            </w:r>
            <w:r w:rsidR="007D1A9D" w:rsidRPr="007D1A9D">
              <w:rPr>
                <w:sz w:val="20"/>
                <w:szCs w:val="20"/>
                <w:lang w:eastAsia="ar-SA"/>
              </w:rPr>
            </w:r>
            <w:r w:rsidR="007D1A9D" w:rsidRPr="007D1A9D">
              <w:rPr>
                <w:sz w:val="20"/>
                <w:szCs w:val="20"/>
                <w:lang w:eastAsia="ar-SA"/>
              </w:rPr>
              <w:fldChar w:fldCharType="separate"/>
            </w:r>
            <w:r w:rsidR="007D1A9D"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="007D1A9D"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="007D1A9D"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="007D1A9D"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="007D1A9D" w:rsidRPr="007D1A9D">
              <w:rPr>
                <w:noProof/>
                <w:sz w:val="20"/>
                <w:szCs w:val="20"/>
                <w:lang w:eastAsia="ar-SA"/>
              </w:rPr>
              <w:t> </w:t>
            </w:r>
            <w:r w:rsidR="007D1A9D" w:rsidRPr="007D1A9D">
              <w:rPr>
                <w:sz w:val="20"/>
                <w:szCs w:val="20"/>
                <w:lang w:eastAsia="ar-SA"/>
              </w:rPr>
              <w:fldChar w:fldCharType="end"/>
            </w:r>
            <w:bookmarkEnd w:id="16"/>
          </w:p>
        </w:tc>
      </w:tr>
      <w:tr w:rsidR="007D1A9D" w:rsidRPr="007D1A9D" w:rsidTr="009C1389">
        <w:trPr>
          <w:gridAfter w:val="1"/>
          <w:wAfter w:w="8727" w:type="dxa"/>
          <w:trHeight w:val="397"/>
        </w:trPr>
        <w:tc>
          <w:tcPr>
            <w:tcW w:w="2296" w:type="dxa"/>
            <w:vMerge/>
            <w:shd w:val="clear" w:color="auto" w:fill="auto"/>
            <w:vAlign w:val="center"/>
          </w:tcPr>
          <w:p w:rsidR="007D1A9D" w:rsidRPr="007D1A9D" w:rsidRDefault="007D1A9D" w:rsidP="007D1A9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A9D" w:rsidRPr="007D1A9D" w:rsidRDefault="007D1A9D" w:rsidP="007D1A9D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7D1A9D">
              <w:rPr>
                <w:sz w:val="20"/>
                <w:szCs w:val="20"/>
                <w:lang w:eastAsia="ar-SA"/>
              </w:rPr>
              <w:t xml:space="preserve">PEC </w:t>
            </w:r>
            <w:r w:rsidRPr="007D1A9D">
              <w:rPr>
                <w:sz w:val="16"/>
                <w:szCs w:val="16"/>
                <w:lang w:eastAsia="ar-SA"/>
              </w:rPr>
              <w:t xml:space="preserve">(a cui inviare le comunicazioni) </w:t>
            </w:r>
            <w:r w:rsidRPr="007D1A9D">
              <w:rPr>
                <w:sz w:val="16"/>
                <w:szCs w:val="16"/>
                <w:lang w:eastAsia="ar-SA"/>
              </w:rPr>
              <w:fldChar w:fldCharType="begin">
                <w:ffData>
                  <w:name w:val="Testo950"/>
                  <w:enabled/>
                  <w:calcOnExit w:val="0"/>
                  <w:textInput/>
                </w:ffData>
              </w:fldChar>
            </w:r>
            <w:bookmarkStart w:id="17" w:name="Testo950"/>
            <w:r w:rsidRPr="007D1A9D">
              <w:rPr>
                <w:sz w:val="16"/>
                <w:szCs w:val="16"/>
                <w:lang w:eastAsia="ar-SA"/>
              </w:rPr>
              <w:instrText xml:space="preserve"> FORMTEXT </w:instrText>
            </w:r>
            <w:r w:rsidRPr="007D1A9D">
              <w:rPr>
                <w:sz w:val="16"/>
                <w:szCs w:val="16"/>
                <w:lang w:eastAsia="ar-SA"/>
              </w:rPr>
            </w:r>
            <w:r w:rsidRPr="007D1A9D">
              <w:rPr>
                <w:sz w:val="16"/>
                <w:szCs w:val="16"/>
                <w:lang w:eastAsia="ar-SA"/>
              </w:rPr>
              <w:fldChar w:fldCharType="separate"/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sz w:val="16"/>
                <w:szCs w:val="16"/>
                <w:lang w:eastAsia="ar-SA"/>
              </w:rPr>
              <w:fldChar w:fldCharType="end"/>
            </w:r>
            <w:bookmarkEnd w:id="17"/>
          </w:p>
        </w:tc>
      </w:tr>
    </w:tbl>
    <w:p w:rsidR="007D1A9D" w:rsidRPr="00BB37C2" w:rsidRDefault="007D1A9D" w:rsidP="007D1A9D">
      <w:pPr>
        <w:suppressAutoHyphens/>
        <w:spacing w:before="60"/>
        <w:ind w:right="425"/>
        <w:jc w:val="center"/>
        <w:rPr>
          <w:sz w:val="18"/>
          <w:szCs w:val="18"/>
          <w:lang w:eastAsia="ar-SA"/>
        </w:rPr>
      </w:pPr>
    </w:p>
    <w:p w:rsidR="00BB37C2" w:rsidRPr="00BB37C2" w:rsidRDefault="000A7370" w:rsidP="00982C31">
      <w:pPr>
        <w:suppressAutoHyphens/>
        <w:spacing w:before="60"/>
        <w:ind w:right="425"/>
        <w:jc w:val="center"/>
        <w:rPr>
          <w:b/>
          <w:sz w:val="24"/>
          <w:szCs w:val="24"/>
          <w:lang w:eastAsia="ar-SA"/>
        </w:rPr>
      </w:pPr>
      <w:r w:rsidRPr="007D1A9D">
        <w:rPr>
          <w:b/>
          <w:sz w:val="24"/>
          <w:szCs w:val="24"/>
          <w:lang w:eastAsia="ar-SA"/>
        </w:rPr>
        <w:t>CHIEDE</w:t>
      </w:r>
    </w:p>
    <w:p w:rsidR="00BB37C2" w:rsidRPr="00BB37C2" w:rsidRDefault="00BB37C2" w:rsidP="00BB37C2">
      <w:pPr>
        <w:widowControl w:val="0"/>
        <w:tabs>
          <w:tab w:val="num" w:pos="426"/>
        </w:tabs>
        <w:snapToGrid w:val="0"/>
        <w:jc w:val="center"/>
        <w:rPr>
          <w:color w:val="000000"/>
          <w:sz w:val="20"/>
          <w:szCs w:val="20"/>
        </w:rPr>
      </w:pPr>
    </w:p>
    <w:p w:rsidR="000A7370" w:rsidRDefault="000A7370" w:rsidP="000A7370">
      <w:pPr>
        <w:suppressAutoHyphens/>
        <w:spacing w:before="60"/>
        <w:ind w:right="-143"/>
        <w:jc w:val="both"/>
        <w:rPr>
          <w:lang w:eastAsia="ar-SA"/>
        </w:rPr>
      </w:pPr>
      <w:r w:rsidRPr="000A7370">
        <w:rPr>
          <w:lang w:eastAsia="ar-SA"/>
        </w:rPr>
        <w:t xml:space="preserve">ai sensi della legge regionale </w:t>
      </w:r>
      <w:r>
        <w:rPr>
          <w:lang w:eastAsia="ar-SA"/>
        </w:rPr>
        <w:t>3/2015, articolo 22 ter</w:t>
      </w:r>
      <w:r w:rsidRPr="000A7370">
        <w:rPr>
          <w:lang w:eastAsia="ar-SA"/>
        </w:rPr>
        <w:t xml:space="preserve"> </w:t>
      </w:r>
      <w:r w:rsidRPr="000A7370">
        <w:rPr>
          <w:b/>
          <w:sz w:val="18"/>
          <w:szCs w:val="18"/>
          <w:lang w:eastAsia="ar-SA"/>
        </w:rPr>
        <w:t>(</w:t>
      </w:r>
      <w:r w:rsidRPr="000A7370">
        <w:rPr>
          <w:b/>
          <w:i/>
          <w:sz w:val="18"/>
          <w:szCs w:val="18"/>
          <w:lang w:eastAsia="ar-SA"/>
        </w:rPr>
        <w:t>indicare solo l’</w:t>
      </w:r>
      <w:r>
        <w:rPr>
          <w:b/>
          <w:i/>
          <w:sz w:val="18"/>
          <w:szCs w:val="18"/>
          <w:lang w:eastAsia="ar-SA"/>
        </w:rPr>
        <w:t>opzione</w:t>
      </w:r>
      <w:r w:rsidRPr="000A7370">
        <w:rPr>
          <w:b/>
          <w:i/>
          <w:sz w:val="18"/>
          <w:szCs w:val="18"/>
          <w:lang w:eastAsia="ar-SA"/>
        </w:rPr>
        <w:t xml:space="preserve"> che interessa</w:t>
      </w:r>
      <w:r w:rsidRPr="000A7370">
        <w:rPr>
          <w:b/>
          <w:sz w:val="18"/>
          <w:szCs w:val="18"/>
          <w:lang w:eastAsia="ar-SA"/>
        </w:rPr>
        <w:t>)</w:t>
      </w:r>
    </w:p>
    <w:p w:rsidR="000A7370" w:rsidRDefault="000A7370" w:rsidP="000A7370">
      <w:pPr>
        <w:suppressAutoHyphens/>
        <w:spacing w:before="60"/>
        <w:ind w:right="-143"/>
        <w:jc w:val="both"/>
        <w:rPr>
          <w:lang w:eastAsia="ar-SA"/>
        </w:rPr>
      </w:pPr>
      <w:r>
        <w:rPr>
          <w:lang w:eastAsia="ar-SA"/>
        </w:rPr>
        <w:fldChar w:fldCharType="begin">
          <w:ffData>
            <w:name w:val="Controllo13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31"/>
      <w:r>
        <w:rPr>
          <w:lang w:eastAsia="ar-SA"/>
        </w:rPr>
        <w:instrText xml:space="preserve"> FORMCHECKBOX </w:instrText>
      </w:r>
      <w:r w:rsidR="00890E97">
        <w:rPr>
          <w:lang w:eastAsia="ar-SA"/>
        </w:rPr>
      </w:r>
      <w:r w:rsidR="00890E97">
        <w:rPr>
          <w:lang w:eastAsia="ar-SA"/>
        </w:rPr>
        <w:fldChar w:fldCharType="separate"/>
      </w:r>
      <w:r>
        <w:rPr>
          <w:lang w:eastAsia="ar-SA"/>
        </w:rPr>
        <w:fldChar w:fldCharType="end"/>
      </w:r>
      <w:bookmarkEnd w:id="18"/>
      <w:r>
        <w:rPr>
          <w:lang w:eastAsia="ar-SA"/>
        </w:rPr>
        <w:t xml:space="preserve"> </w:t>
      </w:r>
      <w:r w:rsidR="005B3316">
        <w:rPr>
          <w:lang w:eastAsia="ar-SA"/>
        </w:rPr>
        <w:t xml:space="preserve">il </w:t>
      </w:r>
      <w:r w:rsidRPr="000A7370">
        <w:rPr>
          <w:lang w:eastAsia="ar-SA"/>
        </w:rPr>
        <w:t>riconoscimento</w:t>
      </w:r>
    </w:p>
    <w:p w:rsidR="000A7370" w:rsidRDefault="000A7370" w:rsidP="000A7370">
      <w:pPr>
        <w:suppressAutoHyphens/>
        <w:spacing w:before="60"/>
        <w:ind w:right="-143"/>
        <w:jc w:val="both"/>
        <w:rPr>
          <w:lang w:eastAsia="ar-SA"/>
        </w:rPr>
      </w:pPr>
      <w:r>
        <w:rPr>
          <w:lang w:eastAsia="ar-SA"/>
        </w:rPr>
        <w:fldChar w:fldCharType="begin">
          <w:ffData>
            <w:name w:val="Controllo13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32"/>
      <w:r>
        <w:rPr>
          <w:lang w:eastAsia="ar-SA"/>
        </w:rPr>
        <w:instrText xml:space="preserve"> FORMCHECKBOX </w:instrText>
      </w:r>
      <w:r w:rsidR="00890E97">
        <w:rPr>
          <w:lang w:eastAsia="ar-SA"/>
        </w:rPr>
      </w:r>
      <w:r w:rsidR="00890E97">
        <w:rPr>
          <w:lang w:eastAsia="ar-SA"/>
        </w:rPr>
        <w:fldChar w:fldCharType="separate"/>
      </w:r>
      <w:r>
        <w:rPr>
          <w:lang w:eastAsia="ar-SA"/>
        </w:rPr>
        <w:fldChar w:fldCharType="end"/>
      </w:r>
      <w:bookmarkEnd w:id="19"/>
      <w:r>
        <w:rPr>
          <w:lang w:eastAsia="ar-SA"/>
        </w:rPr>
        <w:t xml:space="preserve"> </w:t>
      </w:r>
      <w:r w:rsidR="005B3316">
        <w:rPr>
          <w:lang w:eastAsia="ar-SA"/>
        </w:rPr>
        <w:t xml:space="preserve">il </w:t>
      </w:r>
      <w:r w:rsidRPr="000A7370">
        <w:rPr>
          <w:lang w:eastAsia="ar-SA"/>
        </w:rPr>
        <w:t>rinnovo del riconoscimento</w:t>
      </w:r>
    </w:p>
    <w:p w:rsidR="000A7370" w:rsidRDefault="000A7370" w:rsidP="000A7370">
      <w:pPr>
        <w:suppressAutoHyphens/>
        <w:spacing w:before="60"/>
        <w:ind w:right="-143"/>
        <w:jc w:val="both"/>
        <w:rPr>
          <w:lang w:eastAsia="ar-SA"/>
        </w:rPr>
      </w:pPr>
      <w:r w:rsidRPr="000A7370">
        <w:rPr>
          <w:lang w:eastAsia="ar-SA"/>
        </w:rPr>
        <w:t>del proprio laboratorio quale struttura di elevata competenza e qualificazione professionale per i settori di specializzazione sotto indicati</w:t>
      </w:r>
      <w:r w:rsidRPr="000A7370">
        <w:rPr>
          <w:vertAlign w:val="superscript"/>
          <w:lang w:eastAsia="ar-SA"/>
        </w:rPr>
        <w:footnoteReference w:id="3"/>
      </w:r>
      <w:r w:rsidRPr="000A7370">
        <w:rPr>
          <w:lang w:eastAsia="ar-SA"/>
        </w:rPr>
        <w:t>.</w:t>
      </w:r>
    </w:p>
    <w:p w:rsidR="000A7370" w:rsidRPr="000A7370" w:rsidRDefault="000A7370" w:rsidP="000A7370">
      <w:pPr>
        <w:suppressAutoHyphens/>
        <w:spacing w:before="60"/>
        <w:ind w:right="-143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237"/>
        <w:gridCol w:w="1701"/>
      </w:tblGrid>
      <w:tr w:rsidR="000A7370" w:rsidRPr="000A7370" w:rsidTr="00EC6035">
        <w:trPr>
          <w:trHeight w:val="635"/>
        </w:trPr>
        <w:tc>
          <w:tcPr>
            <w:tcW w:w="237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A7370" w:rsidRPr="000A7370" w:rsidRDefault="000A7370" w:rsidP="000A7370">
            <w:r w:rsidRPr="000A7370">
              <w:rPr>
                <w:sz w:val="28"/>
                <w:szCs w:val="28"/>
              </w:rPr>
              <w:t>laboratorio di ricerca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0A7370" w:rsidRPr="000A7370" w:rsidRDefault="000A7370" w:rsidP="000A7370">
            <w:pPr>
              <w:spacing w:before="40"/>
              <w:rPr>
                <w:sz w:val="16"/>
                <w:szCs w:val="16"/>
              </w:rPr>
            </w:pPr>
            <w:r w:rsidRPr="000A7370">
              <w:rPr>
                <w:sz w:val="16"/>
                <w:szCs w:val="16"/>
              </w:rPr>
              <w:t>denominazione (se diversa dalla denominazione dell’impresa)</w:t>
            </w:r>
          </w:p>
          <w:p w:rsidR="000A7370" w:rsidRPr="000A7370" w:rsidRDefault="000A7370" w:rsidP="000A7370">
            <w:pPr>
              <w:spacing w:before="40"/>
              <w:rPr>
                <w:sz w:val="16"/>
                <w:szCs w:val="16"/>
              </w:rPr>
            </w:pPr>
            <w:r w:rsidRPr="007D1A9D">
              <w:rPr>
                <w:sz w:val="16"/>
                <w:szCs w:val="16"/>
                <w:lang w:eastAsia="ar-SA"/>
              </w:rPr>
              <w:fldChar w:fldCharType="begin">
                <w:ffData>
                  <w:name w:val="Testo950"/>
                  <w:enabled/>
                  <w:calcOnExit w:val="0"/>
                  <w:textInput/>
                </w:ffData>
              </w:fldChar>
            </w:r>
            <w:r w:rsidRPr="007D1A9D">
              <w:rPr>
                <w:sz w:val="16"/>
                <w:szCs w:val="16"/>
                <w:lang w:eastAsia="ar-SA"/>
              </w:rPr>
              <w:instrText xml:space="preserve"> FORMTEXT </w:instrText>
            </w:r>
            <w:r w:rsidRPr="007D1A9D">
              <w:rPr>
                <w:sz w:val="16"/>
                <w:szCs w:val="16"/>
                <w:lang w:eastAsia="ar-SA"/>
              </w:rPr>
            </w:r>
            <w:r w:rsidRPr="007D1A9D">
              <w:rPr>
                <w:sz w:val="16"/>
                <w:szCs w:val="16"/>
                <w:lang w:eastAsia="ar-SA"/>
              </w:rPr>
              <w:fldChar w:fldCharType="separate"/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A7370" w:rsidRDefault="000A7370" w:rsidP="000A7370">
            <w:pPr>
              <w:spacing w:before="40"/>
              <w:rPr>
                <w:sz w:val="16"/>
                <w:szCs w:val="16"/>
              </w:rPr>
            </w:pPr>
            <w:r w:rsidRPr="000A7370">
              <w:rPr>
                <w:sz w:val="16"/>
                <w:szCs w:val="16"/>
              </w:rPr>
              <w:t>inizio attività</w:t>
            </w:r>
            <w:r w:rsidRPr="000A7370">
              <w:rPr>
                <w:sz w:val="16"/>
                <w:szCs w:val="16"/>
                <w:vertAlign w:val="superscript"/>
              </w:rPr>
              <w:footnoteReference w:id="4"/>
            </w:r>
          </w:p>
          <w:p w:rsidR="000A7370" w:rsidRPr="000A7370" w:rsidRDefault="000A7370" w:rsidP="000A7370">
            <w:pPr>
              <w:spacing w:before="40"/>
              <w:rPr>
                <w:sz w:val="16"/>
                <w:szCs w:val="16"/>
              </w:rPr>
            </w:pPr>
            <w:r w:rsidRPr="007D1A9D">
              <w:rPr>
                <w:sz w:val="16"/>
                <w:szCs w:val="16"/>
                <w:lang w:eastAsia="ar-SA"/>
              </w:rPr>
              <w:fldChar w:fldCharType="begin">
                <w:ffData>
                  <w:name w:val="Testo950"/>
                  <w:enabled/>
                  <w:calcOnExit w:val="0"/>
                  <w:textInput/>
                </w:ffData>
              </w:fldChar>
            </w:r>
            <w:r w:rsidRPr="007D1A9D">
              <w:rPr>
                <w:sz w:val="16"/>
                <w:szCs w:val="16"/>
                <w:lang w:eastAsia="ar-SA"/>
              </w:rPr>
              <w:instrText xml:space="preserve"> FORMTEXT </w:instrText>
            </w:r>
            <w:r w:rsidRPr="007D1A9D">
              <w:rPr>
                <w:sz w:val="16"/>
                <w:szCs w:val="16"/>
                <w:lang w:eastAsia="ar-SA"/>
              </w:rPr>
            </w:r>
            <w:r w:rsidRPr="007D1A9D">
              <w:rPr>
                <w:sz w:val="16"/>
                <w:szCs w:val="16"/>
                <w:lang w:eastAsia="ar-SA"/>
              </w:rPr>
              <w:fldChar w:fldCharType="separate"/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sz w:val="16"/>
                <w:szCs w:val="16"/>
                <w:lang w:eastAsia="ar-SA"/>
              </w:rPr>
              <w:fldChar w:fldCharType="end"/>
            </w:r>
          </w:p>
        </w:tc>
      </w:tr>
      <w:tr w:rsidR="000A7370" w:rsidRPr="000A7370" w:rsidTr="00EC6035">
        <w:trPr>
          <w:trHeight w:val="557"/>
        </w:trPr>
        <w:tc>
          <w:tcPr>
            <w:tcW w:w="2376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A7370" w:rsidRPr="000A7370" w:rsidRDefault="000A7370" w:rsidP="000A7370">
            <w:pPr>
              <w:rPr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A7370" w:rsidRPr="000A7370" w:rsidRDefault="000A7370" w:rsidP="000A7370">
            <w:pPr>
              <w:spacing w:before="40"/>
              <w:rPr>
                <w:sz w:val="16"/>
                <w:szCs w:val="16"/>
              </w:rPr>
            </w:pPr>
            <w:r w:rsidRPr="000A7370">
              <w:rPr>
                <w:sz w:val="16"/>
                <w:szCs w:val="16"/>
              </w:rPr>
              <w:t>responsabile del laboratorio (nome e titolo di studio)</w:t>
            </w:r>
          </w:p>
          <w:p w:rsidR="000A7370" w:rsidRPr="000A7370" w:rsidRDefault="000A7370" w:rsidP="000A7370">
            <w:pPr>
              <w:spacing w:before="40"/>
              <w:rPr>
                <w:sz w:val="16"/>
                <w:szCs w:val="16"/>
              </w:rPr>
            </w:pPr>
            <w:r w:rsidRPr="007D1A9D">
              <w:rPr>
                <w:sz w:val="16"/>
                <w:szCs w:val="16"/>
                <w:lang w:eastAsia="ar-SA"/>
              </w:rPr>
              <w:fldChar w:fldCharType="begin">
                <w:ffData>
                  <w:name w:val="Testo950"/>
                  <w:enabled/>
                  <w:calcOnExit w:val="0"/>
                  <w:textInput/>
                </w:ffData>
              </w:fldChar>
            </w:r>
            <w:r w:rsidRPr="007D1A9D">
              <w:rPr>
                <w:sz w:val="16"/>
                <w:szCs w:val="16"/>
                <w:lang w:eastAsia="ar-SA"/>
              </w:rPr>
              <w:instrText xml:space="preserve"> FORMTEXT </w:instrText>
            </w:r>
            <w:r w:rsidRPr="007D1A9D">
              <w:rPr>
                <w:sz w:val="16"/>
                <w:szCs w:val="16"/>
                <w:lang w:eastAsia="ar-SA"/>
              </w:rPr>
            </w:r>
            <w:r w:rsidRPr="007D1A9D">
              <w:rPr>
                <w:sz w:val="16"/>
                <w:szCs w:val="16"/>
                <w:lang w:eastAsia="ar-SA"/>
              </w:rPr>
              <w:fldChar w:fldCharType="separate"/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sz w:val="16"/>
                <w:szCs w:val="16"/>
                <w:lang w:eastAsia="ar-SA"/>
              </w:rPr>
              <w:fldChar w:fldCharType="end"/>
            </w:r>
          </w:p>
        </w:tc>
      </w:tr>
    </w:tbl>
    <w:p w:rsidR="000A7370" w:rsidRDefault="000A7370" w:rsidP="000A7370">
      <w:pPr>
        <w:rPr>
          <w:sz w:val="16"/>
          <w:szCs w:val="16"/>
        </w:rPr>
      </w:pPr>
    </w:p>
    <w:p w:rsidR="00A0659D" w:rsidRPr="000A7370" w:rsidRDefault="00A0659D" w:rsidP="000A737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969"/>
        <w:gridCol w:w="2268"/>
        <w:gridCol w:w="1701"/>
      </w:tblGrid>
      <w:tr w:rsidR="000A7370" w:rsidRPr="000A7370" w:rsidTr="00EC6035">
        <w:trPr>
          <w:trHeight w:val="493"/>
        </w:trPr>
        <w:tc>
          <w:tcPr>
            <w:tcW w:w="2376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A7370" w:rsidRPr="000A7370" w:rsidRDefault="000A7370" w:rsidP="000A7370">
            <w:r w:rsidRPr="000A7370">
              <w:rPr>
                <w:sz w:val="28"/>
                <w:szCs w:val="28"/>
              </w:rPr>
              <w:t xml:space="preserve">sede operativa </w:t>
            </w:r>
            <w:r w:rsidRPr="000A7370">
              <w:rPr>
                <w:sz w:val="24"/>
                <w:szCs w:val="24"/>
              </w:rPr>
              <w:t>(se diversa dalla sede legale)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A7370" w:rsidRPr="000A7370" w:rsidRDefault="000A7370" w:rsidP="000A7370">
            <w:pPr>
              <w:spacing w:before="40"/>
              <w:rPr>
                <w:sz w:val="16"/>
                <w:szCs w:val="16"/>
              </w:rPr>
            </w:pPr>
            <w:r w:rsidRPr="000A7370">
              <w:rPr>
                <w:sz w:val="16"/>
                <w:szCs w:val="16"/>
              </w:rPr>
              <w:t>indirizzo (via, piazza, ecc.)</w:t>
            </w:r>
            <w:r>
              <w:rPr>
                <w:sz w:val="16"/>
                <w:szCs w:val="16"/>
              </w:rPr>
              <w:t xml:space="preserve"> </w:t>
            </w:r>
            <w:r w:rsidRPr="007D1A9D">
              <w:rPr>
                <w:sz w:val="16"/>
                <w:szCs w:val="16"/>
                <w:lang w:eastAsia="ar-SA"/>
              </w:rPr>
              <w:fldChar w:fldCharType="begin">
                <w:ffData>
                  <w:name w:val="Testo950"/>
                  <w:enabled/>
                  <w:calcOnExit w:val="0"/>
                  <w:textInput/>
                </w:ffData>
              </w:fldChar>
            </w:r>
            <w:r w:rsidRPr="007D1A9D">
              <w:rPr>
                <w:sz w:val="16"/>
                <w:szCs w:val="16"/>
                <w:lang w:eastAsia="ar-SA"/>
              </w:rPr>
              <w:instrText xml:space="preserve"> FORMTEXT </w:instrText>
            </w:r>
            <w:r w:rsidRPr="007D1A9D">
              <w:rPr>
                <w:sz w:val="16"/>
                <w:szCs w:val="16"/>
                <w:lang w:eastAsia="ar-SA"/>
              </w:rPr>
            </w:r>
            <w:r w:rsidRPr="007D1A9D">
              <w:rPr>
                <w:sz w:val="16"/>
                <w:szCs w:val="16"/>
                <w:lang w:eastAsia="ar-SA"/>
              </w:rPr>
              <w:fldChar w:fldCharType="separate"/>
            </w:r>
            <w:bookmarkStart w:id="20" w:name="_GoBack"/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bookmarkEnd w:id="20"/>
            <w:r w:rsidRPr="007D1A9D">
              <w:rPr>
                <w:sz w:val="16"/>
                <w:szCs w:val="16"/>
                <w:lang w:eastAsia="ar-SA"/>
              </w:rPr>
              <w:fldChar w:fldCharType="end"/>
            </w:r>
          </w:p>
          <w:p w:rsidR="000A7370" w:rsidRPr="000A7370" w:rsidRDefault="000A7370" w:rsidP="000A7370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A7370" w:rsidRPr="000A7370" w:rsidRDefault="000A7370" w:rsidP="000A7370">
            <w:pPr>
              <w:spacing w:before="40"/>
              <w:rPr>
                <w:sz w:val="16"/>
                <w:szCs w:val="16"/>
              </w:rPr>
            </w:pPr>
            <w:r w:rsidRPr="000A7370">
              <w:rPr>
                <w:sz w:val="16"/>
                <w:szCs w:val="16"/>
              </w:rPr>
              <w:t xml:space="preserve">n. </w:t>
            </w:r>
            <w:r w:rsidRPr="007D1A9D">
              <w:rPr>
                <w:sz w:val="16"/>
                <w:szCs w:val="16"/>
                <w:lang w:eastAsia="ar-SA"/>
              </w:rPr>
              <w:fldChar w:fldCharType="begin">
                <w:ffData>
                  <w:name w:val="Testo950"/>
                  <w:enabled/>
                  <w:calcOnExit w:val="0"/>
                  <w:textInput/>
                </w:ffData>
              </w:fldChar>
            </w:r>
            <w:r w:rsidRPr="007D1A9D">
              <w:rPr>
                <w:sz w:val="16"/>
                <w:szCs w:val="16"/>
                <w:lang w:eastAsia="ar-SA"/>
              </w:rPr>
              <w:instrText xml:space="preserve"> FORMTEXT </w:instrText>
            </w:r>
            <w:r w:rsidRPr="007D1A9D">
              <w:rPr>
                <w:sz w:val="16"/>
                <w:szCs w:val="16"/>
                <w:lang w:eastAsia="ar-SA"/>
              </w:rPr>
            </w:r>
            <w:r w:rsidRPr="007D1A9D">
              <w:rPr>
                <w:sz w:val="16"/>
                <w:szCs w:val="16"/>
                <w:lang w:eastAsia="ar-SA"/>
              </w:rPr>
              <w:fldChar w:fldCharType="separate"/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sz w:val="16"/>
                <w:szCs w:val="16"/>
                <w:lang w:eastAsia="ar-SA"/>
              </w:rPr>
              <w:fldChar w:fldCharType="end"/>
            </w:r>
          </w:p>
          <w:p w:rsidR="000A7370" w:rsidRPr="000A7370" w:rsidRDefault="000A7370" w:rsidP="000A7370">
            <w:pPr>
              <w:spacing w:before="40"/>
              <w:rPr>
                <w:sz w:val="16"/>
                <w:szCs w:val="16"/>
              </w:rPr>
            </w:pPr>
          </w:p>
        </w:tc>
      </w:tr>
      <w:tr w:rsidR="000A7370" w:rsidRPr="000A7370" w:rsidTr="00EC6035">
        <w:trPr>
          <w:trHeight w:val="397"/>
        </w:trPr>
        <w:tc>
          <w:tcPr>
            <w:tcW w:w="2376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A7370" w:rsidRPr="000A7370" w:rsidRDefault="000A7370" w:rsidP="000A7370"/>
        </w:tc>
        <w:tc>
          <w:tcPr>
            <w:tcW w:w="6237" w:type="dxa"/>
            <w:gridSpan w:val="2"/>
            <w:vMerge w:val="restart"/>
            <w:shd w:val="clear" w:color="auto" w:fill="auto"/>
          </w:tcPr>
          <w:p w:rsidR="000A7370" w:rsidRPr="000A7370" w:rsidRDefault="000A7370" w:rsidP="000A7370">
            <w:pPr>
              <w:spacing w:before="40"/>
              <w:rPr>
                <w:sz w:val="16"/>
                <w:szCs w:val="16"/>
              </w:rPr>
            </w:pPr>
            <w:r w:rsidRPr="000A7370">
              <w:rPr>
                <w:sz w:val="16"/>
                <w:szCs w:val="16"/>
              </w:rPr>
              <w:t>comune</w:t>
            </w:r>
            <w:r>
              <w:rPr>
                <w:sz w:val="16"/>
                <w:szCs w:val="16"/>
              </w:rPr>
              <w:t xml:space="preserve"> </w:t>
            </w:r>
          </w:p>
          <w:p w:rsidR="000A7370" w:rsidRPr="000A7370" w:rsidRDefault="000A7370" w:rsidP="000A7370">
            <w:pPr>
              <w:spacing w:before="40"/>
              <w:rPr>
                <w:sz w:val="16"/>
                <w:szCs w:val="16"/>
              </w:rPr>
            </w:pPr>
            <w:r w:rsidRPr="007D1A9D">
              <w:rPr>
                <w:sz w:val="16"/>
                <w:szCs w:val="16"/>
                <w:lang w:eastAsia="ar-SA"/>
              </w:rPr>
              <w:fldChar w:fldCharType="begin">
                <w:ffData>
                  <w:name w:val="Testo950"/>
                  <w:enabled/>
                  <w:calcOnExit w:val="0"/>
                  <w:textInput/>
                </w:ffData>
              </w:fldChar>
            </w:r>
            <w:r w:rsidRPr="007D1A9D">
              <w:rPr>
                <w:sz w:val="16"/>
                <w:szCs w:val="16"/>
                <w:lang w:eastAsia="ar-SA"/>
              </w:rPr>
              <w:instrText xml:space="preserve"> FORMTEXT </w:instrText>
            </w:r>
            <w:r w:rsidRPr="007D1A9D">
              <w:rPr>
                <w:sz w:val="16"/>
                <w:szCs w:val="16"/>
                <w:lang w:eastAsia="ar-SA"/>
              </w:rPr>
            </w:r>
            <w:r w:rsidRPr="007D1A9D">
              <w:rPr>
                <w:sz w:val="16"/>
                <w:szCs w:val="16"/>
                <w:lang w:eastAsia="ar-SA"/>
              </w:rPr>
              <w:fldChar w:fldCharType="separate"/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0A7370" w:rsidRPr="000A7370" w:rsidRDefault="000A7370" w:rsidP="000A7370">
            <w:pPr>
              <w:rPr>
                <w:sz w:val="16"/>
                <w:szCs w:val="16"/>
              </w:rPr>
            </w:pPr>
            <w:r w:rsidRPr="000A7370">
              <w:rPr>
                <w:sz w:val="16"/>
                <w:szCs w:val="16"/>
              </w:rPr>
              <w:t xml:space="preserve">provincia </w:t>
            </w:r>
            <w:r w:rsidRPr="007D1A9D">
              <w:rPr>
                <w:sz w:val="16"/>
                <w:szCs w:val="16"/>
                <w:lang w:eastAsia="ar-SA"/>
              </w:rPr>
              <w:fldChar w:fldCharType="begin">
                <w:ffData>
                  <w:name w:val="Testo950"/>
                  <w:enabled/>
                  <w:calcOnExit w:val="0"/>
                  <w:textInput/>
                </w:ffData>
              </w:fldChar>
            </w:r>
            <w:r w:rsidRPr="007D1A9D">
              <w:rPr>
                <w:sz w:val="16"/>
                <w:szCs w:val="16"/>
                <w:lang w:eastAsia="ar-SA"/>
              </w:rPr>
              <w:instrText xml:space="preserve"> FORMTEXT </w:instrText>
            </w:r>
            <w:r w:rsidRPr="007D1A9D">
              <w:rPr>
                <w:sz w:val="16"/>
                <w:szCs w:val="16"/>
                <w:lang w:eastAsia="ar-SA"/>
              </w:rPr>
            </w:r>
            <w:r w:rsidRPr="007D1A9D">
              <w:rPr>
                <w:sz w:val="16"/>
                <w:szCs w:val="16"/>
                <w:lang w:eastAsia="ar-SA"/>
              </w:rPr>
              <w:fldChar w:fldCharType="separate"/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sz w:val="16"/>
                <w:szCs w:val="16"/>
                <w:lang w:eastAsia="ar-SA"/>
              </w:rPr>
              <w:fldChar w:fldCharType="end"/>
            </w:r>
          </w:p>
        </w:tc>
      </w:tr>
      <w:tr w:rsidR="000A7370" w:rsidRPr="000A7370" w:rsidTr="00EC6035">
        <w:trPr>
          <w:trHeight w:val="397"/>
        </w:trPr>
        <w:tc>
          <w:tcPr>
            <w:tcW w:w="2376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A7370" w:rsidRPr="000A7370" w:rsidRDefault="000A7370" w:rsidP="000A7370"/>
        </w:tc>
        <w:tc>
          <w:tcPr>
            <w:tcW w:w="6237" w:type="dxa"/>
            <w:gridSpan w:val="2"/>
            <w:vMerge/>
            <w:shd w:val="clear" w:color="auto" w:fill="auto"/>
            <w:vAlign w:val="center"/>
          </w:tcPr>
          <w:p w:rsidR="000A7370" w:rsidRPr="000A7370" w:rsidRDefault="000A7370" w:rsidP="000A737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7370" w:rsidRPr="000A7370" w:rsidRDefault="000A7370" w:rsidP="000A7370">
            <w:pPr>
              <w:rPr>
                <w:sz w:val="16"/>
                <w:szCs w:val="16"/>
              </w:rPr>
            </w:pPr>
            <w:r w:rsidRPr="000A7370">
              <w:rPr>
                <w:sz w:val="16"/>
                <w:szCs w:val="16"/>
              </w:rPr>
              <w:t xml:space="preserve">CAP </w:t>
            </w:r>
            <w:r w:rsidRPr="007D1A9D">
              <w:rPr>
                <w:sz w:val="16"/>
                <w:szCs w:val="16"/>
                <w:lang w:eastAsia="ar-SA"/>
              </w:rPr>
              <w:fldChar w:fldCharType="begin">
                <w:ffData>
                  <w:name w:val="Testo950"/>
                  <w:enabled/>
                  <w:calcOnExit w:val="0"/>
                  <w:textInput/>
                </w:ffData>
              </w:fldChar>
            </w:r>
            <w:r w:rsidRPr="007D1A9D">
              <w:rPr>
                <w:sz w:val="16"/>
                <w:szCs w:val="16"/>
                <w:lang w:eastAsia="ar-SA"/>
              </w:rPr>
              <w:instrText xml:space="preserve"> FORMTEXT </w:instrText>
            </w:r>
            <w:r w:rsidRPr="007D1A9D">
              <w:rPr>
                <w:sz w:val="16"/>
                <w:szCs w:val="16"/>
                <w:lang w:eastAsia="ar-SA"/>
              </w:rPr>
            </w:r>
            <w:r w:rsidRPr="007D1A9D">
              <w:rPr>
                <w:sz w:val="16"/>
                <w:szCs w:val="16"/>
                <w:lang w:eastAsia="ar-SA"/>
              </w:rPr>
              <w:fldChar w:fldCharType="separate"/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sz w:val="16"/>
                <w:szCs w:val="16"/>
                <w:lang w:eastAsia="ar-SA"/>
              </w:rPr>
              <w:fldChar w:fldCharType="end"/>
            </w:r>
          </w:p>
        </w:tc>
      </w:tr>
      <w:tr w:rsidR="000A7370" w:rsidRPr="000A7370" w:rsidTr="00EC6035">
        <w:trPr>
          <w:trHeight w:val="397"/>
        </w:trPr>
        <w:tc>
          <w:tcPr>
            <w:tcW w:w="2376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A7370" w:rsidRPr="000A7370" w:rsidRDefault="000A7370" w:rsidP="000A7370"/>
        </w:tc>
        <w:tc>
          <w:tcPr>
            <w:tcW w:w="3969" w:type="dxa"/>
            <w:shd w:val="clear" w:color="auto" w:fill="auto"/>
            <w:vAlign w:val="center"/>
          </w:tcPr>
          <w:p w:rsidR="000A7370" w:rsidRPr="000A7370" w:rsidRDefault="000A7370" w:rsidP="000A7370">
            <w:pPr>
              <w:rPr>
                <w:sz w:val="16"/>
                <w:szCs w:val="16"/>
              </w:rPr>
            </w:pPr>
            <w:r w:rsidRPr="000A7370">
              <w:rPr>
                <w:sz w:val="16"/>
                <w:szCs w:val="16"/>
              </w:rPr>
              <w:t xml:space="preserve">tel </w:t>
            </w:r>
            <w:r w:rsidRPr="007D1A9D">
              <w:rPr>
                <w:sz w:val="16"/>
                <w:szCs w:val="16"/>
                <w:lang w:eastAsia="ar-SA"/>
              </w:rPr>
              <w:fldChar w:fldCharType="begin">
                <w:ffData>
                  <w:name w:val="Testo950"/>
                  <w:enabled/>
                  <w:calcOnExit w:val="0"/>
                  <w:textInput/>
                </w:ffData>
              </w:fldChar>
            </w:r>
            <w:r w:rsidRPr="007D1A9D">
              <w:rPr>
                <w:sz w:val="16"/>
                <w:szCs w:val="16"/>
                <w:lang w:eastAsia="ar-SA"/>
              </w:rPr>
              <w:instrText xml:space="preserve"> FORMTEXT </w:instrText>
            </w:r>
            <w:r w:rsidRPr="007D1A9D">
              <w:rPr>
                <w:sz w:val="16"/>
                <w:szCs w:val="16"/>
                <w:lang w:eastAsia="ar-SA"/>
              </w:rPr>
            </w:r>
            <w:r w:rsidRPr="007D1A9D">
              <w:rPr>
                <w:sz w:val="16"/>
                <w:szCs w:val="16"/>
                <w:lang w:eastAsia="ar-SA"/>
              </w:rPr>
              <w:fldChar w:fldCharType="separate"/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A7370" w:rsidRPr="000A7370" w:rsidRDefault="000A7370" w:rsidP="000A73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  <w:r w:rsidRPr="000A7370">
              <w:rPr>
                <w:sz w:val="16"/>
                <w:szCs w:val="16"/>
              </w:rPr>
              <w:t xml:space="preserve"> </w:t>
            </w:r>
            <w:r w:rsidRPr="007D1A9D">
              <w:rPr>
                <w:sz w:val="16"/>
                <w:szCs w:val="16"/>
                <w:lang w:eastAsia="ar-SA"/>
              </w:rPr>
              <w:fldChar w:fldCharType="begin">
                <w:ffData>
                  <w:name w:val="Testo950"/>
                  <w:enabled/>
                  <w:calcOnExit w:val="0"/>
                  <w:textInput/>
                </w:ffData>
              </w:fldChar>
            </w:r>
            <w:r w:rsidRPr="007D1A9D">
              <w:rPr>
                <w:sz w:val="16"/>
                <w:szCs w:val="16"/>
                <w:lang w:eastAsia="ar-SA"/>
              </w:rPr>
              <w:instrText xml:space="preserve"> FORMTEXT </w:instrText>
            </w:r>
            <w:r w:rsidRPr="007D1A9D">
              <w:rPr>
                <w:sz w:val="16"/>
                <w:szCs w:val="16"/>
                <w:lang w:eastAsia="ar-SA"/>
              </w:rPr>
            </w:r>
            <w:r w:rsidRPr="007D1A9D">
              <w:rPr>
                <w:sz w:val="16"/>
                <w:szCs w:val="16"/>
                <w:lang w:eastAsia="ar-SA"/>
              </w:rPr>
              <w:fldChar w:fldCharType="separate"/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sz w:val="16"/>
                <w:szCs w:val="16"/>
                <w:lang w:eastAsia="ar-SA"/>
              </w:rPr>
              <w:fldChar w:fldCharType="end"/>
            </w:r>
          </w:p>
        </w:tc>
      </w:tr>
    </w:tbl>
    <w:p w:rsidR="000A7370" w:rsidRPr="00BB37C2" w:rsidRDefault="00BB37C2" w:rsidP="00982C31">
      <w:pPr>
        <w:suppressAutoHyphens/>
        <w:spacing w:before="60" w:after="200"/>
        <w:jc w:val="both"/>
        <w:rPr>
          <w:b/>
          <w:lang w:eastAsia="ar-SA"/>
        </w:rPr>
      </w:pPr>
      <w:r w:rsidRPr="00BB37C2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1261"/>
        <w:gridCol w:w="6662"/>
      </w:tblGrid>
      <w:tr w:rsidR="000A7370" w:rsidRPr="000A7370" w:rsidTr="003E533A">
        <w:trPr>
          <w:trHeight w:val="623"/>
        </w:trPr>
        <w:tc>
          <w:tcPr>
            <w:tcW w:w="2391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A7370" w:rsidRPr="000A7370" w:rsidRDefault="000A7370" w:rsidP="000A7370">
            <w:r w:rsidRPr="000A7370">
              <w:rPr>
                <w:sz w:val="28"/>
                <w:szCs w:val="28"/>
              </w:rPr>
              <w:t>specializzazioni</w:t>
            </w:r>
          </w:p>
        </w:tc>
        <w:tc>
          <w:tcPr>
            <w:tcW w:w="1261" w:type="dxa"/>
            <w:shd w:val="clear" w:color="auto" w:fill="auto"/>
          </w:tcPr>
          <w:p w:rsidR="000A7370" w:rsidRPr="000A7370" w:rsidRDefault="000A7370" w:rsidP="000A7370">
            <w:pPr>
              <w:spacing w:before="40"/>
              <w:rPr>
                <w:sz w:val="16"/>
                <w:szCs w:val="16"/>
              </w:rPr>
            </w:pPr>
            <w:r w:rsidRPr="000A7370">
              <w:rPr>
                <w:sz w:val="16"/>
                <w:szCs w:val="16"/>
              </w:rPr>
              <w:t xml:space="preserve">codice </w:t>
            </w:r>
            <w:r w:rsidR="003E533A">
              <w:rPr>
                <w:sz w:val="16"/>
                <w:szCs w:val="16"/>
              </w:rPr>
              <w:t>Istat</w:t>
            </w:r>
          </w:p>
          <w:p w:rsidR="000A7370" w:rsidRPr="000A7370" w:rsidRDefault="000A7370" w:rsidP="000A7370">
            <w:pPr>
              <w:spacing w:before="40"/>
              <w:rPr>
                <w:sz w:val="18"/>
                <w:szCs w:val="18"/>
              </w:rPr>
            </w:pPr>
            <w:r w:rsidRPr="007D1A9D">
              <w:rPr>
                <w:sz w:val="16"/>
                <w:szCs w:val="16"/>
                <w:lang w:eastAsia="ar-SA"/>
              </w:rPr>
              <w:fldChar w:fldCharType="begin">
                <w:ffData>
                  <w:name w:val="Testo950"/>
                  <w:enabled/>
                  <w:calcOnExit w:val="0"/>
                  <w:textInput/>
                </w:ffData>
              </w:fldChar>
            </w:r>
            <w:r w:rsidRPr="007D1A9D">
              <w:rPr>
                <w:sz w:val="16"/>
                <w:szCs w:val="16"/>
                <w:lang w:eastAsia="ar-SA"/>
              </w:rPr>
              <w:instrText xml:space="preserve"> FORMTEXT </w:instrText>
            </w:r>
            <w:r w:rsidRPr="007D1A9D">
              <w:rPr>
                <w:sz w:val="16"/>
                <w:szCs w:val="16"/>
                <w:lang w:eastAsia="ar-SA"/>
              </w:rPr>
            </w:r>
            <w:r w:rsidRPr="007D1A9D">
              <w:rPr>
                <w:sz w:val="16"/>
                <w:szCs w:val="16"/>
                <w:lang w:eastAsia="ar-SA"/>
              </w:rPr>
              <w:fldChar w:fldCharType="separate"/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6662" w:type="dxa"/>
            <w:shd w:val="clear" w:color="auto" w:fill="auto"/>
          </w:tcPr>
          <w:p w:rsidR="000A7370" w:rsidRPr="000A7370" w:rsidRDefault="000A7370" w:rsidP="000A7370">
            <w:pPr>
              <w:spacing w:before="40"/>
              <w:rPr>
                <w:sz w:val="16"/>
                <w:szCs w:val="16"/>
              </w:rPr>
            </w:pPr>
            <w:r w:rsidRPr="000A7370">
              <w:rPr>
                <w:sz w:val="16"/>
                <w:szCs w:val="16"/>
              </w:rPr>
              <w:t>descrizione</w:t>
            </w:r>
          </w:p>
          <w:p w:rsidR="000A7370" w:rsidRPr="000A7370" w:rsidRDefault="000A7370" w:rsidP="000A7370">
            <w:pPr>
              <w:spacing w:before="40"/>
              <w:rPr>
                <w:sz w:val="18"/>
                <w:szCs w:val="18"/>
              </w:rPr>
            </w:pPr>
            <w:r w:rsidRPr="007D1A9D">
              <w:rPr>
                <w:sz w:val="16"/>
                <w:szCs w:val="16"/>
                <w:lang w:eastAsia="ar-SA"/>
              </w:rPr>
              <w:fldChar w:fldCharType="begin">
                <w:ffData>
                  <w:name w:val="Testo950"/>
                  <w:enabled/>
                  <w:calcOnExit w:val="0"/>
                  <w:textInput/>
                </w:ffData>
              </w:fldChar>
            </w:r>
            <w:r w:rsidRPr="007D1A9D">
              <w:rPr>
                <w:sz w:val="16"/>
                <w:szCs w:val="16"/>
                <w:lang w:eastAsia="ar-SA"/>
              </w:rPr>
              <w:instrText xml:space="preserve"> FORMTEXT </w:instrText>
            </w:r>
            <w:r w:rsidRPr="007D1A9D">
              <w:rPr>
                <w:sz w:val="16"/>
                <w:szCs w:val="16"/>
                <w:lang w:eastAsia="ar-SA"/>
              </w:rPr>
            </w:r>
            <w:r w:rsidRPr="007D1A9D">
              <w:rPr>
                <w:sz w:val="16"/>
                <w:szCs w:val="16"/>
                <w:lang w:eastAsia="ar-SA"/>
              </w:rPr>
              <w:fldChar w:fldCharType="separate"/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sz w:val="16"/>
                <w:szCs w:val="16"/>
                <w:lang w:eastAsia="ar-SA"/>
              </w:rPr>
              <w:fldChar w:fldCharType="end"/>
            </w:r>
          </w:p>
        </w:tc>
      </w:tr>
      <w:tr w:rsidR="000A7370" w:rsidRPr="000A7370" w:rsidTr="003E533A">
        <w:trPr>
          <w:trHeight w:val="561"/>
        </w:trPr>
        <w:tc>
          <w:tcPr>
            <w:tcW w:w="2391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A7370" w:rsidRPr="000A7370" w:rsidRDefault="000A7370" w:rsidP="000A7370"/>
        </w:tc>
        <w:tc>
          <w:tcPr>
            <w:tcW w:w="1261" w:type="dxa"/>
            <w:shd w:val="clear" w:color="auto" w:fill="auto"/>
          </w:tcPr>
          <w:p w:rsidR="000A7370" w:rsidRPr="000A7370" w:rsidRDefault="000A7370" w:rsidP="000A7370">
            <w:pPr>
              <w:spacing w:before="40"/>
              <w:rPr>
                <w:sz w:val="16"/>
                <w:szCs w:val="16"/>
              </w:rPr>
            </w:pPr>
            <w:r w:rsidRPr="000A7370">
              <w:rPr>
                <w:sz w:val="16"/>
                <w:szCs w:val="16"/>
              </w:rPr>
              <w:t xml:space="preserve">codice </w:t>
            </w:r>
            <w:r w:rsidR="003E533A">
              <w:rPr>
                <w:sz w:val="16"/>
                <w:szCs w:val="16"/>
              </w:rPr>
              <w:t>Istat</w:t>
            </w:r>
          </w:p>
          <w:p w:rsidR="000A7370" w:rsidRPr="000A7370" w:rsidRDefault="000A7370" w:rsidP="000A7370">
            <w:pPr>
              <w:spacing w:before="40"/>
              <w:rPr>
                <w:sz w:val="18"/>
                <w:szCs w:val="18"/>
              </w:rPr>
            </w:pPr>
            <w:r w:rsidRPr="007D1A9D">
              <w:rPr>
                <w:sz w:val="16"/>
                <w:szCs w:val="16"/>
                <w:lang w:eastAsia="ar-SA"/>
              </w:rPr>
              <w:fldChar w:fldCharType="begin">
                <w:ffData>
                  <w:name w:val="Testo950"/>
                  <w:enabled/>
                  <w:calcOnExit w:val="0"/>
                  <w:textInput/>
                </w:ffData>
              </w:fldChar>
            </w:r>
            <w:r w:rsidRPr="007D1A9D">
              <w:rPr>
                <w:sz w:val="16"/>
                <w:szCs w:val="16"/>
                <w:lang w:eastAsia="ar-SA"/>
              </w:rPr>
              <w:instrText xml:space="preserve"> FORMTEXT </w:instrText>
            </w:r>
            <w:r w:rsidRPr="007D1A9D">
              <w:rPr>
                <w:sz w:val="16"/>
                <w:szCs w:val="16"/>
                <w:lang w:eastAsia="ar-SA"/>
              </w:rPr>
            </w:r>
            <w:r w:rsidRPr="007D1A9D">
              <w:rPr>
                <w:sz w:val="16"/>
                <w:szCs w:val="16"/>
                <w:lang w:eastAsia="ar-SA"/>
              </w:rPr>
              <w:fldChar w:fldCharType="separate"/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6662" w:type="dxa"/>
            <w:shd w:val="clear" w:color="auto" w:fill="auto"/>
          </w:tcPr>
          <w:p w:rsidR="000A7370" w:rsidRPr="000A7370" w:rsidRDefault="000A7370" w:rsidP="000A7370">
            <w:pPr>
              <w:spacing w:before="40"/>
              <w:rPr>
                <w:sz w:val="16"/>
                <w:szCs w:val="16"/>
              </w:rPr>
            </w:pPr>
            <w:r w:rsidRPr="000A7370">
              <w:rPr>
                <w:sz w:val="16"/>
                <w:szCs w:val="16"/>
              </w:rPr>
              <w:t>descrizione</w:t>
            </w:r>
          </w:p>
          <w:p w:rsidR="000A7370" w:rsidRPr="000A7370" w:rsidRDefault="000A7370" w:rsidP="000A7370">
            <w:pPr>
              <w:spacing w:before="40"/>
              <w:rPr>
                <w:sz w:val="18"/>
                <w:szCs w:val="18"/>
              </w:rPr>
            </w:pPr>
            <w:r w:rsidRPr="007D1A9D">
              <w:rPr>
                <w:sz w:val="16"/>
                <w:szCs w:val="16"/>
                <w:lang w:eastAsia="ar-SA"/>
              </w:rPr>
              <w:fldChar w:fldCharType="begin">
                <w:ffData>
                  <w:name w:val="Testo950"/>
                  <w:enabled/>
                  <w:calcOnExit w:val="0"/>
                  <w:textInput/>
                </w:ffData>
              </w:fldChar>
            </w:r>
            <w:r w:rsidRPr="007D1A9D">
              <w:rPr>
                <w:sz w:val="16"/>
                <w:szCs w:val="16"/>
                <w:lang w:eastAsia="ar-SA"/>
              </w:rPr>
              <w:instrText xml:space="preserve"> FORMTEXT </w:instrText>
            </w:r>
            <w:r w:rsidRPr="007D1A9D">
              <w:rPr>
                <w:sz w:val="16"/>
                <w:szCs w:val="16"/>
                <w:lang w:eastAsia="ar-SA"/>
              </w:rPr>
            </w:r>
            <w:r w:rsidRPr="007D1A9D">
              <w:rPr>
                <w:sz w:val="16"/>
                <w:szCs w:val="16"/>
                <w:lang w:eastAsia="ar-SA"/>
              </w:rPr>
              <w:fldChar w:fldCharType="separate"/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sz w:val="16"/>
                <w:szCs w:val="16"/>
                <w:lang w:eastAsia="ar-SA"/>
              </w:rPr>
              <w:fldChar w:fldCharType="end"/>
            </w:r>
          </w:p>
        </w:tc>
      </w:tr>
      <w:tr w:rsidR="000A7370" w:rsidRPr="000A7370" w:rsidTr="003E533A">
        <w:trPr>
          <w:trHeight w:val="586"/>
        </w:trPr>
        <w:tc>
          <w:tcPr>
            <w:tcW w:w="2391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A7370" w:rsidRPr="000A7370" w:rsidRDefault="000A7370" w:rsidP="000A7370"/>
        </w:tc>
        <w:tc>
          <w:tcPr>
            <w:tcW w:w="1261" w:type="dxa"/>
            <w:shd w:val="clear" w:color="auto" w:fill="auto"/>
          </w:tcPr>
          <w:p w:rsidR="000A7370" w:rsidRPr="000A7370" w:rsidRDefault="000A7370" w:rsidP="000A7370">
            <w:pPr>
              <w:spacing w:before="40"/>
              <w:rPr>
                <w:sz w:val="16"/>
                <w:szCs w:val="16"/>
              </w:rPr>
            </w:pPr>
            <w:r w:rsidRPr="000A7370">
              <w:rPr>
                <w:sz w:val="16"/>
                <w:szCs w:val="16"/>
              </w:rPr>
              <w:t xml:space="preserve">codice </w:t>
            </w:r>
            <w:r w:rsidR="003E533A">
              <w:rPr>
                <w:sz w:val="16"/>
                <w:szCs w:val="16"/>
              </w:rPr>
              <w:t>Istat</w:t>
            </w:r>
          </w:p>
          <w:p w:rsidR="000A7370" w:rsidRPr="000A7370" w:rsidRDefault="000A7370" w:rsidP="000A7370">
            <w:pPr>
              <w:spacing w:before="40"/>
              <w:rPr>
                <w:sz w:val="18"/>
                <w:szCs w:val="18"/>
              </w:rPr>
            </w:pPr>
            <w:r w:rsidRPr="007D1A9D">
              <w:rPr>
                <w:sz w:val="16"/>
                <w:szCs w:val="16"/>
                <w:lang w:eastAsia="ar-SA"/>
              </w:rPr>
              <w:fldChar w:fldCharType="begin">
                <w:ffData>
                  <w:name w:val="Testo950"/>
                  <w:enabled/>
                  <w:calcOnExit w:val="0"/>
                  <w:textInput/>
                </w:ffData>
              </w:fldChar>
            </w:r>
            <w:r w:rsidRPr="007D1A9D">
              <w:rPr>
                <w:sz w:val="16"/>
                <w:szCs w:val="16"/>
                <w:lang w:eastAsia="ar-SA"/>
              </w:rPr>
              <w:instrText xml:space="preserve"> FORMTEXT </w:instrText>
            </w:r>
            <w:r w:rsidRPr="007D1A9D">
              <w:rPr>
                <w:sz w:val="16"/>
                <w:szCs w:val="16"/>
                <w:lang w:eastAsia="ar-SA"/>
              </w:rPr>
            </w:r>
            <w:r w:rsidRPr="007D1A9D">
              <w:rPr>
                <w:sz w:val="16"/>
                <w:szCs w:val="16"/>
                <w:lang w:eastAsia="ar-SA"/>
              </w:rPr>
              <w:fldChar w:fldCharType="separate"/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6662" w:type="dxa"/>
            <w:shd w:val="clear" w:color="auto" w:fill="auto"/>
          </w:tcPr>
          <w:p w:rsidR="000A7370" w:rsidRPr="000A7370" w:rsidRDefault="000A7370" w:rsidP="000A7370">
            <w:pPr>
              <w:spacing w:before="40"/>
              <w:rPr>
                <w:sz w:val="16"/>
                <w:szCs w:val="16"/>
              </w:rPr>
            </w:pPr>
            <w:r w:rsidRPr="000A7370">
              <w:rPr>
                <w:sz w:val="16"/>
                <w:szCs w:val="16"/>
              </w:rPr>
              <w:t>descrizione</w:t>
            </w:r>
          </w:p>
          <w:p w:rsidR="000A7370" w:rsidRPr="000A7370" w:rsidRDefault="000A7370" w:rsidP="000A7370">
            <w:pPr>
              <w:spacing w:before="40"/>
              <w:rPr>
                <w:sz w:val="18"/>
                <w:szCs w:val="18"/>
              </w:rPr>
            </w:pPr>
            <w:r w:rsidRPr="007D1A9D">
              <w:rPr>
                <w:sz w:val="16"/>
                <w:szCs w:val="16"/>
                <w:lang w:eastAsia="ar-SA"/>
              </w:rPr>
              <w:fldChar w:fldCharType="begin">
                <w:ffData>
                  <w:name w:val="Testo950"/>
                  <w:enabled/>
                  <w:calcOnExit w:val="0"/>
                  <w:textInput/>
                </w:ffData>
              </w:fldChar>
            </w:r>
            <w:r w:rsidRPr="007D1A9D">
              <w:rPr>
                <w:sz w:val="16"/>
                <w:szCs w:val="16"/>
                <w:lang w:eastAsia="ar-SA"/>
              </w:rPr>
              <w:instrText xml:space="preserve"> FORMTEXT </w:instrText>
            </w:r>
            <w:r w:rsidRPr="007D1A9D">
              <w:rPr>
                <w:sz w:val="16"/>
                <w:szCs w:val="16"/>
                <w:lang w:eastAsia="ar-SA"/>
              </w:rPr>
            </w:r>
            <w:r w:rsidRPr="007D1A9D">
              <w:rPr>
                <w:sz w:val="16"/>
                <w:szCs w:val="16"/>
                <w:lang w:eastAsia="ar-SA"/>
              </w:rPr>
              <w:fldChar w:fldCharType="separate"/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sz w:val="16"/>
                <w:szCs w:val="16"/>
                <w:lang w:eastAsia="ar-SA"/>
              </w:rPr>
              <w:fldChar w:fldCharType="end"/>
            </w:r>
          </w:p>
        </w:tc>
      </w:tr>
    </w:tbl>
    <w:p w:rsidR="00BB37C2" w:rsidRPr="00BB37C2" w:rsidRDefault="00BB37C2" w:rsidP="00982C31">
      <w:pPr>
        <w:suppressAutoHyphens/>
        <w:spacing w:before="60" w:after="200"/>
        <w:jc w:val="both"/>
        <w:rPr>
          <w:b/>
          <w:lang w:eastAsia="ar-SA"/>
        </w:rPr>
      </w:pPr>
    </w:p>
    <w:p w:rsidR="008633D5" w:rsidRPr="008633D5" w:rsidRDefault="008633D5" w:rsidP="008633D5">
      <w:pPr>
        <w:jc w:val="both"/>
      </w:pPr>
      <w:bookmarkStart w:id="21" w:name="_Toc30325700"/>
      <w:bookmarkStart w:id="22" w:name="_Toc30383743"/>
      <w:r w:rsidRPr="008633D5">
        <w:t xml:space="preserve">A tal fine, ai sensi dell’articolo 47 del Decreto del Presidente della Repubblica n. 445 del 28 dicembre 2000, </w:t>
      </w:r>
      <w:r w:rsidRPr="00717223">
        <w:rPr>
          <w:b/>
          <w:lang w:eastAsia="ar-SA"/>
        </w:rPr>
        <w:t>consapevole delle responsabilità penali derivanti dal rilascio di dichiarazioni mendaci e della conseguente decadenza dai benefici concessi sulla base di una dichiarazione non veritiera, ai sensi degli articoli 75 e 76 del DPR 28 dicembre 2000, n. 445</w:t>
      </w:r>
      <w:r w:rsidRPr="007E0EB0">
        <w:rPr>
          <w:b/>
          <w:sz w:val="20"/>
          <w:szCs w:val="20"/>
          <w:lang w:eastAsia="ar-SA"/>
        </w:rPr>
        <w:t>,</w:t>
      </w:r>
    </w:p>
    <w:p w:rsidR="008633D5" w:rsidRPr="008633D5" w:rsidRDefault="00191B4F" w:rsidP="009E0855">
      <w:pPr>
        <w:spacing w:before="120" w:after="240"/>
        <w:jc w:val="center"/>
        <w:rPr>
          <w:sz w:val="24"/>
          <w:szCs w:val="24"/>
        </w:rPr>
      </w:pPr>
      <w:r w:rsidRPr="008633D5">
        <w:rPr>
          <w:b/>
          <w:sz w:val="24"/>
          <w:szCs w:val="24"/>
        </w:rPr>
        <w:t>DICHIARA</w:t>
      </w:r>
      <w:bookmarkEnd w:id="21"/>
      <w:bookmarkEnd w:id="22"/>
      <w:r w:rsidR="008633D5" w:rsidRPr="008633D5">
        <w:rPr>
          <w:sz w:val="24"/>
          <w:szCs w:val="24"/>
        </w:rPr>
        <w:t xml:space="preserve"> </w:t>
      </w:r>
    </w:p>
    <w:p w:rsidR="008633D5" w:rsidRPr="008633D5" w:rsidRDefault="008633D5" w:rsidP="008633D5">
      <w:pPr>
        <w:spacing w:before="60" w:after="60"/>
        <w:ind w:left="426" w:hanging="426"/>
        <w:jc w:val="both"/>
      </w:pPr>
      <w:r>
        <w:t>-</w:t>
      </w:r>
      <w:r w:rsidRPr="008633D5">
        <w:tab/>
      </w:r>
      <w:r w:rsidR="00191B4F" w:rsidRPr="00191B4F">
        <w:t>che l’impresa non è in stato di scioglimento o liquidazione volontaria e non è sottoposta a procedure concorsuali, quali fallimento, liquidazione coatta amministrativa, concordato preventivo, amministrazione controllata o straordinaria</w:t>
      </w:r>
      <w:r w:rsidRPr="008633D5">
        <w:t>;</w:t>
      </w:r>
    </w:p>
    <w:p w:rsidR="008633D5" w:rsidRDefault="008633D5" w:rsidP="008633D5">
      <w:pPr>
        <w:spacing w:before="60" w:after="60"/>
        <w:ind w:left="426" w:hanging="426"/>
        <w:jc w:val="both"/>
      </w:pPr>
      <w:r>
        <w:t>-</w:t>
      </w:r>
      <w:r w:rsidRPr="008633D5">
        <w:tab/>
      </w:r>
      <w:r w:rsidR="00191B4F" w:rsidRPr="00191B4F">
        <w:t>che l’impresa rispetta, ai sensi dell’articolo 73 della legge regionale 5 dicembre 2003, n. 18, la normativa vigente in tema di sicurezza sul lavoro</w:t>
      </w:r>
      <w:r w:rsidR="00702816">
        <w:t>.</w:t>
      </w:r>
    </w:p>
    <w:p w:rsidR="00702816" w:rsidRDefault="00702816" w:rsidP="008633D5">
      <w:pPr>
        <w:spacing w:before="60" w:after="60"/>
        <w:ind w:left="426" w:hanging="426"/>
        <w:jc w:val="both"/>
        <w:sectPr w:rsidR="00702816" w:rsidSect="00BE06CE">
          <w:pgSz w:w="11906" w:h="16838"/>
          <w:pgMar w:top="1134" w:right="1134" w:bottom="1134" w:left="1134" w:header="720" w:footer="720" w:gutter="0"/>
          <w:pgNumType w:start="1"/>
          <w:cols w:space="720"/>
          <w:docGrid w:linePitch="360"/>
        </w:sectPr>
      </w:pPr>
    </w:p>
    <w:p w:rsidR="006D4C15" w:rsidRPr="006D4C15" w:rsidRDefault="006D4C15" w:rsidP="006D4C15">
      <w:pPr>
        <w:spacing w:line="360" w:lineRule="auto"/>
        <w:jc w:val="both"/>
        <w:rPr>
          <w:sz w:val="18"/>
          <w:szCs w:val="18"/>
        </w:rPr>
      </w:pPr>
      <w:r w:rsidRPr="006D4C15">
        <w:rPr>
          <w:sz w:val="18"/>
          <w:szCs w:val="18"/>
        </w:rPr>
        <w:lastRenderedPageBreak/>
        <w:t xml:space="preserve">Fanno parte integrante della domanda le seguenti </w:t>
      </w:r>
      <w:r w:rsidRPr="006D4C15">
        <w:rPr>
          <w:b/>
        </w:rPr>
        <w:t>sezioni</w:t>
      </w:r>
      <w:r w:rsidRPr="006D4C15">
        <w:rPr>
          <w:sz w:val="18"/>
          <w:szCs w:val="18"/>
        </w:rPr>
        <w:t>:</w:t>
      </w:r>
    </w:p>
    <w:p w:rsidR="006D4C15" w:rsidRPr="006D4C15" w:rsidRDefault="006D4C15" w:rsidP="006D4C15">
      <w:pPr>
        <w:spacing w:after="60"/>
        <w:ind w:left="426" w:hanging="426"/>
        <w:jc w:val="both"/>
        <w:rPr>
          <w:sz w:val="18"/>
          <w:szCs w:val="18"/>
        </w:rPr>
      </w:pPr>
      <w:r w:rsidRPr="006D4C15">
        <w:rPr>
          <w:sz w:val="18"/>
          <w:szCs w:val="18"/>
          <w:bdr w:val="single" w:sz="4" w:space="0" w:color="auto"/>
        </w:rPr>
        <w:t> </w:t>
      </w:r>
      <w:r w:rsidRPr="006D4C15">
        <w:rPr>
          <w:color w:val="666699"/>
          <w:sz w:val="18"/>
          <w:szCs w:val="18"/>
          <w:bdr w:val="single" w:sz="4" w:space="0" w:color="auto"/>
        </w:rPr>
        <w:t>A</w:t>
      </w:r>
      <w:r w:rsidRPr="006D4C15">
        <w:rPr>
          <w:sz w:val="18"/>
          <w:szCs w:val="18"/>
          <w:bdr w:val="single" w:sz="4" w:space="0" w:color="auto"/>
        </w:rPr>
        <w:t> </w:t>
      </w:r>
      <w:r w:rsidRPr="006D4C15">
        <w:rPr>
          <w:sz w:val="18"/>
          <w:szCs w:val="18"/>
        </w:rPr>
        <w:tab/>
        <w:t xml:space="preserve">Risorse umane </w:t>
      </w:r>
    </w:p>
    <w:p w:rsidR="006D4C15" w:rsidRPr="006D4C15" w:rsidRDefault="006D4C15" w:rsidP="006D4C15">
      <w:pPr>
        <w:spacing w:after="60"/>
        <w:ind w:left="426" w:hanging="426"/>
        <w:jc w:val="both"/>
        <w:rPr>
          <w:sz w:val="18"/>
          <w:szCs w:val="18"/>
        </w:rPr>
      </w:pPr>
      <w:r w:rsidRPr="006D4C15">
        <w:rPr>
          <w:sz w:val="18"/>
          <w:szCs w:val="18"/>
          <w:bdr w:val="single" w:sz="4" w:space="0" w:color="auto"/>
        </w:rPr>
        <w:t> </w:t>
      </w:r>
      <w:r w:rsidRPr="006D4C15">
        <w:rPr>
          <w:color w:val="666699"/>
          <w:sz w:val="18"/>
          <w:szCs w:val="18"/>
          <w:bdr w:val="single" w:sz="4" w:space="0" w:color="auto"/>
        </w:rPr>
        <w:t>B</w:t>
      </w:r>
      <w:r w:rsidRPr="006D4C15">
        <w:rPr>
          <w:sz w:val="18"/>
          <w:szCs w:val="18"/>
          <w:bdr w:val="single" w:sz="4" w:space="0" w:color="auto"/>
        </w:rPr>
        <w:t> </w:t>
      </w:r>
      <w:r w:rsidRPr="006D4C15">
        <w:rPr>
          <w:sz w:val="18"/>
          <w:szCs w:val="18"/>
        </w:rPr>
        <w:tab/>
        <w:t>Dotazioni del laboratorio</w:t>
      </w:r>
    </w:p>
    <w:p w:rsidR="006D4C15" w:rsidRPr="006D4C15" w:rsidRDefault="006D4C15" w:rsidP="006D4C15">
      <w:pPr>
        <w:spacing w:after="60"/>
        <w:ind w:left="426" w:hanging="426"/>
        <w:jc w:val="both"/>
        <w:rPr>
          <w:sz w:val="18"/>
          <w:szCs w:val="18"/>
        </w:rPr>
      </w:pPr>
      <w:r w:rsidRPr="006D4C15">
        <w:rPr>
          <w:sz w:val="18"/>
          <w:szCs w:val="18"/>
          <w:bdr w:val="single" w:sz="4" w:space="0" w:color="auto"/>
        </w:rPr>
        <w:t> </w:t>
      </w:r>
      <w:r w:rsidRPr="006D4C15">
        <w:rPr>
          <w:color w:val="666699"/>
          <w:sz w:val="18"/>
          <w:szCs w:val="18"/>
          <w:bdr w:val="single" w:sz="4" w:space="0" w:color="auto"/>
        </w:rPr>
        <w:t>C</w:t>
      </w:r>
      <w:r w:rsidRPr="006D4C15">
        <w:rPr>
          <w:sz w:val="18"/>
          <w:szCs w:val="18"/>
          <w:bdr w:val="single" w:sz="4" w:space="0" w:color="auto"/>
        </w:rPr>
        <w:t> </w:t>
      </w:r>
      <w:r w:rsidRPr="006D4C15">
        <w:rPr>
          <w:sz w:val="18"/>
          <w:szCs w:val="18"/>
        </w:rPr>
        <w:tab/>
        <w:t>Investimenti in ricerca</w:t>
      </w:r>
    </w:p>
    <w:p w:rsidR="006D4C15" w:rsidRPr="006D4C15" w:rsidRDefault="006D4C15" w:rsidP="006D4C15">
      <w:pPr>
        <w:spacing w:after="60"/>
        <w:ind w:left="425" w:hanging="425"/>
        <w:jc w:val="both"/>
        <w:rPr>
          <w:sz w:val="18"/>
          <w:szCs w:val="18"/>
        </w:rPr>
      </w:pPr>
      <w:r w:rsidRPr="006D4C15">
        <w:rPr>
          <w:sz w:val="16"/>
          <w:szCs w:val="16"/>
          <w:bdr w:val="single" w:sz="4" w:space="0" w:color="auto"/>
        </w:rPr>
        <w:t> </w:t>
      </w:r>
      <w:r w:rsidRPr="006D4C15">
        <w:rPr>
          <w:color w:val="666699"/>
          <w:sz w:val="18"/>
          <w:szCs w:val="18"/>
          <w:bdr w:val="single" w:sz="4" w:space="0" w:color="auto"/>
        </w:rPr>
        <w:t>D</w:t>
      </w:r>
      <w:r w:rsidRPr="006D4C15">
        <w:rPr>
          <w:sz w:val="18"/>
          <w:szCs w:val="18"/>
          <w:bdr w:val="single" w:sz="4" w:space="0" w:color="auto"/>
        </w:rPr>
        <w:t> </w:t>
      </w:r>
      <w:r w:rsidRPr="006D4C15">
        <w:rPr>
          <w:sz w:val="18"/>
          <w:szCs w:val="18"/>
        </w:rPr>
        <w:tab/>
        <w:t>Esperienze significative</w:t>
      </w:r>
    </w:p>
    <w:p w:rsidR="006D4C15" w:rsidRPr="006D4C15" w:rsidRDefault="006D4C15" w:rsidP="006D4C15">
      <w:pPr>
        <w:spacing w:before="60"/>
        <w:jc w:val="both"/>
        <w:rPr>
          <w:sz w:val="18"/>
          <w:szCs w:val="18"/>
        </w:rPr>
      </w:pPr>
    </w:p>
    <w:p w:rsidR="006D4C15" w:rsidRPr="006D4C15" w:rsidRDefault="006D4C15" w:rsidP="006D4C15">
      <w:pPr>
        <w:spacing w:before="60"/>
        <w:jc w:val="both"/>
        <w:rPr>
          <w:b/>
          <w:sz w:val="24"/>
          <w:szCs w:val="24"/>
        </w:rPr>
      </w:pPr>
      <w:r w:rsidRPr="006D4C15">
        <w:rPr>
          <w:sz w:val="18"/>
          <w:szCs w:val="18"/>
        </w:rPr>
        <w:t xml:space="preserve">Fanno parte integrante della domanda i seguenti </w:t>
      </w:r>
      <w:r w:rsidRPr="006D4C15">
        <w:rPr>
          <w:b/>
        </w:rPr>
        <w:t>allegati</w:t>
      </w:r>
      <w:r w:rsidR="00B4568E" w:rsidRPr="00B4568E">
        <w:rPr>
          <w:sz w:val="18"/>
          <w:szCs w:val="18"/>
          <w:vertAlign w:val="superscript"/>
        </w:rPr>
        <w:footnoteReference w:id="5"/>
      </w:r>
      <w:r w:rsidRPr="006D4C15">
        <w:rPr>
          <w:sz w:val="18"/>
          <w:szCs w:val="18"/>
        </w:rPr>
        <w:t>:</w:t>
      </w:r>
    </w:p>
    <w:p w:rsidR="006D4C15" w:rsidRDefault="00937F36" w:rsidP="006D4C15">
      <w:pPr>
        <w:spacing w:before="60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ontrollo1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890E97">
        <w:rPr>
          <w:sz w:val="18"/>
          <w:szCs w:val="18"/>
        </w:rPr>
      </w:r>
      <w:r w:rsidR="00890E97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6D4C15" w:rsidRPr="006D4C15">
        <w:rPr>
          <w:sz w:val="18"/>
          <w:szCs w:val="18"/>
        </w:rPr>
        <w:tab/>
        <w:t>Breve curriculum vitae del responsabile del laboratorio</w:t>
      </w:r>
    </w:p>
    <w:p w:rsidR="004E4804" w:rsidRPr="006D4C15" w:rsidRDefault="004E4804" w:rsidP="006D4C15">
      <w:pPr>
        <w:spacing w:before="60"/>
        <w:ind w:left="426" w:hanging="426"/>
        <w:jc w:val="both"/>
        <w:rPr>
          <w:sz w:val="18"/>
          <w:szCs w:val="18"/>
        </w:rPr>
      </w:pPr>
      <w:r w:rsidRPr="00717223">
        <w:rPr>
          <w:sz w:val="18"/>
          <w:szCs w:val="18"/>
        </w:rPr>
        <w:fldChar w:fldCharType="begin">
          <w:ffData>
            <w:name w:val="Controllo135"/>
            <w:enabled/>
            <w:calcOnExit w:val="0"/>
            <w:checkBox>
              <w:sizeAuto/>
              <w:default w:val="0"/>
            </w:checkBox>
          </w:ffData>
        </w:fldChar>
      </w:r>
      <w:r w:rsidRPr="00717223">
        <w:rPr>
          <w:sz w:val="18"/>
          <w:szCs w:val="18"/>
        </w:rPr>
        <w:instrText xml:space="preserve"> FORMCHECKBOX </w:instrText>
      </w:r>
      <w:r w:rsidR="00890E97">
        <w:rPr>
          <w:sz w:val="18"/>
          <w:szCs w:val="18"/>
        </w:rPr>
      </w:r>
      <w:r w:rsidR="00890E97">
        <w:rPr>
          <w:sz w:val="18"/>
          <w:szCs w:val="18"/>
        </w:rPr>
        <w:fldChar w:fldCharType="separate"/>
      </w:r>
      <w:r w:rsidRPr="00717223">
        <w:rPr>
          <w:sz w:val="18"/>
          <w:szCs w:val="18"/>
        </w:rPr>
        <w:fldChar w:fldCharType="end"/>
      </w:r>
      <w:r w:rsidRPr="00717223">
        <w:rPr>
          <w:sz w:val="18"/>
          <w:szCs w:val="18"/>
        </w:rPr>
        <w:tab/>
        <w:t xml:space="preserve">Copia del libro cespiti </w:t>
      </w:r>
      <w:r w:rsidR="004A552B" w:rsidRPr="00717223">
        <w:rPr>
          <w:sz w:val="18"/>
          <w:szCs w:val="18"/>
        </w:rPr>
        <w:t>(per verifica dell</w:t>
      </w:r>
      <w:r w:rsidRPr="00717223">
        <w:rPr>
          <w:sz w:val="18"/>
          <w:szCs w:val="18"/>
        </w:rPr>
        <w:t>e dotazioni del laboratorio descritte nella Sezione B</w:t>
      </w:r>
      <w:r w:rsidR="004A552B" w:rsidRPr="00717223">
        <w:rPr>
          <w:sz w:val="18"/>
          <w:szCs w:val="18"/>
        </w:rPr>
        <w:t>)</w:t>
      </w:r>
    </w:p>
    <w:p w:rsidR="006D4C15" w:rsidRDefault="00DE6E96" w:rsidP="006D4C15">
      <w:pPr>
        <w:spacing w:before="60"/>
        <w:ind w:left="426" w:hanging="426"/>
        <w:jc w:val="both"/>
        <w:rPr>
          <w:sz w:val="18"/>
          <w:szCs w:val="18"/>
          <w:lang w:eastAsia="ar-SA"/>
        </w:rPr>
      </w:pPr>
      <w:r>
        <w:rPr>
          <w:sz w:val="18"/>
          <w:szCs w:val="18"/>
        </w:rPr>
        <w:fldChar w:fldCharType="begin">
          <w:ffData>
            <w:name w:val="Controllo13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135"/>
      <w:r>
        <w:rPr>
          <w:sz w:val="18"/>
          <w:szCs w:val="18"/>
        </w:rPr>
        <w:instrText xml:space="preserve"> FORMCHECKBOX </w:instrText>
      </w:r>
      <w:r w:rsidR="00890E97">
        <w:rPr>
          <w:sz w:val="18"/>
          <w:szCs w:val="18"/>
        </w:rPr>
      </w:r>
      <w:r w:rsidR="00890E97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23"/>
      <w:r w:rsidR="006D4C15" w:rsidRPr="006D4C15">
        <w:rPr>
          <w:sz w:val="18"/>
          <w:szCs w:val="18"/>
        </w:rPr>
        <w:tab/>
        <w:t>Eventuale documentazione integrativa (es. certificazioni di qualità, riconoscimenti o autorizzazioni pubbliche allo svolgimento di specifiche attività di laboratorio, ecc.)</w:t>
      </w:r>
    </w:p>
    <w:p w:rsidR="007D1A9D" w:rsidRDefault="007D1A9D" w:rsidP="007D1A9D">
      <w:pPr>
        <w:suppressAutoHyphens/>
        <w:spacing w:before="60"/>
        <w:jc w:val="both"/>
        <w:rPr>
          <w:sz w:val="18"/>
          <w:szCs w:val="18"/>
          <w:lang w:eastAsia="ar-SA"/>
        </w:rPr>
      </w:pPr>
    </w:p>
    <w:p w:rsidR="006D4C15" w:rsidRPr="007D1A9D" w:rsidRDefault="006D4C15" w:rsidP="007D1A9D">
      <w:pPr>
        <w:suppressAutoHyphens/>
        <w:spacing w:before="60"/>
        <w:jc w:val="both"/>
        <w:rPr>
          <w:sz w:val="18"/>
          <w:szCs w:val="18"/>
          <w:lang w:eastAsia="ar-SA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7D1A9D" w:rsidRPr="007D1A9D" w:rsidTr="009C1389">
        <w:trPr>
          <w:trHeight w:val="50"/>
        </w:trPr>
        <w:tc>
          <w:tcPr>
            <w:tcW w:w="4962" w:type="dxa"/>
            <w:shd w:val="clear" w:color="auto" w:fill="auto"/>
          </w:tcPr>
          <w:p w:rsidR="007D1A9D" w:rsidRPr="007D1A9D" w:rsidRDefault="007D1A9D" w:rsidP="007D1A9D">
            <w:pPr>
              <w:suppressAutoHyphens/>
              <w:snapToGrid w:val="0"/>
              <w:spacing w:before="120"/>
              <w:ind w:left="-70"/>
              <w:jc w:val="both"/>
              <w:rPr>
                <w:sz w:val="20"/>
                <w:lang w:eastAsia="ar-SA"/>
              </w:rPr>
            </w:pPr>
            <w:r w:rsidRPr="007D1A9D">
              <w:rPr>
                <w:sz w:val="20"/>
                <w:lang w:eastAsia="ar-SA"/>
              </w:rPr>
              <w:t xml:space="preserve">Luogo e data </w:t>
            </w:r>
          </w:p>
          <w:p w:rsidR="007D1A9D" w:rsidRPr="007D1A9D" w:rsidRDefault="007D1A9D" w:rsidP="007D1A9D">
            <w:pPr>
              <w:suppressAutoHyphens/>
              <w:spacing w:before="120"/>
              <w:ind w:left="-70"/>
              <w:jc w:val="both"/>
              <w:rPr>
                <w:sz w:val="20"/>
                <w:lang w:eastAsia="ar-SA"/>
              </w:rPr>
            </w:pPr>
            <w:r w:rsidRPr="007D1A9D">
              <w:rPr>
                <w:sz w:val="20"/>
                <w:lang w:eastAsia="ar-SA"/>
              </w:rPr>
              <w:fldChar w:fldCharType="begin">
                <w:ffData>
                  <w:name w:val="Testo1095"/>
                  <w:enabled/>
                  <w:calcOnExit w:val="0"/>
                  <w:textInput/>
                </w:ffData>
              </w:fldChar>
            </w:r>
            <w:r w:rsidRPr="007D1A9D">
              <w:rPr>
                <w:sz w:val="20"/>
                <w:lang w:eastAsia="ar-SA"/>
              </w:rPr>
              <w:instrText xml:space="preserve"> FORMTEXT </w:instrText>
            </w:r>
            <w:r w:rsidRPr="007D1A9D">
              <w:rPr>
                <w:sz w:val="20"/>
                <w:lang w:eastAsia="ar-SA"/>
              </w:rPr>
            </w:r>
            <w:r w:rsidRPr="007D1A9D">
              <w:rPr>
                <w:sz w:val="20"/>
                <w:lang w:eastAsia="ar-SA"/>
              </w:rPr>
              <w:fldChar w:fldCharType="separate"/>
            </w:r>
            <w:r w:rsidRPr="007D1A9D">
              <w:rPr>
                <w:noProof/>
                <w:sz w:val="20"/>
                <w:lang w:eastAsia="ar-SA"/>
              </w:rPr>
              <w:t> </w:t>
            </w:r>
            <w:r w:rsidRPr="007D1A9D">
              <w:rPr>
                <w:noProof/>
                <w:sz w:val="20"/>
                <w:lang w:eastAsia="ar-SA"/>
              </w:rPr>
              <w:t> </w:t>
            </w:r>
            <w:r w:rsidRPr="007D1A9D">
              <w:rPr>
                <w:noProof/>
                <w:sz w:val="20"/>
                <w:lang w:eastAsia="ar-SA"/>
              </w:rPr>
              <w:t> </w:t>
            </w:r>
            <w:r w:rsidRPr="007D1A9D">
              <w:rPr>
                <w:noProof/>
                <w:sz w:val="20"/>
                <w:lang w:eastAsia="ar-SA"/>
              </w:rPr>
              <w:t> </w:t>
            </w:r>
            <w:r w:rsidRPr="007D1A9D">
              <w:rPr>
                <w:noProof/>
                <w:sz w:val="20"/>
                <w:lang w:eastAsia="ar-SA"/>
              </w:rPr>
              <w:t> </w:t>
            </w:r>
            <w:r w:rsidRPr="007D1A9D">
              <w:rPr>
                <w:sz w:val="20"/>
                <w:lang w:eastAsia="ar-SA"/>
              </w:rPr>
              <w:fldChar w:fldCharType="end"/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:rsidR="00392E26" w:rsidRDefault="00392E26" w:rsidP="00E6025D">
            <w:pPr>
              <w:suppressAutoHyphens/>
              <w:spacing w:after="180"/>
              <w:jc w:val="center"/>
              <w:rPr>
                <w:sz w:val="20"/>
                <w:lang w:eastAsia="ar-SA"/>
              </w:rPr>
            </w:pPr>
          </w:p>
          <w:p w:rsidR="007D1A9D" w:rsidRPr="007D1A9D" w:rsidRDefault="007D1A9D" w:rsidP="004D6D06">
            <w:pPr>
              <w:suppressAutoHyphens/>
              <w:spacing w:after="180"/>
              <w:jc w:val="center"/>
              <w:rPr>
                <w:sz w:val="20"/>
                <w:lang w:eastAsia="ar-SA"/>
              </w:rPr>
            </w:pPr>
            <w:r w:rsidRPr="007D1A9D">
              <w:rPr>
                <w:sz w:val="20"/>
                <w:lang w:eastAsia="ar-SA"/>
              </w:rPr>
              <w:t>Firmato digitalmente</w:t>
            </w:r>
            <w:r w:rsidRPr="007D1A9D">
              <w:rPr>
                <w:sz w:val="18"/>
                <w:szCs w:val="18"/>
                <w:vertAlign w:val="superscript"/>
                <w:lang w:eastAsia="ar-SA"/>
              </w:rPr>
              <w:footnoteReference w:id="6"/>
            </w:r>
          </w:p>
        </w:tc>
      </w:tr>
    </w:tbl>
    <w:p w:rsidR="007D1A9D" w:rsidRPr="007D1A9D" w:rsidRDefault="007D1A9D" w:rsidP="007D1A9D">
      <w:pPr>
        <w:suppressAutoHyphens/>
        <w:spacing w:before="60"/>
        <w:jc w:val="both"/>
        <w:rPr>
          <w:sz w:val="16"/>
          <w:szCs w:val="16"/>
          <w:lang w:eastAsia="ar-SA"/>
        </w:rPr>
      </w:pPr>
    </w:p>
    <w:p w:rsidR="00982C31" w:rsidRDefault="00982C31" w:rsidP="007D1A9D">
      <w:pPr>
        <w:suppressAutoHyphens/>
        <w:spacing w:before="60"/>
        <w:jc w:val="both"/>
        <w:rPr>
          <w:b/>
          <w:lang w:eastAsia="ar-SA"/>
        </w:rPr>
      </w:pPr>
    </w:p>
    <w:p w:rsidR="00392E26" w:rsidRDefault="00392E26" w:rsidP="007D1A9D">
      <w:pPr>
        <w:suppressAutoHyphens/>
        <w:spacing w:before="60"/>
        <w:jc w:val="both"/>
        <w:rPr>
          <w:b/>
          <w:lang w:eastAsia="ar-SA"/>
        </w:rPr>
      </w:pPr>
    </w:p>
    <w:p w:rsidR="007D1A9D" w:rsidRPr="007D1A9D" w:rsidRDefault="007D1A9D" w:rsidP="007D1A9D">
      <w:pPr>
        <w:suppressAutoHyphens/>
        <w:spacing w:before="60"/>
        <w:jc w:val="both"/>
        <w:rPr>
          <w:b/>
          <w:lang w:eastAsia="ar-SA"/>
        </w:rPr>
      </w:pPr>
      <w:r w:rsidRPr="007D1A9D">
        <w:rPr>
          <w:b/>
          <w:lang w:eastAsia="ar-SA"/>
        </w:rPr>
        <w:t xml:space="preserve">La sottoscrizione digitale apposta sul presente documento si intende apposta anche </w:t>
      </w:r>
      <w:r w:rsidR="005B3316">
        <w:rPr>
          <w:b/>
          <w:lang w:eastAsia="ar-SA"/>
        </w:rPr>
        <w:t xml:space="preserve">alle </w:t>
      </w:r>
      <w:r w:rsidR="00A12969" w:rsidRPr="00A12969">
        <w:rPr>
          <w:b/>
          <w:lang w:eastAsia="ar-SA"/>
        </w:rPr>
        <w:t xml:space="preserve">schede tecniche </w:t>
      </w:r>
      <w:r w:rsidR="005B3316">
        <w:rPr>
          <w:b/>
          <w:lang w:eastAsia="ar-SA"/>
        </w:rPr>
        <w:t xml:space="preserve">ed </w:t>
      </w:r>
      <w:r w:rsidRPr="007D1A9D">
        <w:rPr>
          <w:b/>
          <w:lang w:eastAsia="ar-SA"/>
        </w:rPr>
        <w:t>agli allegati alla domanda</w:t>
      </w:r>
      <w:r w:rsidRPr="007D1A9D">
        <w:rPr>
          <w:b/>
          <w:sz w:val="20"/>
          <w:szCs w:val="20"/>
          <w:lang w:eastAsia="ar-SA"/>
        </w:rPr>
        <w:t>.</w:t>
      </w:r>
    </w:p>
    <w:p w:rsidR="00392E26" w:rsidRDefault="00392E26" w:rsidP="007D1A9D">
      <w:pPr>
        <w:suppressAutoHyphens/>
        <w:spacing w:before="60"/>
        <w:jc w:val="both"/>
        <w:rPr>
          <w:b/>
          <w:lang w:eastAsia="ar-SA"/>
        </w:rPr>
        <w:sectPr w:rsidR="00392E26" w:rsidSect="00BE06CE">
          <w:pgSz w:w="11906" w:h="16838"/>
          <w:pgMar w:top="1134" w:right="1134" w:bottom="1134" w:left="1134" w:header="720" w:footer="720" w:gutter="0"/>
          <w:pgNumType w:start="1"/>
          <w:cols w:space="720"/>
          <w:docGrid w:linePitch="360"/>
        </w:sectPr>
      </w:pPr>
    </w:p>
    <w:p w:rsidR="007D1A9D" w:rsidRPr="007D1A9D" w:rsidRDefault="007D1A9D" w:rsidP="007D1A9D">
      <w:pPr>
        <w:suppressAutoHyphens/>
        <w:spacing w:before="60"/>
        <w:jc w:val="both"/>
        <w:rPr>
          <w:b/>
          <w:lang w:eastAsia="ar-SA"/>
        </w:rPr>
      </w:pPr>
    </w:p>
    <w:p w:rsidR="007D1A9D" w:rsidRPr="007D1A9D" w:rsidRDefault="007D1A9D" w:rsidP="007D1A9D">
      <w:pPr>
        <w:suppressAutoHyphens/>
        <w:ind w:left="284"/>
        <w:jc w:val="both"/>
        <w:rPr>
          <w:rFonts w:ascii="Times New Roman" w:hAnsi="Times New Roman"/>
          <w:lang w:eastAsia="ar-SA"/>
        </w:rPr>
      </w:pPr>
    </w:p>
    <w:p w:rsidR="007D1A9D" w:rsidRPr="007D1A9D" w:rsidRDefault="007D1A9D" w:rsidP="007D1A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9781"/>
        </w:tabs>
        <w:suppressAutoHyphens/>
        <w:ind w:left="284" w:right="567"/>
        <w:jc w:val="both"/>
        <w:rPr>
          <w:b/>
          <w:color w:val="0000FF"/>
          <w:sz w:val="18"/>
          <w:szCs w:val="18"/>
          <w:lang w:eastAsia="ar-SA"/>
        </w:rPr>
      </w:pPr>
      <w:r w:rsidRPr="007D1A9D">
        <w:rPr>
          <w:b/>
          <w:color w:val="0000FF"/>
          <w:sz w:val="18"/>
          <w:szCs w:val="18"/>
          <w:lang w:eastAsia="ar-SA"/>
        </w:rPr>
        <w:t xml:space="preserve">Istruzioni per la compilazione e presentazione della domanda: </w:t>
      </w:r>
    </w:p>
    <w:p w:rsidR="007D1A9D" w:rsidRPr="007D1A9D" w:rsidRDefault="007D1A9D" w:rsidP="007D1A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9781"/>
        </w:tabs>
        <w:suppressAutoHyphens/>
        <w:ind w:left="641" w:right="567" w:hanging="357"/>
        <w:jc w:val="both"/>
        <w:rPr>
          <w:color w:val="0000FF"/>
          <w:sz w:val="18"/>
          <w:szCs w:val="18"/>
          <w:lang w:eastAsia="ar-SA"/>
        </w:rPr>
      </w:pPr>
      <w:r w:rsidRPr="007D1A9D">
        <w:rPr>
          <w:color w:val="0000FF"/>
          <w:sz w:val="18"/>
          <w:szCs w:val="18"/>
          <w:lang w:eastAsia="ar-SA"/>
        </w:rPr>
        <w:t xml:space="preserve">1) Compilare e sottoscrivere il presente </w:t>
      </w:r>
      <w:r w:rsidR="007C60C8">
        <w:rPr>
          <w:color w:val="0000FF"/>
          <w:sz w:val="18"/>
          <w:szCs w:val="18"/>
          <w:lang w:eastAsia="ar-SA"/>
        </w:rPr>
        <w:t>schema</w:t>
      </w:r>
      <w:r w:rsidRPr="007D1A9D">
        <w:rPr>
          <w:color w:val="0000FF"/>
          <w:sz w:val="18"/>
          <w:szCs w:val="18"/>
          <w:lang w:eastAsia="ar-SA"/>
        </w:rPr>
        <w:t xml:space="preserve"> di domanda in ogni sua parte e convertirlo in un formato non modificabile (PDF);</w:t>
      </w:r>
    </w:p>
    <w:p w:rsidR="007774BB" w:rsidRPr="00BE06CE" w:rsidRDefault="007D1A9D" w:rsidP="007D1A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9781"/>
        </w:tabs>
        <w:suppressAutoHyphens/>
        <w:ind w:left="284" w:right="567"/>
        <w:jc w:val="both"/>
        <w:rPr>
          <w:color w:val="0000FF"/>
          <w:sz w:val="18"/>
          <w:szCs w:val="18"/>
          <w:lang w:eastAsia="ar-SA"/>
        </w:rPr>
      </w:pPr>
      <w:r w:rsidRPr="007D1A9D">
        <w:rPr>
          <w:color w:val="0000FF"/>
          <w:sz w:val="18"/>
          <w:szCs w:val="18"/>
          <w:lang w:eastAsia="ar-SA"/>
        </w:rPr>
        <w:t xml:space="preserve">2) La domanda è soggetta al pagamento dell’imposta di bollo di euro 16,00 da versare tramite </w:t>
      </w:r>
      <w:r w:rsidRPr="00BE06CE">
        <w:rPr>
          <w:color w:val="0000FF"/>
          <w:sz w:val="18"/>
          <w:szCs w:val="18"/>
          <w:lang w:eastAsia="ar-SA"/>
        </w:rPr>
        <w:t>F23</w:t>
      </w:r>
      <w:r w:rsidR="007774BB" w:rsidRPr="00BE06CE">
        <w:rPr>
          <w:color w:val="0000FF"/>
          <w:sz w:val="18"/>
          <w:szCs w:val="18"/>
          <w:lang w:eastAsia="ar-SA"/>
        </w:rPr>
        <w:t xml:space="preserve"> o F24</w:t>
      </w:r>
      <w:r w:rsidR="004E4804">
        <w:rPr>
          <w:color w:val="0000FF"/>
          <w:sz w:val="18"/>
          <w:szCs w:val="18"/>
          <w:lang w:eastAsia="ar-SA"/>
        </w:rPr>
        <w:t>,</w:t>
      </w:r>
      <w:r w:rsidR="004E4804" w:rsidRPr="004E4804">
        <w:t xml:space="preserve"> </w:t>
      </w:r>
      <w:r w:rsidR="004E4804" w:rsidRPr="004E4804">
        <w:rPr>
          <w:color w:val="0000FF"/>
          <w:sz w:val="18"/>
          <w:szCs w:val="18"/>
          <w:u w:val="single"/>
          <w:lang w:eastAsia="ar-SA"/>
        </w:rPr>
        <w:t>recante data antecedente alla data di invio della presente domanda</w:t>
      </w:r>
      <w:r w:rsidRPr="00BE06CE">
        <w:rPr>
          <w:color w:val="0000FF"/>
          <w:sz w:val="18"/>
          <w:szCs w:val="18"/>
          <w:lang w:eastAsia="ar-SA"/>
        </w:rPr>
        <w:t xml:space="preserve">. </w:t>
      </w:r>
    </w:p>
    <w:p w:rsidR="007D1A9D" w:rsidRPr="007D1A9D" w:rsidRDefault="007D1A9D" w:rsidP="007D1A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9781"/>
        </w:tabs>
        <w:suppressAutoHyphens/>
        <w:ind w:left="284" w:right="567"/>
        <w:jc w:val="both"/>
        <w:rPr>
          <w:color w:val="0000FF"/>
          <w:sz w:val="18"/>
          <w:szCs w:val="18"/>
          <w:lang w:eastAsia="ar-SA"/>
        </w:rPr>
      </w:pPr>
      <w:r w:rsidRPr="00BE06CE">
        <w:rPr>
          <w:color w:val="0000FF"/>
          <w:sz w:val="18"/>
          <w:szCs w:val="18"/>
          <w:lang w:eastAsia="ar-SA"/>
        </w:rPr>
        <w:t xml:space="preserve">Il </w:t>
      </w:r>
      <w:r w:rsidRPr="00C86B34">
        <w:rPr>
          <w:b/>
          <w:color w:val="0000FF"/>
          <w:sz w:val="18"/>
          <w:szCs w:val="18"/>
          <w:lang w:eastAsia="ar-SA"/>
        </w:rPr>
        <w:t>modulo F23</w:t>
      </w:r>
      <w:r w:rsidRPr="007D1A9D">
        <w:rPr>
          <w:color w:val="0000FF"/>
          <w:sz w:val="18"/>
          <w:szCs w:val="18"/>
          <w:lang w:eastAsia="ar-SA"/>
        </w:rPr>
        <w:t xml:space="preserve"> si compila come segue: </w:t>
      </w:r>
    </w:p>
    <w:p w:rsidR="007D1A9D" w:rsidRPr="007D1A9D" w:rsidRDefault="007D1A9D" w:rsidP="007D1A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9781"/>
        </w:tabs>
        <w:suppressAutoHyphens/>
        <w:ind w:left="284" w:right="567"/>
        <w:jc w:val="both"/>
        <w:rPr>
          <w:color w:val="0000FF"/>
          <w:sz w:val="18"/>
          <w:szCs w:val="18"/>
          <w:lang w:eastAsia="ar-SA"/>
        </w:rPr>
      </w:pPr>
      <w:r w:rsidRPr="007D1A9D">
        <w:rPr>
          <w:color w:val="0000FF"/>
          <w:sz w:val="18"/>
          <w:szCs w:val="18"/>
          <w:lang w:eastAsia="ar-SA"/>
        </w:rPr>
        <w:t>- campi 1 e 2: provincia e denominazione banca (o posta) delegata del pagamento;</w:t>
      </w:r>
    </w:p>
    <w:p w:rsidR="007D1A9D" w:rsidRPr="007D1A9D" w:rsidRDefault="007D1A9D" w:rsidP="007D1A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9781"/>
        </w:tabs>
        <w:suppressAutoHyphens/>
        <w:ind w:left="284" w:right="567"/>
        <w:jc w:val="both"/>
        <w:rPr>
          <w:color w:val="0000FF"/>
          <w:sz w:val="18"/>
          <w:szCs w:val="18"/>
          <w:lang w:eastAsia="ar-SA"/>
        </w:rPr>
      </w:pPr>
      <w:r w:rsidRPr="007D1A9D">
        <w:rPr>
          <w:color w:val="0000FF"/>
          <w:sz w:val="18"/>
          <w:szCs w:val="18"/>
          <w:lang w:eastAsia="ar-SA"/>
        </w:rPr>
        <w:t>- campo 4: dati anagrafici dell’impresa;</w:t>
      </w:r>
    </w:p>
    <w:p w:rsidR="007D1A9D" w:rsidRPr="007D1A9D" w:rsidRDefault="007D1A9D" w:rsidP="007D1A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781"/>
        </w:tabs>
        <w:suppressAutoHyphens/>
        <w:ind w:left="284" w:right="567"/>
        <w:jc w:val="both"/>
        <w:rPr>
          <w:color w:val="0000FF"/>
          <w:sz w:val="18"/>
          <w:szCs w:val="18"/>
          <w:lang w:eastAsia="ar-SA"/>
        </w:rPr>
      </w:pPr>
      <w:r w:rsidRPr="007D1A9D">
        <w:rPr>
          <w:color w:val="0000FF"/>
          <w:sz w:val="18"/>
          <w:szCs w:val="18"/>
          <w:lang w:eastAsia="ar-SA"/>
        </w:rPr>
        <w:t xml:space="preserve">- campo 6 Ufficio o ente: codice della Direzione provinciale dell’Agenzia delle Entrate pertinente alla sede dell’impresa (es.  TI2 per Trieste, TI4 per Gorizia, TI6 per Pordenone, TI8 per Udine). L’elenco completo dei codici è disponibile presso il concessionario, banca o posta; </w:t>
      </w:r>
    </w:p>
    <w:p w:rsidR="007D1A9D" w:rsidRPr="00353C8C" w:rsidRDefault="007D1A9D" w:rsidP="007D1A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9781"/>
        </w:tabs>
        <w:suppressAutoHyphens/>
        <w:ind w:left="284" w:right="567"/>
        <w:jc w:val="both"/>
        <w:rPr>
          <w:color w:val="0000FF"/>
          <w:sz w:val="18"/>
          <w:szCs w:val="18"/>
          <w:lang w:eastAsia="ar-SA"/>
        </w:rPr>
      </w:pPr>
      <w:r w:rsidRPr="00353C8C">
        <w:rPr>
          <w:color w:val="0000FF"/>
          <w:sz w:val="18"/>
          <w:szCs w:val="18"/>
          <w:lang w:eastAsia="ar-SA"/>
        </w:rPr>
        <w:t>- campo 10 Estremi dell’atto o del documento: nel campo anno “</w:t>
      </w:r>
      <w:r w:rsidR="007774BB" w:rsidRPr="00353C8C">
        <w:rPr>
          <w:color w:val="0000FF"/>
          <w:sz w:val="18"/>
          <w:szCs w:val="18"/>
          <w:lang w:eastAsia="ar-SA"/>
        </w:rPr>
        <w:t>anno corrente</w:t>
      </w:r>
      <w:r w:rsidRPr="00353C8C">
        <w:rPr>
          <w:color w:val="0000FF"/>
          <w:sz w:val="18"/>
          <w:szCs w:val="18"/>
          <w:lang w:eastAsia="ar-SA"/>
        </w:rPr>
        <w:t xml:space="preserve">” e nel campo Numero INSERIRE IL NUMERO </w:t>
      </w:r>
      <w:r w:rsidR="006D4C15">
        <w:rPr>
          <w:color w:val="0000FF"/>
          <w:sz w:val="18"/>
          <w:szCs w:val="18"/>
          <w:lang w:eastAsia="ar-SA"/>
        </w:rPr>
        <w:t>di L.R.</w:t>
      </w:r>
      <w:r w:rsidRPr="00353C8C">
        <w:rPr>
          <w:color w:val="0000FF"/>
          <w:sz w:val="18"/>
          <w:szCs w:val="18"/>
          <w:lang w:eastAsia="ar-SA"/>
        </w:rPr>
        <w:t xml:space="preserve"> “</w:t>
      </w:r>
      <w:r w:rsidR="006D4C15">
        <w:rPr>
          <w:color w:val="0000FF"/>
          <w:sz w:val="18"/>
          <w:szCs w:val="18"/>
          <w:lang w:eastAsia="ar-SA"/>
        </w:rPr>
        <w:t>LR 3/2015, art. 22 ter, c.2</w:t>
      </w:r>
      <w:r w:rsidRPr="00353C8C">
        <w:rPr>
          <w:color w:val="0000FF"/>
          <w:sz w:val="18"/>
          <w:szCs w:val="18"/>
          <w:lang w:eastAsia="ar-SA"/>
        </w:rPr>
        <w:t xml:space="preserve">”; </w:t>
      </w:r>
    </w:p>
    <w:p w:rsidR="007D1A9D" w:rsidRPr="00353C8C" w:rsidRDefault="007D1A9D" w:rsidP="007D1A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9781"/>
        </w:tabs>
        <w:suppressAutoHyphens/>
        <w:ind w:left="284" w:right="567"/>
        <w:jc w:val="both"/>
        <w:rPr>
          <w:color w:val="0000FF"/>
          <w:sz w:val="18"/>
          <w:szCs w:val="18"/>
          <w:lang w:eastAsia="ar-SA"/>
        </w:rPr>
      </w:pPr>
      <w:r w:rsidRPr="00353C8C">
        <w:rPr>
          <w:color w:val="0000FF"/>
          <w:sz w:val="18"/>
          <w:szCs w:val="18"/>
          <w:lang w:eastAsia="ar-SA"/>
        </w:rPr>
        <w:t xml:space="preserve">- campo 11 Codice tributo: 456T; </w:t>
      </w:r>
    </w:p>
    <w:p w:rsidR="007D1A9D" w:rsidRPr="00353C8C" w:rsidRDefault="007D1A9D" w:rsidP="007D1A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9781"/>
        </w:tabs>
        <w:suppressAutoHyphens/>
        <w:ind w:left="284" w:right="567"/>
        <w:jc w:val="both"/>
        <w:rPr>
          <w:color w:val="0000FF"/>
          <w:sz w:val="18"/>
          <w:szCs w:val="18"/>
          <w:lang w:eastAsia="ar-SA"/>
        </w:rPr>
      </w:pPr>
      <w:r w:rsidRPr="00353C8C">
        <w:rPr>
          <w:color w:val="0000FF"/>
          <w:sz w:val="18"/>
          <w:szCs w:val="18"/>
          <w:lang w:eastAsia="ar-SA"/>
        </w:rPr>
        <w:t xml:space="preserve">- campo 13 Importo: 16,00; </w:t>
      </w:r>
    </w:p>
    <w:p w:rsidR="007D1A9D" w:rsidRPr="00353C8C" w:rsidRDefault="007D1A9D" w:rsidP="007D1A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9781"/>
        </w:tabs>
        <w:suppressAutoHyphens/>
        <w:ind w:left="284" w:right="567"/>
        <w:jc w:val="both"/>
        <w:rPr>
          <w:color w:val="0000FF"/>
          <w:sz w:val="18"/>
          <w:szCs w:val="18"/>
          <w:lang w:eastAsia="ar-SA"/>
        </w:rPr>
      </w:pPr>
      <w:r w:rsidRPr="00353C8C">
        <w:rPr>
          <w:color w:val="0000FF"/>
          <w:sz w:val="18"/>
          <w:szCs w:val="18"/>
          <w:lang w:eastAsia="ar-SA"/>
        </w:rPr>
        <w:t xml:space="preserve">La quietanza di versamento del modulo F23 deve essere convertita in un formato non modificabile (PDF) e va allegata alla domanda. </w:t>
      </w:r>
    </w:p>
    <w:p w:rsidR="007774BB" w:rsidRDefault="007774BB" w:rsidP="007D1A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9781"/>
        </w:tabs>
        <w:suppressAutoHyphens/>
        <w:ind w:left="284" w:right="567"/>
        <w:jc w:val="both"/>
        <w:rPr>
          <w:color w:val="0000FF"/>
          <w:sz w:val="18"/>
          <w:szCs w:val="18"/>
          <w:lang w:eastAsia="ar-SA"/>
        </w:rPr>
      </w:pPr>
      <w:r w:rsidRPr="00BE06CE">
        <w:rPr>
          <w:color w:val="0000FF"/>
          <w:sz w:val="18"/>
          <w:szCs w:val="18"/>
          <w:lang w:eastAsia="ar-SA"/>
        </w:rPr>
        <w:t xml:space="preserve">Il </w:t>
      </w:r>
      <w:r w:rsidRPr="00C86B34">
        <w:rPr>
          <w:b/>
          <w:color w:val="0000FF"/>
          <w:sz w:val="18"/>
          <w:szCs w:val="18"/>
          <w:lang w:eastAsia="ar-SA"/>
        </w:rPr>
        <w:t>modulo F24</w:t>
      </w:r>
      <w:r w:rsidRPr="007D1A9D">
        <w:rPr>
          <w:color w:val="0000FF"/>
          <w:sz w:val="18"/>
          <w:szCs w:val="18"/>
          <w:lang w:eastAsia="ar-SA"/>
        </w:rPr>
        <w:t xml:space="preserve"> si compila come segue:</w:t>
      </w:r>
    </w:p>
    <w:p w:rsidR="007774BB" w:rsidRDefault="007774BB" w:rsidP="007D1A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9781"/>
        </w:tabs>
        <w:suppressAutoHyphens/>
        <w:ind w:left="284" w:right="567"/>
        <w:jc w:val="both"/>
        <w:rPr>
          <w:color w:val="0000FF"/>
          <w:sz w:val="18"/>
          <w:szCs w:val="18"/>
          <w:lang w:eastAsia="ar-SA"/>
        </w:rPr>
      </w:pPr>
      <w:r>
        <w:rPr>
          <w:color w:val="0000FF"/>
          <w:sz w:val="18"/>
          <w:szCs w:val="18"/>
          <w:lang w:eastAsia="ar-SA"/>
        </w:rPr>
        <w:t xml:space="preserve">- Sezione contribuente: dati </w:t>
      </w:r>
      <w:r w:rsidRPr="007D1A9D">
        <w:rPr>
          <w:color w:val="0000FF"/>
          <w:sz w:val="18"/>
          <w:szCs w:val="18"/>
          <w:lang w:eastAsia="ar-SA"/>
        </w:rPr>
        <w:t>anagrafici dell’impresa</w:t>
      </w:r>
    </w:p>
    <w:p w:rsidR="007774BB" w:rsidRDefault="007774BB" w:rsidP="007D1A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9781"/>
        </w:tabs>
        <w:suppressAutoHyphens/>
        <w:ind w:left="284" w:right="567"/>
        <w:jc w:val="both"/>
        <w:rPr>
          <w:color w:val="0000FF"/>
          <w:sz w:val="18"/>
          <w:szCs w:val="18"/>
          <w:lang w:eastAsia="ar-SA"/>
        </w:rPr>
      </w:pPr>
      <w:r>
        <w:rPr>
          <w:color w:val="0000FF"/>
          <w:sz w:val="18"/>
          <w:szCs w:val="18"/>
          <w:lang w:eastAsia="ar-SA"/>
        </w:rPr>
        <w:t>- Sezione Erario:</w:t>
      </w:r>
    </w:p>
    <w:p w:rsidR="007774BB" w:rsidRDefault="007774BB" w:rsidP="007D1A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9781"/>
        </w:tabs>
        <w:suppressAutoHyphens/>
        <w:ind w:left="284" w:right="567"/>
        <w:jc w:val="both"/>
        <w:rPr>
          <w:color w:val="0000FF"/>
          <w:sz w:val="18"/>
          <w:szCs w:val="18"/>
          <w:lang w:eastAsia="ar-SA"/>
        </w:rPr>
      </w:pPr>
      <w:r>
        <w:rPr>
          <w:color w:val="0000FF"/>
          <w:sz w:val="18"/>
          <w:szCs w:val="18"/>
          <w:lang w:eastAsia="ar-SA"/>
        </w:rPr>
        <w:t xml:space="preserve"> </w:t>
      </w:r>
      <w:r w:rsidR="00CE1E81">
        <w:rPr>
          <w:color w:val="0000FF"/>
          <w:sz w:val="18"/>
          <w:szCs w:val="18"/>
          <w:lang w:eastAsia="ar-SA"/>
        </w:rPr>
        <w:tab/>
      </w:r>
      <w:r w:rsidR="00CE1E81">
        <w:rPr>
          <w:rFonts w:ascii="Calibri Light" w:hAnsi="Calibri Light" w:cs="Calibri Light"/>
          <w:color w:val="0000FF"/>
          <w:sz w:val="18"/>
          <w:szCs w:val="18"/>
          <w:lang w:eastAsia="ar-SA"/>
        </w:rPr>
        <w:t>•</w:t>
      </w:r>
      <w:r w:rsidR="00CE1E81">
        <w:rPr>
          <w:color w:val="0000FF"/>
          <w:sz w:val="18"/>
          <w:szCs w:val="18"/>
          <w:lang w:eastAsia="ar-SA"/>
        </w:rPr>
        <w:t xml:space="preserve"> </w:t>
      </w:r>
      <w:r>
        <w:rPr>
          <w:color w:val="0000FF"/>
          <w:sz w:val="18"/>
          <w:szCs w:val="18"/>
          <w:lang w:eastAsia="ar-SA"/>
        </w:rPr>
        <w:t>codice tributo: 1552</w:t>
      </w:r>
    </w:p>
    <w:p w:rsidR="007774BB" w:rsidRDefault="007774BB" w:rsidP="007D1A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9781"/>
        </w:tabs>
        <w:suppressAutoHyphens/>
        <w:ind w:left="284" w:right="567"/>
        <w:jc w:val="both"/>
        <w:rPr>
          <w:color w:val="0000FF"/>
          <w:sz w:val="18"/>
          <w:szCs w:val="18"/>
          <w:lang w:eastAsia="ar-SA"/>
        </w:rPr>
      </w:pPr>
      <w:r>
        <w:rPr>
          <w:color w:val="0000FF"/>
          <w:sz w:val="18"/>
          <w:szCs w:val="18"/>
          <w:lang w:eastAsia="ar-SA"/>
        </w:rPr>
        <w:t xml:space="preserve"> </w:t>
      </w:r>
      <w:r w:rsidR="00CE1E81">
        <w:rPr>
          <w:color w:val="0000FF"/>
          <w:sz w:val="18"/>
          <w:szCs w:val="18"/>
          <w:lang w:eastAsia="ar-SA"/>
        </w:rPr>
        <w:tab/>
      </w:r>
      <w:r w:rsidR="00CE1E81">
        <w:rPr>
          <w:rFonts w:ascii="Calibri Light" w:hAnsi="Calibri Light" w:cs="Calibri Light"/>
          <w:color w:val="0000FF"/>
          <w:sz w:val="18"/>
          <w:szCs w:val="18"/>
          <w:lang w:eastAsia="ar-SA"/>
        </w:rPr>
        <w:t>•</w:t>
      </w:r>
      <w:r w:rsidR="00CE1E81">
        <w:rPr>
          <w:color w:val="0000FF"/>
          <w:sz w:val="18"/>
          <w:szCs w:val="18"/>
          <w:lang w:eastAsia="ar-SA"/>
        </w:rPr>
        <w:t xml:space="preserve"> </w:t>
      </w:r>
      <w:r>
        <w:rPr>
          <w:color w:val="0000FF"/>
          <w:sz w:val="18"/>
          <w:szCs w:val="18"/>
          <w:lang w:eastAsia="ar-SA"/>
        </w:rPr>
        <w:t>anno di riferimento: anno corrente</w:t>
      </w:r>
    </w:p>
    <w:p w:rsidR="007774BB" w:rsidRDefault="007774BB" w:rsidP="007D1A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9781"/>
        </w:tabs>
        <w:suppressAutoHyphens/>
        <w:ind w:left="284" w:right="567"/>
        <w:jc w:val="both"/>
        <w:rPr>
          <w:color w:val="0000FF"/>
          <w:sz w:val="18"/>
          <w:szCs w:val="18"/>
          <w:lang w:eastAsia="ar-SA"/>
        </w:rPr>
      </w:pPr>
      <w:r>
        <w:rPr>
          <w:color w:val="0000FF"/>
          <w:sz w:val="18"/>
          <w:szCs w:val="18"/>
          <w:lang w:eastAsia="ar-SA"/>
        </w:rPr>
        <w:t xml:space="preserve"> </w:t>
      </w:r>
      <w:r w:rsidR="00CE1E81">
        <w:rPr>
          <w:color w:val="0000FF"/>
          <w:sz w:val="18"/>
          <w:szCs w:val="18"/>
          <w:lang w:eastAsia="ar-SA"/>
        </w:rPr>
        <w:tab/>
      </w:r>
      <w:r w:rsidR="00CE1E81">
        <w:rPr>
          <w:rFonts w:ascii="Calibri Light" w:hAnsi="Calibri Light" w:cs="Calibri Light"/>
          <w:color w:val="0000FF"/>
          <w:sz w:val="18"/>
          <w:szCs w:val="18"/>
          <w:lang w:eastAsia="ar-SA"/>
        </w:rPr>
        <w:t>•</w:t>
      </w:r>
      <w:r w:rsidR="00CE1E81">
        <w:rPr>
          <w:color w:val="0000FF"/>
          <w:sz w:val="18"/>
          <w:szCs w:val="18"/>
          <w:lang w:eastAsia="ar-SA"/>
        </w:rPr>
        <w:t xml:space="preserve"> </w:t>
      </w:r>
      <w:r>
        <w:rPr>
          <w:color w:val="0000FF"/>
          <w:sz w:val="18"/>
          <w:szCs w:val="18"/>
          <w:lang w:eastAsia="ar-SA"/>
        </w:rPr>
        <w:t>importi a debito versati: 16,00</w:t>
      </w:r>
    </w:p>
    <w:p w:rsidR="007774BB" w:rsidRPr="001B2DF0" w:rsidRDefault="007774BB" w:rsidP="007D1A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9781"/>
        </w:tabs>
        <w:suppressAutoHyphens/>
        <w:ind w:left="284" w:right="567"/>
        <w:jc w:val="both"/>
        <w:rPr>
          <w:b/>
          <w:color w:val="0000FF"/>
          <w:sz w:val="18"/>
          <w:szCs w:val="18"/>
          <w:lang w:eastAsia="ar-SA"/>
        </w:rPr>
      </w:pPr>
      <w:r>
        <w:rPr>
          <w:color w:val="0000FF"/>
          <w:sz w:val="18"/>
          <w:szCs w:val="18"/>
          <w:lang w:eastAsia="ar-SA"/>
        </w:rPr>
        <w:t xml:space="preserve"> </w:t>
      </w:r>
      <w:r w:rsidR="00CE1E81">
        <w:rPr>
          <w:color w:val="0000FF"/>
          <w:sz w:val="18"/>
          <w:szCs w:val="18"/>
          <w:lang w:eastAsia="ar-SA"/>
        </w:rPr>
        <w:tab/>
      </w:r>
      <w:r w:rsidR="00CE1E81">
        <w:rPr>
          <w:rFonts w:ascii="Calibri Light" w:hAnsi="Calibri Light" w:cs="Calibri Light"/>
          <w:color w:val="0000FF"/>
          <w:sz w:val="18"/>
          <w:szCs w:val="18"/>
          <w:lang w:eastAsia="ar-SA"/>
        </w:rPr>
        <w:t>•</w:t>
      </w:r>
      <w:r w:rsidR="00CE1E81">
        <w:rPr>
          <w:color w:val="0000FF"/>
          <w:sz w:val="18"/>
          <w:szCs w:val="18"/>
          <w:lang w:eastAsia="ar-SA"/>
        </w:rPr>
        <w:t xml:space="preserve"> </w:t>
      </w:r>
      <w:r>
        <w:rPr>
          <w:color w:val="0000FF"/>
          <w:sz w:val="18"/>
          <w:szCs w:val="18"/>
          <w:lang w:eastAsia="ar-SA"/>
        </w:rPr>
        <w:t>codice atto:</w:t>
      </w:r>
      <w:r w:rsidR="00353C8C" w:rsidRPr="00353C8C">
        <w:rPr>
          <w:b/>
          <w:color w:val="0000FF"/>
          <w:sz w:val="18"/>
          <w:szCs w:val="18"/>
          <w:lang w:eastAsia="ar-SA"/>
        </w:rPr>
        <w:t xml:space="preserve"> </w:t>
      </w:r>
      <w:r w:rsidR="00353C8C" w:rsidRPr="006D4C15">
        <w:rPr>
          <w:color w:val="0000FF"/>
          <w:sz w:val="18"/>
          <w:szCs w:val="18"/>
          <w:lang w:eastAsia="ar-SA"/>
        </w:rPr>
        <w:t>3</w:t>
      </w:r>
      <w:r w:rsidR="00353C8C" w:rsidRPr="00BE06CE">
        <w:rPr>
          <w:color w:val="0000FF"/>
          <w:sz w:val="18"/>
          <w:szCs w:val="18"/>
          <w:lang w:eastAsia="ar-SA"/>
        </w:rPr>
        <w:t>201</w:t>
      </w:r>
      <w:r w:rsidR="006D4C15">
        <w:rPr>
          <w:color w:val="0000FF"/>
          <w:sz w:val="18"/>
          <w:szCs w:val="18"/>
          <w:lang w:eastAsia="ar-SA"/>
        </w:rPr>
        <w:t>522</w:t>
      </w:r>
      <w:r w:rsidR="00B9765D">
        <w:rPr>
          <w:color w:val="0000FF"/>
          <w:sz w:val="18"/>
          <w:szCs w:val="18"/>
          <w:lang w:eastAsia="ar-SA"/>
        </w:rPr>
        <w:t>_</w:t>
      </w:r>
      <w:r w:rsidR="00C86B34">
        <w:rPr>
          <w:color w:val="0000FF"/>
          <w:sz w:val="18"/>
          <w:szCs w:val="18"/>
          <w:lang w:eastAsia="ar-SA"/>
        </w:rPr>
        <w:t xml:space="preserve"> </w:t>
      </w:r>
      <w:r w:rsidR="00B9765D">
        <w:rPr>
          <w:color w:val="0000FF"/>
          <w:sz w:val="18"/>
          <w:szCs w:val="18"/>
          <w:lang w:eastAsia="ar-SA"/>
        </w:rPr>
        <w:t>_</w:t>
      </w:r>
      <w:r w:rsidR="00C86B34">
        <w:rPr>
          <w:color w:val="0000FF"/>
          <w:sz w:val="18"/>
          <w:szCs w:val="18"/>
          <w:lang w:eastAsia="ar-SA"/>
        </w:rPr>
        <w:t xml:space="preserve"> </w:t>
      </w:r>
      <w:r w:rsidR="00B9765D">
        <w:rPr>
          <w:color w:val="0000FF"/>
          <w:sz w:val="18"/>
          <w:szCs w:val="18"/>
          <w:lang w:eastAsia="ar-SA"/>
        </w:rPr>
        <w:t>_</w:t>
      </w:r>
      <w:r w:rsidR="002A7D26">
        <w:rPr>
          <w:color w:val="0000FF"/>
          <w:sz w:val="18"/>
          <w:szCs w:val="18"/>
          <w:lang w:eastAsia="ar-SA"/>
        </w:rPr>
        <w:t xml:space="preserve"> _</w:t>
      </w:r>
      <w:r w:rsidR="00B9765D">
        <w:rPr>
          <w:color w:val="0000FF"/>
          <w:sz w:val="18"/>
          <w:szCs w:val="18"/>
          <w:lang w:eastAsia="ar-SA"/>
        </w:rPr>
        <w:t xml:space="preserve"> (inserire l’anno corrente in 4 cifre)</w:t>
      </w:r>
      <w:r w:rsidR="00BE06CE">
        <w:rPr>
          <w:color w:val="0000FF"/>
          <w:sz w:val="18"/>
          <w:szCs w:val="18"/>
          <w:lang w:eastAsia="ar-SA"/>
        </w:rPr>
        <w:t xml:space="preserve"> </w:t>
      </w:r>
    </w:p>
    <w:p w:rsidR="00353C8C" w:rsidRPr="00353C8C" w:rsidRDefault="00353C8C" w:rsidP="007D1A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9781"/>
        </w:tabs>
        <w:suppressAutoHyphens/>
        <w:ind w:left="284" w:right="567"/>
        <w:jc w:val="both"/>
        <w:rPr>
          <w:color w:val="0000FF"/>
          <w:sz w:val="18"/>
          <w:szCs w:val="18"/>
          <w:lang w:eastAsia="ar-SA"/>
        </w:rPr>
      </w:pPr>
      <w:r w:rsidRPr="00353C8C">
        <w:rPr>
          <w:color w:val="0000FF"/>
          <w:sz w:val="18"/>
          <w:szCs w:val="18"/>
          <w:lang w:eastAsia="ar-SA"/>
        </w:rPr>
        <w:t>La quietanza di versamento del modulo F2</w:t>
      </w:r>
      <w:r>
        <w:rPr>
          <w:color w:val="0000FF"/>
          <w:sz w:val="18"/>
          <w:szCs w:val="18"/>
          <w:lang w:eastAsia="ar-SA"/>
        </w:rPr>
        <w:t>4</w:t>
      </w:r>
      <w:r w:rsidRPr="00353C8C">
        <w:rPr>
          <w:color w:val="0000FF"/>
          <w:sz w:val="18"/>
          <w:szCs w:val="18"/>
          <w:lang w:eastAsia="ar-SA"/>
        </w:rPr>
        <w:t xml:space="preserve"> deve essere convertita in un formato non modificabile (PDF) e va allegata alla domanda. </w:t>
      </w:r>
    </w:p>
    <w:p w:rsidR="007D1A9D" w:rsidRPr="007D1A9D" w:rsidRDefault="007D1A9D" w:rsidP="007D1A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9781"/>
        </w:tabs>
        <w:suppressAutoHyphens/>
        <w:ind w:left="284" w:right="567"/>
        <w:jc w:val="both"/>
        <w:rPr>
          <w:color w:val="0000FF"/>
          <w:sz w:val="18"/>
          <w:szCs w:val="18"/>
          <w:lang w:eastAsia="ar-SA"/>
        </w:rPr>
      </w:pPr>
      <w:r w:rsidRPr="007D1A9D">
        <w:rPr>
          <w:color w:val="0000FF"/>
          <w:sz w:val="18"/>
          <w:szCs w:val="18"/>
          <w:lang w:eastAsia="ar-SA"/>
        </w:rPr>
        <w:t>3) Compilare gli allegati in ogni parte e convertirli in un formato non modificabile (PDF);</w:t>
      </w:r>
    </w:p>
    <w:p w:rsidR="007D1A9D" w:rsidRPr="007D1A9D" w:rsidRDefault="007D1A9D" w:rsidP="007D1A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9781"/>
        </w:tabs>
        <w:suppressAutoHyphens/>
        <w:ind w:left="284" w:right="567"/>
        <w:jc w:val="both"/>
        <w:rPr>
          <w:color w:val="0000FF"/>
          <w:sz w:val="18"/>
          <w:szCs w:val="18"/>
          <w:lang w:eastAsia="ar-SA"/>
        </w:rPr>
      </w:pPr>
      <w:r w:rsidRPr="007D1A9D">
        <w:rPr>
          <w:color w:val="0000FF"/>
          <w:sz w:val="18"/>
          <w:szCs w:val="18"/>
          <w:lang w:eastAsia="ar-SA"/>
        </w:rPr>
        <w:t xml:space="preserve">4) Firmare digitalmente </w:t>
      </w:r>
      <w:r w:rsidR="007C60C8">
        <w:rPr>
          <w:color w:val="0000FF"/>
          <w:sz w:val="18"/>
          <w:szCs w:val="18"/>
          <w:lang w:eastAsia="ar-SA"/>
        </w:rPr>
        <w:t>lo schema</w:t>
      </w:r>
      <w:r w:rsidRPr="007D1A9D">
        <w:rPr>
          <w:color w:val="0000FF"/>
          <w:sz w:val="18"/>
          <w:szCs w:val="18"/>
          <w:lang w:eastAsia="ar-SA"/>
        </w:rPr>
        <w:t xml:space="preserve"> di domanda;</w:t>
      </w:r>
    </w:p>
    <w:p w:rsidR="007D1A9D" w:rsidRPr="007D1A9D" w:rsidRDefault="007D1A9D" w:rsidP="007D1A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9781"/>
        </w:tabs>
        <w:suppressAutoHyphens/>
        <w:ind w:left="284" w:right="567"/>
        <w:jc w:val="both"/>
        <w:rPr>
          <w:color w:val="0000FF"/>
          <w:sz w:val="18"/>
          <w:szCs w:val="18"/>
          <w:lang w:eastAsia="ar-SA"/>
        </w:rPr>
      </w:pPr>
      <w:r w:rsidRPr="007D1A9D">
        <w:rPr>
          <w:color w:val="0000FF"/>
          <w:sz w:val="18"/>
          <w:szCs w:val="18"/>
          <w:lang w:eastAsia="ar-SA"/>
        </w:rPr>
        <w:t>5) Scannerizzare gli ulteriori allegati ovvero convertirli in un formato non modificabile (PDF);</w:t>
      </w:r>
    </w:p>
    <w:p w:rsidR="007D1A9D" w:rsidRPr="007D1A9D" w:rsidRDefault="007D1A9D" w:rsidP="007D1A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9781"/>
        </w:tabs>
        <w:suppressAutoHyphens/>
        <w:ind w:left="284" w:right="567"/>
        <w:jc w:val="both"/>
        <w:rPr>
          <w:color w:val="0000FF"/>
          <w:sz w:val="18"/>
          <w:szCs w:val="18"/>
          <w:lang w:eastAsia="ar-SA"/>
        </w:rPr>
      </w:pPr>
      <w:r w:rsidRPr="007D1A9D">
        <w:rPr>
          <w:color w:val="0000FF"/>
          <w:sz w:val="18"/>
          <w:szCs w:val="18"/>
          <w:lang w:eastAsia="ar-SA"/>
        </w:rPr>
        <w:t>6) Trasmettere esclusivamente via PEC i seguenti documenti informatici: la domanda</w:t>
      </w:r>
      <w:r w:rsidR="00B9765D">
        <w:rPr>
          <w:color w:val="0000FF"/>
          <w:sz w:val="18"/>
          <w:szCs w:val="18"/>
          <w:lang w:eastAsia="ar-SA"/>
        </w:rPr>
        <w:t xml:space="preserve"> </w:t>
      </w:r>
      <w:r w:rsidR="002A7D26">
        <w:rPr>
          <w:color w:val="0000FF"/>
          <w:sz w:val="18"/>
          <w:szCs w:val="18"/>
          <w:lang w:eastAsia="ar-SA"/>
        </w:rPr>
        <w:t>e gli allegati.</w:t>
      </w:r>
    </w:p>
    <w:p w:rsidR="007D1A9D" w:rsidRPr="007D1A9D" w:rsidRDefault="007D1A9D" w:rsidP="007D1A9D">
      <w:pPr>
        <w:tabs>
          <w:tab w:val="left" w:pos="567"/>
        </w:tabs>
        <w:suppressAutoHyphens/>
        <w:spacing w:line="360" w:lineRule="auto"/>
        <w:ind w:left="567" w:right="282" w:hanging="567"/>
        <w:jc w:val="both"/>
        <w:rPr>
          <w:sz w:val="20"/>
          <w:szCs w:val="20"/>
          <w:lang w:eastAsia="ar-SA"/>
        </w:rPr>
      </w:pPr>
    </w:p>
    <w:p w:rsidR="007D1A9D" w:rsidRDefault="007D1A9D" w:rsidP="003851F8">
      <w:pPr>
        <w:suppressAutoHyphens/>
        <w:ind w:left="5387" w:right="-1"/>
        <w:jc w:val="both"/>
        <w:rPr>
          <w:sz w:val="26"/>
          <w:szCs w:val="26"/>
          <w:lang w:eastAsia="ar-SA"/>
        </w:rPr>
        <w:sectPr w:rsidR="007D1A9D" w:rsidSect="00BE06CE">
          <w:pgSz w:w="11906" w:h="16838"/>
          <w:pgMar w:top="1134" w:right="1134" w:bottom="1134" w:left="1134" w:header="720" w:footer="720" w:gutter="0"/>
          <w:pgNumType w:start="1"/>
          <w:cols w:space="720"/>
          <w:docGrid w:linePitch="360"/>
        </w:sectPr>
      </w:pPr>
    </w:p>
    <w:p w:rsidR="002A7D26" w:rsidRPr="002A7D26" w:rsidRDefault="00702816" w:rsidP="002A7D26">
      <w:pPr>
        <w:rPr>
          <w:sz w:val="20"/>
          <w:szCs w:val="20"/>
        </w:rPr>
      </w:pPr>
      <w:r w:rsidRPr="002A7D2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94615</wp:posOffset>
                </wp:positionV>
                <wp:extent cx="6480175" cy="0"/>
                <wp:effectExtent l="0" t="0" r="0" b="0"/>
                <wp:wrapNone/>
                <wp:docPr id="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BB60F" id="Line 3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7.45pt" to="509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Ba1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"/>
            </w:pict>
          </mc:Fallback>
        </mc:AlternateContent>
      </w:r>
    </w:p>
    <w:p w:rsidR="002A7D26" w:rsidRPr="002A7D26" w:rsidRDefault="00702816" w:rsidP="002A7D26">
      <w:pPr>
        <w:spacing w:before="180" w:after="600"/>
        <w:jc w:val="center"/>
      </w:pPr>
      <w:r w:rsidRPr="002A7D2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531495</wp:posOffset>
                </wp:positionV>
                <wp:extent cx="6480175" cy="0"/>
                <wp:effectExtent l="0" t="0" r="0" b="0"/>
                <wp:wrapNone/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51648" id="Line 3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41.85pt" to="509.7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HwEw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"/>
            </w:pict>
          </mc:Fallback>
        </mc:AlternateContent>
      </w:r>
      <w:r w:rsidR="002A7D26" w:rsidRPr="002A7D26">
        <w:rPr>
          <w:sz w:val="32"/>
          <w:szCs w:val="32"/>
        </w:rPr>
        <w:t>Risorse umane</w:t>
      </w:r>
    </w:p>
    <w:p w:rsidR="002A7D26" w:rsidRPr="002A7D26" w:rsidRDefault="002A7D26" w:rsidP="002A7D26">
      <w:pPr>
        <w:rPr>
          <w:sz w:val="26"/>
          <w:szCs w:val="26"/>
          <w:u w:val="single"/>
        </w:rPr>
      </w:pPr>
    </w:p>
    <w:p w:rsidR="002A7D26" w:rsidRPr="002A7D26" w:rsidRDefault="002A7D26" w:rsidP="002A7D26">
      <w:pPr>
        <w:rPr>
          <w:sz w:val="26"/>
          <w:szCs w:val="26"/>
          <w:u w:val="single"/>
        </w:rPr>
      </w:pPr>
      <w:r w:rsidRPr="002A7D26">
        <w:rPr>
          <w:sz w:val="26"/>
          <w:szCs w:val="26"/>
          <w:u w:val="single"/>
        </w:rPr>
        <w:t>1) Impresa</w:t>
      </w:r>
    </w:p>
    <w:p w:rsidR="002A7D26" w:rsidRPr="002A7D26" w:rsidRDefault="002A7D26" w:rsidP="002A7D26">
      <w:pPr>
        <w:jc w:val="both"/>
        <w:rPr>
          <w:sz w:val="20"/>
          <w:szCs w:val="20"/>
        </w:rPr>
      </w:pPr>
      <w:r w:rsidRPr="002A7D26">
        <w:rPr>
          <w:sz w:val="20"/>
          <w:szCs w:val="20"/>
        </w:rPr>
        <w:t>Numero occupati (in ULA)</w:t>
      </w:r>
      <w:r w:rsidRPr="002A7D26">
        <w:rPr>
          <w:sz w:val="20"/>
          <w:szCs w:val="20"/>
          <w:vertAlign w:val="superscript"/>
        </w:rPr>
        <w:footnoteReference w:id="7"/>
      </w:r>
      <w:r w:rsidRPr="002A7D26">
        <w:rPr>
          <w:sz w:val="20"/>
          <w:szCs w:val="20"/>
        </w:rPr>
        <w:t xml:space="preserve"> dell’impresa alla data di presentazione della domanda di riconoscimento </w:t>
      </w:r>
      <w:r w:rsidRPr="007D1A9D">
        <w:rPr>
          <w:sz w:val="16"/>
          <w:szCs w:val="16"/>
          <w:lang w:eastAsia="ar-SA"/>
        </w:rPr>
        <w:fldChar w:fldCharType="begin">
          <w:ffData>
            <w:name w:val="Testo950"/>
            <w:enabled/>
            <w:calcOnExit w:val="0"/>
            <w:textInput/>
          </w:ffData>
        </w:fldChar>
      </w:r>
      <w:r w:rsidRPr="007D1A9D">
        <w:rPr>
          <w:sz w:val="16"/>
          <w:szCs w:val="16"/>
          <w:lang w:eastAsia="ar-SA"/>
        </w:rPr>
        <w:instrText xml:space="preserve"> FORMTEXT </w:instrText>
      </w:r>
      <w:r w:rsidRPr="007D1A9D">
        <w:rPr>
          <w:sz w:val="16"/>
          <w:szCs w:val="16"/>
          <w:lang w:eastAsia="ar-SA"/>
        </w:rPr>
      </w:r>
      <w:r w:rsidRPr="007D1A9D">
        <w:rPr>
          <w:sz w:val="16"/>
          <w:szCs w:val="16"/>
          <w:lang w:eastAsia="ar-SA"/>
        </w:rPr>
        <w:fldChar w:fldCharType="separate"/>
      </w:r>
      <w:r w:rsidRPr="007D1A9D">
        <w:rPr>
          <w:noProof/>
          <w:sz w:val="16"/>
          <w:szCs w:val="16"/>
          <w:lang w:eastAsia="ar-SA"/>
        </w:rPr>
        <w:t> </w:t>
      </w:r>
      <w:r w:rsidRPr="007D1A9D">
        <w:rPr>
          <w:noProof/>
          <w:sz w:val="16"/>
          <w:szCs w:val="16"/>
          <w:lang w:eastAsia="ar-SA"/>
        </w:rPr>
        <w:t> </w:t>
      </w:r>
      <w:r w:rsidRPr="007D1A9D">
        <w:rPr>
          <w:noProof/>
          <w:sz w:val="16"/>
          <w:szCs w:val="16"/>
          <w:lang w:eastAsia="ar-SA"/>
        </w:rPr>
        <w:t> </w:t>
      </w:r>
      <w:r w:rsidRPr="007D1A9D">
        <w:rPr>
          <w:noProof/>
          <w:sz w:val="16"/>
          <w:szCs w:val="16"/>
          <w:lang w:eastAsia="ar-SA"/>
        </w:rPr>
        <w:t> </w:t>
      </w:r>
      <w:r w:rsidRPr="007D1A9D">
        <w:rPr>
          <w:noProof/>
          <w:sz w:val="16"/>
          <w:szCs w:val="16"/>
          <w:lang w:eastAsia="ar-SA"/>
        </w:rPr>
        <w:t> </w:t>
      </w:r>
      <w:r w:rsidRPr="007D1A9D">
        <w:rPr>
          <w:sz w:val="16"/>
          <w:szCs w:val="16"/>
          <w:lang w:eastAsia="ar-SA"/>
        </w:rPr>
        <w:fldChar w:fldCharType="end"/>
      </w:r>
    </w:p>
    <w:p w:rsidR="002A7D26" w:rsidRPr="002A7D26" w:rsidRDefault="002A7D26" w:rsidP="002A7D26">
      <w:pPr>
        <w:rPr>
          <w:sz w:val="20"/>
          <w:szCs w:val="20"/>
        </w:rPr>
      </w:pPr>
    </w:p>
    <w:p w:rsidR="002A7D26" w:rsidRPr="002A7D26" w:rsidRDefault="002A7D26" w:rsidP="002A7D26">
      <w:pPr>
        <w:rPr>
          <w:sz w:val="20"/>
          <w:szCs w:val="20"/>
        </w:rPr>
      </w:pPr>
    </w:p>
    <w:p w:rsidR="002A7D26" w:rsidRPr="002A7D26" w:rsidRDefault="002A7D26" w:rsidP="002A7D26">
      <w:pPr>
        <w:rPr>
          <w:sz w:val="26"/>
          <w:szCs w:val="26"/>
          <w:u w:val="single"/>
        </w:rPr>
      </w:pPr>
      <w:r w:rsidRPr="002A7D26">
        <w:rPr>
          <w:sz w:val="26"/>
          <w:szCs w:val="26"/>
          <w:u w:val="single"/>
        </w:rPr>
        <w:t>2) Laboratorio</w:t>
      </w:r>
    </w:p>
    <w:p w:rsidR="002A7D26" w:rsidRPr="002A7D26" w:rsidRDefault="002A7D26" w:rsidP="002A7D26">
      <w:pPr>
        <w:jc w:val="both"/>
        <w:rPr>
          <w:sz w:val="20"/>
          <w:szCs w:val="20"/>
        </w:rPr>
      </w:pPr>
      <w:r w:rsidRPr="002A7D26">
        <w:rPr>
          <w:sz w:val="20"/>
          <w:szCs w:val="20"/>
        </w:rPr>
        <w:t xml:space="preserve">Numero persone occupate nel laboratorio alla data di presentazione della domanda di riconoscimento </w:t>
      </w:r>
      <w:r w:rsidRPr="007D1A9D">
        <w:rPr>
          <w:sz w:val="16"/>
          <w:szCs w:val="16"/>
          <w:lang w:eastAsia="ar-SA"/>
        </w:rPr>
        <w:fldChar w:fldCharType="begin">
          <w:ffData>
            <w:name w:val="Testo950"/>
            <w:enabled/>
            <w:calcOnExit w:val="0"/>
            <w:textInput/>
          </w:ffData>
        </w:fldChar>
      </w:r>
      <w:r w:rsidRPr="007D1A9D">
        <w:rPr>
          <w:sz w:val="16"/>
          <w:szCs w:val="16"/>
          <w:lang w:eastAsia="ar-SA"/>
        </w:rPr>
        <w:instrText xml:space="preserve"> FORMTEXT </w:instrText>
      </w:r>
      <w:r w:rsidRPr="007D1A9D">
        <w:rPr>
          <w:sz w:val="16"/>
          <w:szCs w:val="16"/>
          <w:lang w:eastAsia="ar-SA"/>
        </w:rPr>
      </w:r>
      <w:r w:rsidRPr="007D1A9D">
        <w:rPr>
          <w:sz w:val="16"/>
          <w:szCs w:val="16"/>
          <w:lang w:eastAsia="ar-SA"/>
        </w:rPr>
        <w:fldChar w:fldCharType="separate"/>
      </w:r>
      <w:r w:rsidRPr="007D1A9D">
        <w:rPr>
          <w:noProof/>
          <w:sz w:val="16"/>
          <w:szCs w:val="16"/>
          <w:lang w:eastAsia="ar-SA"/>
        </w:rPr>
        <w:t> </w:t>
      </w:r>
      <w:r w:rsidRPr="007D1A9D">
        <w:rPr>
          <w:noProof/>
          <w:sz w:val="16"/>
          <w:szCs w:val="16"/>
          <w:lang w:eastAsia="ar-SA"/>
        </w:rPr>
        <w:t> </w:t>
      </w:r>
      <w:r w:rsidRPr="007D1A9D">
        <w:rPr>
          <w:noProof/>
          <w:sz w:val="16"/>
          <w:szCs w:val="16"/>
          <w:lang w:eastAsia="ar-SA"/>
        </w:rPr>
        <w:t> </w:t>
      </w:r>
      <w:r w:rsidRPr="007D1A9D">
        <w:rPr>
          <w:noProof/>
          <w:sz w:val="16"/>
          <w:szCs w:val="16"/>
          <w:lang w:eastAsia="ar-SA"/>
        </w:rPr>
        <w:t> </w:t>
      </w:r>
      <w:r w:rsidRPr="007D1A9D">
        <w:rPr>
          <w:noProof/>
          <w:sz w:val="16"/>
          <w:szCs w:val="16"/>
          <w:lang w:eastAsia="ar-SA"/>
        </w:rPr>
        <w:t> </w:t>
      </w:r>
      <w:r w:rsidRPr="007D1A9D">
        <w:rPr>
          <w:sz w:val="16"/>
          <w:szCs w:val="16"/>
          <w:lang w:eastAsia="ar-SA"/>
        </w:rPr>
        <w:fldChar w:fldCharType="end"/>
      </w:r>
      <w:r w:rsidRPr="002A7D26">
        <w:rPr>
          <w:sz w:val="20"/>
          <w:szCs w:val="20"/>
        </w:rPr>
        <w:t>, di cui si riporta il dettaglio:</w:t>
      </w:r>
    </w:p>
    <w:p w:rsidR="002A7D26" w:rsidRPr="002A7D26" w:rsidRDefault="002A7D26" w:rsidP="002A7D26">
      <w:pPr>
        <w:rPr>
          <w:sz w:val="20"/>
          <w:szCs w:val="20"/>
        </w:rPr>
      </w:pPr>
    </w:p>
    <w:p w:rsidR="002A7D26" w:rsidRPr="002A7D26" w:rsidRDefault="002A7D26" w:rsidP="002A7D26">
      <w:pPr>
        <w:rPr>
          <w:sz w:val="20"/>
          <w:szCs w:val="20"/>
        </w:rPr>
      </w:pPr>
      <w:r w:rsidRPr="002A7D26">
        <w:rPr>
          <w:sz w:val="20"/>
          <w:szCs w:val="20"/>
        </w:rPr>
        <w:t xml:space="preserve">a) </w:t>
      </w:r>
      <w:r w:rsidRPr="002A7D26">
        <w:rPr>
          <w:sz w:val="20"/>
          <w:szCs w:val="20"/>
          <w:u w:val="single"/>
        </w:rPr>
        <w:t>ricercatori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83"/>
        <w:gridCol w:w="5246"/>
        <w:gridCol w:w="284"/>
        <w:gridCol w:w="992"/>
      </w:tblGrid>
      <w:tr w:rsidR="002A7D26" w:rsidRPr="002A7D26" w:rsidTr="00EC603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D26" w:rsidRPr="002A7D26" w:rsidRDefault="002A7D26" w:rsidP="002A7D26">
            <w:pPr>
              <w:keepNext/>
              <w:spacing w:before="120"/>
              <w:jc w:val="center"/>
              <w:rPr>
                <w:sz w:val="16"/>
                <w:szCs w:val="16"/>
              </w:rPr>
            </w:pPr>
            <w:r w:rsidRPr="002A7D26">
              <w:rPr>
                <w:sz w:val="16"/>
                <w:szCs w:val="16"/>
              </w:rPr>
              <w:t>Nome, cognome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D26" w:rsidRPr="002A7D26" w:rsidRDefault="002A7D26" w:rsidP="002A7D26">
            <w:pPr>
              <w:keepNext/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D26" w:rsidRPr="002A7D26" w:rsidRDefault="002A7D26" w:rsidP="002A7D26">
            <w:pPr>
              <w:keepNext/>
              <w:spacing w:before="120"/>
              <w:jc w:val="center"/>
              <w:rPr>
                <w:sz w:val="16"/>
                <w:szCs w:val="16"/>
              </w:rPr>
            </w:pPr>
            <w:r w:rsidRPr="002A7D26">
              <w:rPr>
                <w:sz w:val="16"/>
                <w:szCs w:val="16"/>
              </w:rPr>
              <w:t>Titolo, qualifica</w:t>
            </w:r>
            <w:r w:rsidRPr="002A7D26">
              <w:rPr>
                <w:sz w:val="16"/>
                <w:szCs w:val="16"/>
                <w:vertAlign w:val="superscript"/>
              </w:rPr>
              <w:footnoteReference w:id="8"/>
            </w:r>
            <w:r w:rsidRPr="002A7D26">
              <w:rPr>
                <w:sz w:val="16"/>
                <w:szCs w:val="16"/>
              </w:rPr>
              <w:t>, mansioni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D26" w:rsidRPr="002A7D26" w:rsidRDefault="002A7D26" w:rsidP="002A7D26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D26" w:rsidRPr="002A7D26" w:rsidRDefault="002A7D26" w:rsidP="002A7D26">
            <w:pPr>
              <w:keepNext/>
              <w:jc w:val="center"/>
              <w:rPr>
                <w:sz w:val="16"/>
                <w:szCs w:val="16"/>
              </w:rPr>
            </w:pPr>
            <w:r w:rsidRPr="002A7D26">
              <w:rPr>
                <w:sz w:val="16"/>
                <w:szCs w:val="16"/>
              </w:rPr>
              <w:t>%</w:t>
            </w:r>
            <w:r w:rsidRPr="002A7D26">
              <w:rPr>
                <w:sz w:val="16"/>
                <w:szCs w:val="16"/>
                <w:vertAlign w:val="superscript"/>
              </w:rPr>
              <w:footnoteReference w:id="9"/>
            </w:r>
          </w:p>
        </w:tc>
      </w:tr>
      <w:tr w:rsidR="002A7D26" w:rsidRPr="002A7D26" w:rsidTr="00EC6035">
        <w:trPr>
          <w:trHeight w:val="340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A7D26" w:rsidRDefault="002A7D26" w:rsidP="002A7D26">
            <w:pPr>
              <w:rPr>
                <w:sz w:val="16"/>
                <w:szCs w:val="16"/>
                <w:lang w:eastAsia="ar-SA"/>
              </w:rPr>
            </w:pPr>
          </w:p>
          <w:p w:rsidR="002A7D26" w:rsidRPr="002A7D26" w:rsidRDefault="002A7D26" w:rsidP="002A7D26">
            <w:pPr>
              <w:rPr>
                <w:sz w:val="20"/>
                <w:szCs w:val="20"/>
              </w:rPr>
            </w:pPr>
            <w:r w:rsidRPr="007D1A9D">
              <w:rPr>
                <w:sz w:val="16"/>
                <w:szCs w:val="16"/>
                <w:lang w:eastAsia="ar-SA"/>
              </w:rPr>
              <w:fldChar w:fldCharType="begin">
                <w:ffData>
                  <w:name w:val="Testo950"/>
                  <w:enabled/>
                  <w:calcOnExit w:val="0"/>
                  <w:textInput/>
                </w:ffData>
              </w:fldChar>
            </w:r>
            <w:r w:rsidRPr="007D1A9D">
              <w:rPr>
                <w:sz w:val="16"/>
                <w:szCs w:val="16"/>
                <w:lang w:eastAsia="ar-SA"/>
              </w:rPr>
              <w:instrText xml:space="preserve"> FORMTEXT </w:instrText>
            </w:r>
            <w:r w:rsidRPr="007D1A9D">
              <w:rPr>
                <w:sz w:val="16"/>
                <w:szCs w:val="16"/>
                <w:lang w:eastAsia="ar-SA"/>
              </w:rPr>
            </w:r>
            <w:r w:rsidRPr="007D1A9D">
              <w:rPr>
                <w:sz w:val="16"/>
                <w:szCs w:val="16"/>
                <w:lang w:eastAsia="ar-SA"/>
              </w:rPr>
              <w:fldChar w:fldCharType="separate"/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D26" w:rsidRPr="002A7D26" w:rsidRDefault="002A7D26" w:rsidP="002A7D26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A7D26" w:rsidRDefault="002A7D26" w:rsidP="002A7D26">
            <w:pPr>
              <w:rPr>
                <w:sz w:val="16"/>
                <w:szCs w:val="16"/>
                <w:lang w:eastAsia="ar-SA"/>
              </w:rPr>
            </w:pPr>
          </w:p>
          <w:p w:rsidR="002A7D26" w:rsidRPr="002A7D26" w:rsidRDefault="002A7D26" w:rsidP="002A7D26">
            <w:pPr>
              <w:rPr>
                <w:sz w:val="20"/>
                <w:szCs w:val="20"/>
              </w:rPr>
            </w:pPr>
            <w:r w:rsidRPr="007D1A9D">
              <w:rPr>
                <w:sz w:val="16"/>
                <w:szCs w:val="16"/>
                <w:lang w:eastAsia="ar-SA"/>
              </w:rPr>
              <w:fldChar w:fldCharType="begin">
                <w:ffData>
                  <w:name w:val="Testo950"/>
                  <w:enabled/>
                  <w:calcOnExit w:val="0"/>
                  <w:textInput/>
                </w:ffData>
              </w:fldChar>
            </w:r>
            <w:r w:rsidRPr="007D1A9D">
              <w:rPr>
                <w:sz w:val="16"/>
                <w:szCs w:val="16"/>
                <w:lang w:eastAsia="ar-SA"/>
              </w:rPr>
              <w:instrText xml:space="preserve"> FORMTEXT </w:instrText>
            </w:r>
            <w:r w:rsidRPr="007D1A9D">
              <w:rPr>
                <w:sz w:val="16"/>
                <w:szCs w:val="16"/>
                <w:lang w:eastAsia="ar-SA"/>
              </w:rPr>
            </w:r>
            <w:r w:rsidRPr="007D1A9D">
              <w:rPr>
                <w:sz w:val="16"/>
                <w:szCs w:val="16"/>
                <w:lang w:eastAsia="ar-SA"/>
              </w:rPr>
              <w:fldChar w:fldCharType="separate"/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D26" w:rsidRPr="002A7D26" w:rsidRDefault="002A7D26" w:rsidP="002A7D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A7D26" w:rsidRDefault="002A7D26" w:rsidP="002A7D26">
            <w:pPr>
              <w:rPr>
                <w:sz w:val="20"/>
                <w:szCs w:val="20"/>
              </w:rPr>
            </w:pPr>
          </w:p>
          <w:p w:rsidR="002A7D26" w:rsidRPr="002A7D26" w:rsidRDefault="002A7D26" w:rsidP="002A7D26">
            <w:pPr>
              <w:rPr>
                <w:sz w:val="20"/>
                <w:szCs w:val="20"/>
              </w:rPr>
            </w:pPr>
            <w:r w:rsidRPr="007D1A9D">
              <w:rPr>
                <w:sz w:val="16"/>
                <w:szCs w:val="16"/>
                <w:lang w:eastAsia="ar-SA"/>
              </w:rPr>
              <w:fldChar w:fldCharType="begin">
                <w:ffData>
                  <w:name w:val="Testo950"/>
                  <w:enabled/>
                  <w:calcOnExit w:val="0"/>
                  <w:textInput/>
                </w:ffData>
              </w:fldChar>
            </w:r>
            <w:r w:rsidRPr="007D1A9D">
              <w:rPr>
                <w:sz w:val="16"/>
                <w:szCs w:val="16"/>
                <w:lang w:eastAsia="ar-SA"/>
              </w:rPr>
              <w:instrText xml:space="preserve"> FORMTEXT </w:instrText>
            </w:r>
            <w:r w:rsidRPr="007D1A9D">
              <w:rPr>
                <w:sz w:val="16"/>
                <w:szCs w:val="16"/>
                <w:lang w:eastAsia="ar-SA"/>
              </w:rPr>
            </w:r>
            <w:r w:rsidRPr="007D1A9D">
              <w:rPr>
                <w:sz w:val="16"/>
                <w:szCs w:val="16"/>
                <w:lang w:eastAsia="ar-SA"/>
              </w:rPr>
              <w:fldChar w:fldCharType="separate"/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sz w:val="16"/>
                <w:szCs w:val="16"/>
                <w:lang w:eastAsia="ar-SA"/>
              </w:rPr>
              <w:fldChar w:fldCharType="end"/>
            </w:r>
          </w:p>
        </w:tc>
      </w:tr>
      <w:tr w:rsidR="002A7D26" w:rsidRPr="002A7D26" w:rsidTr="00EC6035">
        <w:trPr>
          <w:trHeight w:val="340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2A7D26" w:rsidRDefault="002A7D26" w:rsidP="002A7D26">
            <w:pPr>
              <w:rPr>
                <w:sz w:val="16"/>
                <w:szCs w:val="16"/>
                <w:lang w:eastAsia="ar-SA"/>
              </w:rPr>
            </w:pPr>
          </w:p>
          <w:p w:rsidR="002A7D26" w:rsidRPr="002A7D26" w:rsidRDefault="002A7D26" w:rsidP="002A7D26">
            <w:pPr>
              <w:rPr>
                <w:sz w:val="20"/>
                <w:szCs w:val="20"/>
              </w:rPr>
            </w:pPr>
            <w:r w:rsidRPr="007D1A9D">
              <w:rPr>
                <w:sz w:val="16"/>
                <w:szCs w:val="16"/>
                <w:lang w:eastAsia="ar-SA"/>
              </w:rPr>
              <w:fldChar w:fldCharType="begin">
                <w:ffData>
                  <w:name w:val="Testo950"/>
                  <w:enabled/>
                  <w:calcOnExit w:val="0"/>
                  <w:textInput/>
                </w:ffData>
              </w:fldChar>
            </w:r>
            <w:r w:rsidRPr="007D1A9D">
              <w:rPr>
                <w:sz w:val="16"/>
                <w:szCs w:val="16"/>
                <w:lang w:eastAsia="ar-SA"/>
              </w:rPr>
              <w:instrText xml:space="preserve"> FORMTEXT </w:instrText>
            </w:r>
            <w:r w:rsidRPr="007D1A9D">
              <w:rPr>
                <w:sz w:val="16"/>
                <w:szCs w:val="16"/>
                <w:lang w:eastAsia="ar-SA"/>
              </w:rPr>
            </w:r>
            <w:r w:rsidRPr="007D1A9D">
              <w:rPr>
                <w:sz w:val="16"/>
                <w:szCs w:val="16"/>
                <w:lang w:eastAsia="ar-SA"/>
              </w:rPr>
              <w:fldChar w:fldCharType="separate"/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D26" w:rsidRPr="002A7D26" w:rsidRDefault="002A7D26" w:rsidP="002A7D26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left w:val="nil"/>
              <w:right w:val="nil"/>
            </w:tcBorders>
            <w:shd w:val="clear" w:color="auto" w:fill="auto"/>
          </w:tcPr>
          <w:p w:rsidR="002A7D26" w:rsidRDefault="002A7D26" w:rsidP="002A7D26">
            <w:pPr>
              <w:rPr>
                <w:sz w:val="20"/>
                <w:szCs w:val="20"/>
              </w:rPr>
            </w:pPr>
          </w:p>
          <w:p w:rsidR="002A7D26" w:rsidRPr="002A7D26" w:rsidRDefault="002A7D26" w:rsidP="002A7D26">
            <w:pPr>
              <w:rPr>
                <w:sz w:val="20"/>
                <w:szCs w:val="20"/>
              </w:rPr>
            </w:pPr>
            <w:r w:rsidRPr="007D1A9D">
              <w:rPr>
                <w:sz w:val="16"/>
                <w:szCs w:val="16"/>
                <w:lang w:eastAsia="ar-SA"/>
              </w:rPr>
              <w:fldChar w:fldCharType="begin">
                <w:ffData>
                  <w:name w:val="Testo950"/>
                  <w:enabled/>
                  <w:calcOnExit w:val="0"/>
                  <w:textInput/>
                </w:ffData>
              </w:fldChar>
            </w:r>
            <w:r w:rsidRPr="007D1A9D">
              <w:rPr>
                <w:sz w:val="16"/>
                <w:szCs w:val="16"/>
                <w:lang w:eastAsia="ar-SA"/>
              </w:rPr>
              <w:instrText xml:space="preserve"> FORMTEXT </w:instrText>
            </w:r>
            <w:r w:rsidRPr="007D1A9D">
              <w:rPr>
                <w:sz w:val="16"/>
                <w:szCs w:val="16"/>
                <w:lang w:eastAsia="ar-SA"/>
              </w:rPr>
            </w:r>
            <w:r w:rsidRPr="007D1A9D">
              <w:rPr>
                <w:sz w:val="16"/>
                <w:szCs w:val="16"/>
                <w:lang w:eastAsia="ar-SA"/>
              </w:rPr>
              <w:fldChar w:fldCharType="separate"/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D26" w:rsidRPr="002A7D26" w:rsidRDefault="002A7D26" w:rsidP="002A7D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2A7D26" w:rsidRDefault="002A7D26" w:rsidP="002A7D26">
            <w:pPr>
              <w:rPr>
                <w:sz w:val="20"/>
                <w:szCs w:val="20"/>
              </w:rPr>
            </w:pPr>
          </w:p>
          <w:p w:rsidR="002A7D26" w:rsidRPr="002A7D26" w:rsidRDefault="002A7D26" w:rsidP="002A7D26">
            <w:pPr>
              <w:rPr>
                <w:sz w:val="20"/>
                <w:szCs w:val="20"/>
              </w:rPr>
            </w:pPr>
            <w:r w:rsidRPr="007D1A9D">
              <w:rPr>
                <w:sz w:val="16"/>
                <w:szCs w:val="16"/>
                <w:lang w:eastAsia="ar-SA"/>
              </w:rPr>
              <w:fldChar w:fldCharType="begin">
                <w:ffData>
                  <w:name w:val="Testo950"/>
                  <w:enabled/>
                  <w:calcOnExit w:val="0"/>
                  <w:textInput/>
                </w:ffData>
              </w:fldChar>
            </w:r>
            <w:r w:rsidRPr="007D1A9D">
              <w:rPr>
                <w:sz w:val="16"/>
                <w:szCs w:val="16"/>
                <w:lang w:eastAsia="ar-SA"/>
              </w:rPr>
              <w:instrText xml:space="preserve"> FORMTEXT </w:instrText>
            </w:r>
            <w:r w:rsidRPr="007D1A9D">
              <w:rPr>
                <w:sz w:val="16"/>
                <w:szCs w:val="16"/>
                <w:lang w:eastAsia="ar-SA"/>
              </w:rPr>
            </w:r>
            <w:r w:rsidRPr="007D1A9D">
              <w:rPr>
                <w:sz w:val="16"/>
                <w:szCs w:val="16"/>
                <w:lang w:eastAsia="ar-SA"/>
              </w:rPr>
              <w:fldChar w:fldCharType="separate"/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sz w:val="16"/>
                <w:szCs w:val="16"/>
                <w:lang w:eastAsia="ar-SA"/>
              </w:rPr>
              <w:fldChar w:fldCharType="end"/>
            </w:r>
          </w:p>
        </w:tc>
      </w:tr>
      <w:tr w:rsidR="002A7D26" w:rsidRPr="002A7D26" w:rsidTr="00EC6035">
        <w:trPr>
          <w:trHeight w:val="340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2A7D26" w:rsidRDefault="002A7D26" w:rsidP="002A7D26">
            <w:pPr>
              <w:rPr>
                <w:sz w:val="16"/>
                <w:szCs w:val="16"/>
                <w:lang w:eastAsia="ar-SA"/>
              </w:rPr>
            </w:pPr>
          </w:p>
          <w:p w:rsidR="002A7D26" w:rsidRPr="002A7D26" w:rsidRDefault="002A7D26" w:rsidP="002A7D26">
            <w:pPr>
              <w:rPr>
                <w:sz w:val="20"/>
                <w:szCs w:val="20"/>
              </w:rPr>
            </w:pPr>
            <w:r w:rsidRPr="007D1A9D">
              <w:rPr>
                <w:sz w:val="16"/>
                <w:szCs w:val="16"/>
                <w:lang w:eastAsia="ar-SA"/>
              </w:rPr>
              <w:fldChar w:fldCharType="begin">
                <w:ffData>
                  <w:name w:val="Testo950"/>
                  <w:enabled/>
                  <w:calcOnExit w:val="0"/>
                  <w:textInput/>
                </w:ffData>
              </w:fldChar>
            </w:r>
            <w:r w:rsidRPr="007D1A9D">
              <w:rPr>
                <w:sz w:val="16"/>
                <w:szCs w:val="16"/>
                <w:lang w:eastAsia="ar-SA"/>
              </w:rPr>
              <w:instrText xml:space="preserve"> FORMTEXT </w:instrText>
            </w:r>
            <w:r w:rsidRPr="007D1A9D">
              <w:rPr>
                <w:sz w:val="16"/>
                <w:szCs w:val="16"/>
                <w:lang w:eastAsia="ar-SA"/>
              </w:rPr>
            </w:r>
            <w:r w:rsidRPr="007D1A9D">
              <w:rPr>
                <w:sz w:val="16"/>
                <w:szCs w:val="16"/>
                <w:lang w:eastAsia="ar-SA"/>
              </w:rPr>
              <w:fldChar w:fldCharType="separate"/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D26" w:rsidRPr="002A7D26" w:rsidRDefault="002A7D26" w:rsidP="002A7D26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left w:val="nil"/>
              <w:right w:val="nil"/>
            </w:tcBorders>
            <w:shd w:val="clear" w:color="auto" w:fill="auto"/>
          </w:tcPr>
          <w:p w:rsidR="002A7D26" w:rsidRDefault="002A7D26" w:rsidP="002A7D26">
            <w:pPr>
              <w:rPr>
                <w:sz w:val="20"/>
                <w:szCs w:val="20"/>
              </w:rPr>
            </w:pPr>
          </w:p>
          <w:p w:rsidR="002A7D26" w:rsidRPr="002A7D26" w:rsidRDefault="002A7D26" w:rsidP="002A7D26">
            <w:pPr>
              <w:rPr>
                <w:sz w:val="20"/>
                <w:szCs w:val="20"/>
              </w:rPr>
            </w:pPr>
            <w:r w:rsidRPr="007D1A9D">
              <w:rPr>
                <w:sz w:val="16"/>
                <w:szCs w:val="16"/>
                <w:lang w:eastAsia="ar-SA"/>
              </w:rPr>
              <w:fldChar w:fldCharType="begin">
                <w:ffData>
                  <w:name w:val="Testo950"/>
                  <w:enabled/>
                  <w:calcOnExit w:val="0"/>
                  <w:textInput/>
                </w:ffData>
              </w:fldChar>
            </w:r>
            <w:r w:rsidRPr="007D1A9D">
              <w:rPr>
                <w:sz w:val="16"/>
                <w:szCs w:val="16"/>
                <w:lang w:eastAsia="ar-SA"/>
              </w:rPr>
              <w:instrText xml:space="preserve"> FORMTEXT </w:instrText>
            </w:r>
            <w:r w:rsidRPr="007D1A9D">
              <w:rPr>
                <w:sz w:val="16"/>
                <w:szCs w:val="16"/>
                <w:lang w:eastAsia="ar-SA"/>
              </w:rPr>
            </w:r>
            <w:r w:rsidRPr="007D1A9D">
              <w:rPr>
                <w:sz w:val="16"/>
                <w:szCs w:val="16"/>
                <w:lang w:eastAsia="ar-SA"/>
              </w:rPr>
              <w:fldChar w:fldCharType="separate"/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D26" w:rsidRPr="002A7D26" w:rsidRDefault="002A7D26" w:rsidP="002A7D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2A7D26" w:rsidRDefault="002A7D26" w:rsidP="002A7D26">
            <w:pPr>
              <w:rPr>
                <w:sz w:val="20"/>
                <w:szCs w:val="20"/>
              </w:rPr>
            </w:pPr>
          </w:p>
          <w:p w:rsidR="002A7D26" w:rsidRPr="002A7D26" w:rsidRDefault="002A7D26" w:rsidP="002A7D26">
            <w:pPr>
              <w:rPr>
                <w:sz w:val="20"/>
                <w:szCs w:val="20"/>
              </w:rPr>
            </w:pPr>
            <w:r w:rsidRPr="007D1A9D">
              <w:rPr>
                <w:sz w:val="16"/>
                <w:szCs w:val="16"/>
                <w:lang w:eastAsia="ar-SA"/>
              </w:rPr>
              <w:fldChar w:fldCharType="begin">
                <w:ffData>
                  <w:name w:val="Testo950"/>
                  <w:enabled/>
                  <w:calcOnExit w:val="0"/>
                  <w:textInput/>
                </w:ffData>
              </w:fldChar>
            </w:r>
            <w:r w:rsidRPr="007D1A9D">
              <w:rPr>
                <w:sz w:val="16"/>
                <w:szCs w:val="16"/>
                <w:lang w:eastAsia="ar-SA"/>
              </w:rPr>
              <w:instrText xml:space="preserve"> FORMTEXT </w:instrText>
            </w:r>
            <w:r w:rsidRPr="007D1A9D">
              <w:rPr>
                <w:sz w:val="16"/>
                <w:szCs w:val="16"/>
                <w:lang w:eastAsia="ar-SA"/>
              </w:rPr>
            </w:r>
            <w:r w:rsidRPr="007D1A9D">
              <w:rPr>
                <w:sz w:val="16"/>
                <w:szCs w:val="16"/>
                <w:lang w:eastAsia="ar-SA"/>
              </w:rPr>
              <w:fldChar w:fldCharType="separate"/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sz w:val="16"/>
                <w:szCs w:val="16"/>
                <w:lang w:eastAsia="ar-SA"/>
              </w:rPr>
              <w:fldChar w:fldCharType="end"/>
            </w:r>
          </w:p>
        </w:tc>
      </w:tr>
    </w:tbl>
    <w:p w:rsidR="002A7D26" w:rsidRPr="002A7D26" w:rsidRDefault="002A7D26" w:rsidP="002A7D26">
      <w:pPr>
        <w:rPr>
          <w:sz w:val="20"/>
          <w:szCs w:val="20"/>
        </w:rPr>
      </w:pPr>
    </w:p>
    <w:p w:rsidR="002A7D26" w:rsidRPr="002A7D26" w:rsidRDefault="002A7D26" w:rsidP="002A7D26">
      <w:pPr>
        <w:rPr>
          <w:sz w:val="20"/>
          <w:szCs w:val="20"/>
        </w:rPr>
      </w:pPr>
    </w:p>
    <w:p w:rsidR="002A7D26" w:rsidRPr="002A7D26" w:rsidRDefault="002A7D26" w:rsidP="002A7D26">
      <w:pPr>
        <w:rPr>
          <w:sz w:val="20"/>
          <w:szCs w:val="20"/>
        </w:rPr>
      </w:pPr>
      <w:r w:rsidRPr="002A7D26">
        <w:rPr>
          <w:sz w:val="20"/>
          <w:szCs w:val="20"/>
        </w:rPr>
        <w:t xml:space="preserve">b) </w:t>
      </w:r>
      <w:r w:rsidRPr="002A7D26">
        <w:rPr>
          <w:sz w:val="20"/>
          <w:szCs w:val="20"/>
          <w:u w:val="single"/>
        </w:rPr>
        <w:t>tecnici di laboratorio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83"/>
        <w:gridCol w:w="5246"/>
        <w:gridCol w:w="284"/>
        <w:gridCol w:w="992"/>
      </w:tblGrid>
      <w:tr w:rsidR="002A7D26" w:rsidRPr="002A7D26" w:rsidTr="00EC603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D26" w:rsidRPr="002A7D26" w:rsidRDefault="002A7D26" w:rsidP="002A7D26">
            <w:pPr>
              <w:keepNext/>
              <w:spacing w:before="120"/>
              <w:jc w:val="center"/>
              <w:rPr>
                <w:sz w:val="16"/>
                <w:szCs w:val="16"/>
              </w:rPr>
            </w:pPr>
            <w:r w:rsidRPr="002A7D26">
              <w:rPr>
                <w:sz w:val="16"/>
                <w:szCs w:val="16"/>
              </w:rPr>
              <w:t>Nome, cognome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D26" w:rsidRPr="002A7D26" w:rsidRDefault="002A7D26" w:rsidP="002A7D26">
            <w:pPr>
              <w:keepNext/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D26" w:rsidRPr="002A7D26" w:rsidRDefault="002A7D26" w:rsidP="002A7D26">
            <w:pPr>
              <w:keepNext/>
              <w:spacing w:before="120"/>
              <w:jc w:val="center"/>
              <w:rPr>
                <w:sz w:val="16"/>
                <w:szCs w:val="16"/>
              </w:rPr>
            </w:pPr>
            <w:r w:rsidRPr="002A7D26">
              <w:rPr>
                <w:sz w:val="16"/>
                <w:szCs w:val="16"/>
              </w:rPr>
              <w:t>Titolo, qualifica, mansioni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D26" w:rsidRPr="002A7D26" w:rsidRDefault="002A7D26" w:rsidP="002A7D26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D26" w:rsidRPr="002A7D26" w:rsidRDefault="002A7D26" w:rsidP="002A7D26">
            <w:pPr>
              <w:keepNext/>
              <w:jc w:val="center"/>
              <w:rPr>
                <w:sz w:val="16"/>
                <w:szCs w:val="16"/>
              </w:rPr>
            </w:pPr>
            <w:r w:rsidRPr="002A7D26">
              <w:rPr>
                <w:sz w:val="16"/>
                <w:szCs w:val="16"/>
              </w:rPr>
              <w:t>%</w:t>
            </w:r>
          </w:p>
        </w:tc>
      </w:tr>
      <w:tr w:rsidR="002A7D26" w:rsidRPr="002A7D26" w:rsidTr="00EC6035">
        <w:trPr>
          <w:trHeight w:val="340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A7D26" w:rsidRDefault="002A7D26" w:rsidP="002A7D26">
            <w:pPr>
              <w:rPr>
                <w:sz w:val="20"/>
                <w:szCs w:val="20"/>
              </w:rPr>
            </w:pPr>
          </w:p>
          <w:p w:rsidR="002A7D26" w:rsidRPr="002A7D26" w:rsidRDefault="002A7D26" w:rsidP="002A7D26">
            <w:pPr>
              <w:rPr>
                <w:sz w:val="20"/>
                <w:szCs w:val="20"/>
              </w:rPr>
            </w:pPr>
            <w:r w:rsidRPr="007D1A9D">
              <w:rPr>
                <w:sz w:val="16"/>
                <w:szCs w:val="16"/>
                <w:lang w:eastAsia="ar-SA"/>
              </w:rPr>
              <w:fldChar w:fldCharType="begin">
                <w:ffData>
                  <w:name w:val="Testo950"/>
                  <w:enabled/>
                  <w:calcOnExit w:val="0"/>
                  <w:textInput/>
                </w:ffData>
              </w:fldChar>
            </w:r>
            <w:r w:rsidRPr="007D1A9D">
              <w:rPr>
                <w:sz w:val="16"/>
                <w:szCs w:val="16"/>
                <w:lang w:eastAsia="ar-SA"/>
              </w:rPr>
              <w:instrText xml:space="preserve"> FORMTEXT </w:instrText>
            </w:r>
            <w:r w:rsidRPr="007D1A9D">
              <w:rPr>
                <w:sz w:val="16"/>
                <w:szCs w:val="16"/>
                <w:lang w:eastAsia="ar-SA"/>
              </w:rPr>
            </w:r>
            <w:r w:rsidRPr="007D1A9D">
              <w:rPr>
                <w:sz w:val="16"/>
                <w:szCs w:val="16"/>
                <w:lang w:eastAsia="ar-SA"/>
              </w:rPr>
              <w:fldChar w:fldCharType="separate"/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D26" w:rsidRPr="002A7D26" w:rsidRDefault="002A7D26" w:rsidP="002A7D26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A7D26" w:rsidRDefault="002A7D26" w:rsidP="002A7D26">
            <w:pPr>
              <w:rPr>
                <w:sz w:val="20"/>
                <w:szCs w:val="20"/>
              </w:rPr>
            </w:pPr>
          </w:p>
          <w:p w:rsidR="002A7D26" w:rsidRPr="002A7D26" w:rsidRDefault="002A7D26" w:rsidP="002A7D26">
            <w:pPr>
              <w:rPr>
                <w:sz w:val="20"/>
                <w:szCs w:val="20"/>
              </w:rPr>
            </w:pPr>
            <w:r w:rsidRPr="007D1A9D">
              <w:rPr>
                <w:sz w:val="16"/>
                <w:szCs w:val="16"/>
                <w:lang w:eastAsia="ar-SA"/>
              </w:rPr>
              <w:fldChar w:fldCharType="begin">
                <w:ffData>
                  <w:name w:val="Testo950"/>
                  <w:enabled/>
                  <w:calcOnExit w:val="0"/>
                  <w:textInput/>
                </w:ffData>
              </w:fldChar>
            </w:r>
            <w:r w:rsidRPr="007D1A9D">
              <w:rPr>
                <w:sz w:val="16"/>
                <w:szCs w:val="16"/>
                <w:lang w:eastAsia="ar-SA"/>
              </w:rPr>
              <w:instrText xml:space="preserve"> FORMTEXT </w:instrText>
            </w:r>
            <w:r w:rsidRPr="007D1A9D">
              <w:rPr>
                <w:sz w:val="16"/>
                <w:szCs w:val="16"/>
                <w:lang w:eastAsia="ar-SA"/>
              </w:rPr>
            </w:r>
            <w:r w:rsidRPr="007D1A9D">
              <w:rPr>
                <w:sz w:val="16"/>
                <w:szCs w:val="16"/>
                <w:lang w:eastAsia="ar-SA"/>
              </w:rPr>
              <w:fldChar w:fldCharType="separate"/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D26" w:rsidRPr="002A7D26" w:rsidRDefault="002A7D26" w:rsidP="002A7D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A7D26" w:rsidRDefault="002A7D26" w:rsidP="002A7D26">
            <w:pPr>
              <w:rPr>
                <w:sz w:val="20"/>
                <w:szCs w:val="20"/>
              </w:rPr>
            </w:pPr>
          </w:p>
          <w:p w:rsidR="002A7D26" w:rsidRPr="002A7D26" w:rsidRDefault="002A7D26" w:rsidP="002A7D26">
            <w:pPr>
              <w:rPr>
                <w:sz w:val="20"/>
                <w:szCs w:val="20"/>
              </w:rPr>
            </w:pPr>
            <w:r w:rsidRPr="007D1A9D">
              <w:rPr>
                <w:sz w:val="16"/>
                <w:szCs w:val="16"/>
                <w:lang w:eastAsia="ar-SA"/>
              </w:rPr>
              <w:fldChar w:fldCharType="begin">
                <w:ffData>
                  <w:name w:val="Testo950"/>
                  <w:enabled/>
                  <w:calcOnExit w:val="0"/>
                  <w:textInput/>
                </w:ffData>
              </w:fldChar>
            </w:r>
            <w:r w:rsidRPr="007D1A9D">
              <w:rPr>
                <w:sz w:val="16"/>
                <w:szCs w:val="16"/>
                <w:lang w:eastAsia="ar-SA"/>
              </w:rPr>
              <w:instrText xml:space="preserve"> FORMTEXT </w:instrText>
            </w:r>
            <w:r w:rsidRPr="007D1A9D">
              <w:rPr>
                <w:sz w:val="16"/>
                <w:szCs w:val="16"/>
                <w:lang w:eastAsia="ar-SA"/>
              </w:rPr>
            </w:r>
            <w:r w:rsidRPr="007D1A9D">
              <w:rPr>
                <w:sz w:val="16"/>
                <w:szCs w:val="16"/>
                <w:lang w:eastAsia="ar-SA"/>
              </w:rPr>
              <w:fldChar w:fldCharType="separate"/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sz w:val="16"/>
                <w:szCs w:val="16"/>
                <w:lang w:eastAsia="ar-SA"/>
              </w:rPr>
              <w:fldChar w:fldCharType="end"/>
            </w:r>
          </w:p>
        </w:tc>
      </w:tr>
      <w:tr w:rsidR="002A7D26" w:rsidRPr="002A7D26" w:rsidTr="00EC6035">
        <w:trPr>
          <w:trHeight w:val="340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2A7D26" w:rsidRDefault="002A7D26" w:rsidP="002A7D26">
            <w:pPr>
              <w:rPr>
                <w:sz w:val="20"/>
                <w:szCs w:val="20"/>
              </w:rPr>
            </w:pPr>
          </w:p>
          <w:p w:rsidR="002A7D26" w:rsidRPr="002A7D26" w:rsidRDefault="002A7D26" w:rsidP="002A7D26">
            <w:pPr>
              <w:rPr>
                <w:sz w:val="20"/>
                <w:szCs w:val="20"/>
              </w:rPr>
            </w:pPr>
            <w:r w:rsidRPr="007D1A9D">
              <w:rPr>
                <w:sz w:val="16"/>
                <w:szCs w:val="16"/>
                <w:lang w:eastAsia="ar-SA"/>
              </w:rPr>
              <w:fldChar w:fldCharType="begin">
                <w:ffData>
                  <w:name w:val="Testo950"/>
                  <w:enabled/>
                  <w:calcOnExit w:val="0"/>
                  <w:textInput/>
                </w:ffData>
              </w:fldChar>
            </w:r>
            <w:r w:rsidRPr="007D1A9D">
              <w:rPr>
                <w:sz w:val="16"/>
                <w:szCs w:val="16"/>
                <w:lang w:eastAsia="ar-SA"/>
              </w:rPr>
              <w:instrText xml:space="preserve"> FORMTEXT </w:instrText>
            </w:r>
            <w:r w:rsidRPr="007D1A9D">
              <w:rPr>
                <w:sz w:val="16"/>
                <w:szCs w:val="16"/>
                <w:lang w:eastAsia="ar-SA"/>
              </w:rPr>
            </w:r>
            <w:r w:rsidRPr="007D1A9D">
              <w:rPr>
                <w:sz w:val="16"/>
                <w:szCs w:val="16"/>
                <w:lang w:eastAsia="ar-SA"/>
              </w:rPr>
              <w:fldChar w:fldCharType="separate"/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D26" w:rsidRPr="002A7D26" w:rsidRDefault="002A7D26" w:rsidP="002A7D26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left w:val="nil"/>
              <w:right w:val="nil"/>
            </w:tcBorders>
            <w:shd w:val="clear" w:color="auto" w:fill="auto"/>
          </w:tcPr>
          <w:p w:rsidR="002A7D26" w:rsidRDefault="002A7D26" w:rsidP="002A7D26">
            <w:pPr>
              <w:rPr>
                <w:sz w:val="20"/>
                <w:szCs w:val="20"/>
              </w:rPr>
            </w:pPr>
          </w:p>
          <w:p w:rsidR="002A7D26" w:rsidRPr="002A7D26" w:rsidRDefault="002A7D26" w:rsidP="002A7D26">
            <w:pPr>
              <w:rPr>
                <w:sz w:val="20"/>
                <w:szCs w:val="20"/>
              </w:rPr>
            </w:pPr>
            <w:r w:rsidRPr="007D1A9D">
              <w:rPr>
                <w:sz w:val="16"/>
                <w:szCs w:val="16"/>
                <w:lang w:eastAsia="ar-SA"/>
              </w:rPr>
              <w:fldChar w:fldCharType="begin">
                <w:ffData>
                  <w:name w:val="Testo950"/>
                  <w:enabled/>
                  <w:calcOnExit w:val="0"/>
                  <w:textInput/>
                </w:ffData>
              </w:fldChar>
            </w:r>
            <w:r w:rsidRPr="007D1A9D">
              <w:rPr>
                <w:sz w:val="16"/>
                <w:szCs w:val="16"/>
                <w:lang w:eastAsia="ar-SA"/>
              </w:rPr>
              <w:instrText xml:space="preserve"> FORMTEXT </w:instrText>
            </w:r>
            <w:r w:rsidRPr="007D1A9D">
              <w:rPr>
                <w:sz w:val="16"/>
                <w:szCs w:val="16"/>
                <w:lang w:eastAsia="ar-SA"/>
              </w:rPr>
            </w:r>
            <w:r w:rsidRPr="007D1A9D">
              <w:rPr>
                <w:sz w:val="16"/>
                <w:szCs w:val="16"/>
                <w:lang w:eastAsia="ar-SA"/>
              </w:rPr>
              <w:fldChar w:fldCharType="separate"/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D26" w:rsidRPr="002A7D26" w:rsidRDefault="002A7D26" w:rsidP="002A7D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2A7D26" w:rsidRDefault="002A7D26" w:rsidP="002A7D26">
            <w:pPr>
              <w:rPr>
                <w:sz w:val="20"/>
                <w:szCs w:val="20"/>
              </w:rPr>
            </w:pPr>
          </w:p>
          <w:p w:rsidR="002A7D26" w:rsidRPr="002A7D26" w:rsidRDefault="002A7D26" w:rsidP="002A7D26">
            <w:pPr>
              <w:rPr>
                <w:sz w:val="20"/>
                <w:szCs w:val="20"/>
              </w:rPr>
            </w:pPr>
            <w:r w:rsidRPr="007D1A9D">
              <w:rPr>
                <w:sz w:val="16"/>
                <w:szCs w:val="16"/>
                <w:lang w:eastAsia="ar-SA"/>
              </w:rPr>
              <w:fldChar w:fldCharType="begin">
                <w:ffData>
                  <w:name w:val="Testo950"/>
                  <w:enabled/>
                  <w:calcOnExit w:val="0"/>
                  <w:textInput/>
                </w:ffData>
              </w:fldChar>
            </w:r>
            <w:r w:rsidRPr="007D1A9D">
              <w:rPr>
                <w:sz w:val="16"/>
                <w:szCs w:val="16"/>
                <w:lang w:eastAsia="ar-SA"/>
              </w:rPr>
              <w:instrText xml:space="preserve"> FORMTEXT </w:instrText>
            </w:r>
            <w:r w:rsidRPr="007D1A9D">
              <w:rPr>
                <w:sz w:val="16"/>
                <w:szCs w:val="16"/>
                <w:lang w:eastAsia="ar-SA"/>
              </w:rPr>
            </w:r>
            <w:r w:rsidRPr="007D1A9D">
              <w:rPr>
                <w:sz w:val="16"/>
                <w:szCs w:val="16"/>
                <w:lang w:eastAsia="ar-SA"/>
              </w:rPr>
              <w:fldChar w:fldCharType="separate"/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sz w:val="16"/>
                <w:szCs w:val="16"/>
                <w:lang w:eastAsia="ar-SA"/>
              </w:rPr>
              <w:fldChar w:fldCharType="end"/>
            </w:r>
          </w:p>
        </w:tc>
      </w:tr>
      <w:tr w:rsidR="002A7D26" w:rsidRPr="002A7D26" w:rsidTr="00EC6035">
        <w:trPr>
          <w:trHeight w:val="340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2A7D26" w:rsidRDefault="002A7D26" w:rsidP="002A7D26">
            <w:pPr>
              <w:rPr>
                <w:sz w:val="20"/>
                <w:szCs w:val="20"/>
              </w:rPr>
            </w:pPr>
          </w:p>
          <w:p w:rsidR="002A7D26" w:rsidRPr="002A7D26" w:rsidRDefault="002A7D26" w:rsidP="002A7D26">
            <w:pPr>
              <w:rPr>
                <w:sz w:val="20"/>
                <w:szCs w:val="20"/>
              </w:rPr>
            </w:pPr>
            <w:r w:rsidRPr="007D1A9D">
              <w:rPr>
                <w:sz w:val="16"/>
                <w:szCs w:val="16"/>
                <w:lang w:eastAsia="ar-SA"/>
              </w:rPr>
              <w:fldChar w:fldCharType="begin">
                <w:ffData>
                  <w:name w:val="Testo950"/>
                  <w:enabled/>
                  <w:calcOnExit w:val="0"/>
                  <w:textInput/>
                </w:ffData>
              </w:fldChar>
            </w:r>
            <w:r w:rsidRPr="007D1A9D">
              <w:rPr>
                <w:sz w:val="16"/>
                <w:szCs w:val="16"/>
                <w:lang w:eastAsia="ar-SA"/>
              </w:rPr>
              <w:instrText xml:space="preserve"> FORMTEXT </w:instrText>
            </w:r>
            <w:r w:rsidRPr="007D1A9D">
              <w:rPr>
                <w:sz w:val="16"/>
                <w:szCs w:val="16"/>
                <w:lang w:eastAsia="ar-SA"/>
              </w:rPr>
            </w:r>
            <w:r w:rsidRPr="007D1A9D">
              <w:rPr>
                <w:sz w:val="16"/>
                <w:szCs w:val="16"/>
                <w:lang w:eastAsia="ar-SA"/>
              </w:rPr>
              <w:fldChar w:fldCharType="separate"/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D26" w:rsidRPr="002A7D26" w:rsidRDefault="002A7D26" w:rsidP="002A7D26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left w:val="nil"/>
              <w:right w:val="nil"/>
            </w:tcBorders>
            <w:shd w:val="clear" w:color="auto" w:fill="auto"/>
          </w:tcPr>
          <w:p w:rsidR="002A7D26" w:rsidRDefault="002A7D26" w:rsidP="002A7D26">
            <w:pPr>
              <w:rPr>
                <w:sz w:val="20"/>
                <w:szCs w:val="20"/>
              </w:rPr>
            </w:pPr>
          </w:p>
          <w:p w:rsidR="002A7D26" w:rsidRPr="002A7D26" w:rsidRDefault="002A7D26" w:rsidP="002A7D26">
            <w:pPr>
              <w:rPr>
                <w:sz w:val="20"/>
                <w:szCs w:val="20"/>
              </w:rPr>
            </w:pPr>
            <w:r w:rsidRPr="007D1A9D">
              <w:rPr>
                <w:sz w:val="16"/>
                <w:szCs w:val="16"/>
                <w:lang w:eastAsia="ar-SA"/>
              </w:rPr>
              <w:fldChar w:fldCharType="begin">
                <w:ffData>
                  <w:name w:val="Testo950"/>
                  <w:enabled/>
                  <w:calcOnExit w:val="0"/>
                  <w:textInput/>
                </w:ffData>
              </w:fldChar>
            </w:r>
            <w:r w:rsidRPr="007D1A9D">
              <w:rPr>
                <w:sz w:val="16"/>
                <w:szCs w:val="16"/>
                <w:lang w:eastAsia="ar-SA"/>
              </w:rPr>
              <w:instrText xml:space="preserve"> FORMTEXT </w:instrText>
            </w:r>
            <w:r w:rsidRPr="007D1A9D">
              <w:rPr>
                <w:sz w:val="16"/>
                <w:szCs w:val="16"/>
                <w:lang w:eastAsia="ar-SA"/>
              </w:rPr>
            </w:r>
            <w:r w:rsidRPr="007D1A9D">
              <w:rPr>
                <w:sz w:val="16"/>
                <w:szCs w:val="16"/>
                <w:lang w:eastAsia="ar-SA"/>
              </w:rPr>
              <w:fldChar w:fldCharType="separate"/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D26" w:rsidRPr="002A7D26" w:rsidRDefault="002A7D26" w:rsidP="002A7D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2A7D26" w:rsidRDefault="002A7D26" w:rsidP="002A7D26">
            <w:pPr>
              <w:rPr>
                <w:sz w:val="20"/>
                <w:szCs w:val="20"/>
              </w:rPr>
            </w:pPr>
          </w:p>
          <w:p w:rsidR="002A7D26" w:rsidRPr="002A7D26" w:rsidRDefault="002A7D26" w:rsidP="002A7D26">
            <w:pPr>
              <w:rPr>
                <w:sz w:val="20"/>
                <w:szCs w:val="20"/>
              </w:rPr>
            </w:pPr>
            <w:r w:rsidRPr="007D1A9D">
              <w:rPr>
                <w:sz w:val="16"/>
                <w:szCs w:val="16"/>
                <w:lang w:eastAsia="ar-SA"/>
              </w:rPr>
              <w:fldChar w:fldCharType="begin">
                <w:ffData>
                  <w:name w:val="Testo950"/>
                  <w:enabled/>
                  <w:calcOnExit w:val="0"/>
                  <w:textInput/>
                </w:ffData>
              </w:fldChar>
            </w:r>
            <w:r w:rsidRPr="007D1A9D">
              <w:rPr>
                <w:sz w:val="16"/>
                <w:szCs w:val="16"/>
                <w:lang w:eastAsia="ar-SA"/>
              </w:rPr>
              <w:instrText xml:space="preserve"> FORMTEXT </w:instrText>
            </w:r>
            <w:r w:rsidRPr="007D1A9D">
              <w:rPr>
                <w:sz w:val="16"/>
                <w:szCs w:val="16"/>
                <w:lang w:eastAsia="ar-SA"/>
              </w:rPr>
            </w:r>
            <w:r w:rsidRPr="007D1A9D">
              <w:rPr>
                <w:sz w:val="16"/>
                <w:szCs w:val="16"/>
                <w:lang w:eastAsia="ar-SA"/>
              </w:rPr>
              <w:fldChar w:fldCharType="separate"/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sz w:val="16"/>
                <w:szCs w:val="16"/>
                <w:lang w:eastAsia="ar-SA"/>
              </w:rPr>
              <w:fldChar w:fldCharType="end"/>
            </w:r>
          </w:p>
        </w:tc>
      </w:tr>
    </w:tbl>
    <w:p w:rsidR="002A7D26" w:rsidRPr="002A7D26" w:rsidRDefault="002A7D26" w:rsidP="002A7D26">
      <w:pPr>
        <w:rPr>
          <w:sz w:val="20"/>
          <w:szCs w:val="20"/>
        </w:rPr>
      </w:pPr>
    </w:p>
    <w:p w:rsidR="002A7D26" w:rsidRPr="002A7D26" w:rsidRDefault="002A7D26" w:rsidP="002A7D26">
      <w:pPr>
        <w:rPr>
          <w:sz w:val="20"/>
          <w:szCs w:val="20"/>
        </w:rPr>
      </w:pPr>
    </w:p>
    <w:p w:rsidR="002A7D26" w:rsidRPr="002A7D26" w:rsidRDefault="002A7D26" w:rsidP="002A7D26">
      <w:pPr>
        <w:rPr>
          <w:sz w:val="20"/>
          <w:szCs w:val="20"/>
        </w:rPr>
      </w:pPr>
      <w:r w:rsidRPr="002A7D26">
        <w:rPr>
          <w:sz w:val="20"/>
          <w:szCs w:val="20"/>
        </w:rPr>
        <w:t xml:space="preserve">c) </w:t>
      </w:r>
      <w:r w:rsidRPr="002A7D26">
        <w:rPr>
          <w:sz w:val="20"/>
          <w:szCs w:val="20"/>
          <w:u w:val="single"/>
        </w:rPr>
        <w:t>addetti ad altre mansioni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83"/>
        <w:gridCol w:w="5246"/>
        <w:gridCol w:w="284"/>
        <w:gridCol w:w="992"/>
      </w:tblGrid>
      <w:tr w:rsidR="002A7D26" w:rsidRPr="002A7D26" w:rsidTr="00EC603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D26" w:rsidRPr="002A7D26" w:rsidRDefault="002A7D26" w:rsidP="002A7D26">
            <w:pPr>
              <w:keepNext/>
              <w:spacing w:before="120"/>
              <w:jc w:val="center"/>
              <w:rPr>
                <w:sz w:val="16"/>
                <w:szCs w:val="16"/>
              </w:rPr>
            </w:pPr>
            <w:r w:rsidRPr="002A7D26">
              <w:rPr>
                <w:sz w:val="16"/>
                <w:szCs w:val="16"/>
              </w:rPr>
              <w:t>Nome, cognome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D26" w:rsidRPr="002A7D26" w:rsidRDefault="002A7D26" w:rsidP="002A7D26">
            <w:pPr>
              <w:keepNext/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D26" w:rsidRPr="002A7D26" w:rsidRDefault="002A7D26" w:rsidP="002A7D26">
            <w:pPr>
              <w:keepNext/>
              <w:spacing w:before="120"/>
              <w:jc w:val="center"/>
              <w:rPr>
                <w:sz w:val="16"/>
                <w:szCs w:val="16"/>
              </w:rPr>
            </w:pPr>
            <w:r w:rsidRPr="002A7D26">
              <w:rPr>
                <w:sz w:val="16"/>
                <w:szCs w:val="16"/>
              </w:rPr>
              <w:t>Titolo, qualifica, mansioni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D26" w:rsidRPr="002A7D26" w:rsidRDefault="002A7D26" w:rsidP="002A7D26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D26" w:rsidRPr="002A7D26" w:rsidRDefault="002A7D26" w:rsidP="002A7D26">
            <w:pPr>
              <w:keepNext/>
              <w:jc w:val="center"/>
              <w:rPr>
                <w:sz w:val="16"/>
                <w:szCs w:val="16"/>
              </w:rPr>
            </w:pPr>
            <w:r w:rsidRPr="002A7D26">
              <w:rPr>
                <w:sz w:val="16"/>
                <w:szCs w:val="16"/>
              </w:rPr>
              <w:t>%</w:t>
            </w:r>
          </w:p>
        </w:tc>
      </w:tr>
      <w:tr w:rsidR="002A7D26" w:rsidRPr="002A7D26" w:rsidTr="00EC6035">
        <w:trPr>
          <w:trHeight w:val="340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A7D26" w:rsidRDefault="002A7D26" w:rsidP="002A7D26">
            <w:pPr>
              <w:rPr>
                <w:sz w:val="20"/>
                <w:szCs w:val="20"/>
              </w:rPr>
            </w:pPr>
          </w:p>
          <w:p w:rsidR="002A7D26" w:rsidRPr="002A7D26" w:rsidRDefault="002A7D26" w:rsidP="002A7D26">
            <w:pPr>
              <w:rPr>
                <w:sz w:val="20"/>
                <w:szCs w:val="20"/>
              </w:rPr>
            </w:pPr>
            <w:r w:rsidRPr="007D1A9D">
              <w:rPr>
                <w:sz w:val="16"/>
                <w:szCs w:val="16"/>
                <w:lang w:eastAsia="ar-SA"/>
              </w:rPr>
              <w:fldChar w:fldCharType="begin">
                <w:ffData>
                  <w:name w:val="Testo950"/>
                  <w:enabled/>
                  <w:calcOnExit w:val="0"/>
                  <w:textInput/>
                </w:ffData>
              </w:fldChar>
            </w:r>
            <w:r w:rsidRPr="007D1A9D">
              <w:rPr>
                <w:sz w:val="16"/>
                <w:szCs w:val="16"/>
                <w:lang w:eastAsia="ar-SA"/>
              </w:rPr>
              <w:instrText xml:space="preserve"> FORMTEXT </w:instrText>
            </w:r>
            <w:r w:rsidRPr="007D1A9D">
              <w:rPr>
                <w:sz w:val="16"/>
                <w:szCs w:val="16"/>
                <w:lang w:eastAsia="ar-SA"/>
              </w:rPr>
            </w:r>
            <w:r w:rsidRPr="007D1A9D">
              <w:rPr>
                <w:sz w:val="16"/>
                <w:szCs w:val="16"/>
                <w:lang w:eastAsia="ar-SA"/>
              </w:rPr>
              <w:fldChar w:fldCharType="separate"/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D26" w:rsidRPr="002A7D26" w:rsidRDefault="002A7D26" w:rsidP="002A7D26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A7D26" w:rsidRDefault="002A7D26" w:rsidP="002A7D26">
            <w:pPr>
              <w:rPr>
                <w:sz w:val="20"/>
                <w:szCs w:val="20"/>
              </w:rPr>
            </w:pPr>
          </w:p>
          <w:p w:rsidR="002A7D26" w:rsidRPr="002A7D26" w:rsidRDefault="002A7D26" w:rsidP="002A7D26">
            <w:pPr>
              <w:rPr>
                <w:sz w:val="20"/>
                <w:szCs w:val="20"/>
              </w:rPr>
            </w:pPr>
            <w:r w:rsidRPr="007D1A9D">
              <w:rPr>
                <w:sz w:val="16"/>
                <w:szCs w:val="16"/>
                <w:lang w:eastAsia="ar-SA"/>
              </w:rPr>
              <w:fldChar w:fldCharType="begin">
                <w:ffData>
                  <w:name w:val="Testo950"/>
                  <w:enabled/>
                  <w:calcOnExit w:val="0"/>
                  <w:textInput/>
                </w:ffData>
              </w:fldChar>
            </w:r>
            <w:r w:rsidRPr="007D1A9D">
              <w:rPr>
                <w:sz w:val="16"/>
                <w:szCs w:val="16"/>
                <w:lang w:eastAsia="ar-SA"/>
              </w:rPr>
              <w:instrText xml:space="preserve"> FORMTEXT </w:instrText>
            </w:r>
            <w:r w:rsidRPr="007D1A9D">
              <w:rPr>
                <w:sz w:val="16"/>
                <w:szCs w:val="16"/>
                <w:lang w:eastAsia="ar-SA"/>
              </w:rPr>
            </w:r>
            <w:r w:rsidRPr="007D1A9D">
              <w:rPr>
                <w:sz w:val="16"/>
                <w:szCs w:val="16"/>
                <w:lang w:eastAsia="ar-SA"/>
              </w:rPr>
              <w:fldChar w:fldCharType="separate"/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D26" w:rsidRPr="002A7D26" w:rsidRDefault="002A7D26" w:rsidP="002A7D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A7D26" w:rsidRDefault="002A7D26" w:rsidP="002A7D26">
            <w:pPr>
              <w:rPr>
                <w:sz w:val="20"/>
                <w:szCs w:val="20"/>
              </w:rPr>
            </w:pPr>
          </w:p>
          <w:p w:rsidR="002A7D26" w:rsidRPr="002A7D26" w:rsidRDefault="002A7D26" w:rsidP="002A7D26">
            <w:pPr>
              <w:rPr>
                <w:sz w:val="20"/>
                <w:szCs w:val="20"/>
              </w:rPr>
            </w:pPr>
            <w:r w:rsidRPr="007D1A9D">
              <w:rPr>
                <w:sz w:val="16"/>
                <w:szCs w:val="16"/>
                <w:lang w:eastAsia="ar-SA"/>
              </w:rPr>
              <w:fldChar w:fldCharType="begin">
                <w:ffData>
                  <w:name w:val="Testo950"/>
                  <w:enabled/>
                  <w:calcOnExit w:val="0"/>
                  <w:textInput/>
                </w:ffData>
              </w:fldChar>
            </w:r>
            <w:r w:rsidRPr="007D1A9D">
              <w:rPr>
                <w:sz w:val="16"/>
                <w:szCs w:val="16"/>
                <w:lang w:eastAsia="ar-SA"/>
              </w:rPr>
              <w:instrText xml:space="preserve"> FORMTEXT </w:instrText>
            </w:r>
            <w:r w:rsidRPr="007D1A9D">
              <w:rPr>
                <w:sz w:val="16"/>
                <w:szCs w:val="16"/>
                <w:lang w:eastAsia="ar-SA"/>
              </w:rPr>
            </w:r>
            <w:r w:rsidRPr="007D1A9D">
              <w:rPr>
                <w:sz w:val="16"/>
                <w:szCs w:val="16"/>
                <w:lang w:eastAsia="ar-SA"/>
              </w:rPr>
              <w:fldChar w:fldCharType="separate"/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sz w:val="16"/>
                <w:szCs w:val="16"/>
                <w:lang w:eastAsia="ar-SA"/>
              </w:rPr>
              <w:fldChar w:fldCharType="end"/>
            </w:r>
          </w:p>
        </w:tc>
      </w:tr>
      <w:tr w:rsidR="002A7D26" w:rsidRPr="002A7D26" w:rsidTr="00EC6035">
        <w:trPr>
          <w:trHeight w:val="340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2A7D26" w:rsidRDefault="002A7D26" w:rsidP="002A7D26">
            <w:pPr>
              <w:rPr>
                <w:sz w:val="20"/>
                <w:szCs w:val="20"/>
              </w:rPr>
            </w:pPr>
          </w:p>
          <w:p w:rsidR="002A7D26" w:rsidRPr="002A7D26" w:rsidRDefault="002A7D26" w:rsidP="002A7D26">
            <w:pPr>
              <w:rPr>
                <w:sz w:val="20"/>
                <w:szCs w:val="20"/>
              </w:rPr>
            </w:pPr>
            <w:r w:rsidRPr="007D1A9D">
              <w:rPr>
                <w:sz w:val="16"/>
                <w:szCs w:val="16"/>
                <w:lang w:eastAsia="ar-SA"/>
              </w:rPr>
              <w:fldChar w:fldCharType="begin">
                <w:ffData>
                  <w:name w:val="Testo950"/>
                  <w:enabled/>
                  <w:calcOnExit w:val="0"/>
                  <w:textInput/>
                </w:ffData>
              </w:fldChar>
            </w:r>
            <w:r w:rsidRPr="007D1A9D">
              <w:rPr>
                <w:sz w:val="16"/>
                <w:szCs w:val="16"/>
                <w:lang w:eastAsia="ar-SA"/>
              </w:rPr>
              <w:instrText xml:space="preserve"> FORMTEXT </w:instrText>
            </w:r>
            <w:r w:rsidRPr="007D1A9D">
              <w:rPr>
                <w:sz w:val="16"/>
                <w:szCs w:val="16"/>
                <w:lang w:eastAsia="ar-SA"/>
              </w:rPr>
            </w:r>
            <w:r w:rsidRPr="007D1A9D">
              <w:rPr>
                <w:sz w:val="16"/>
                <w:szCs w:val="16"/>
                <w:lang w:eastAsia="ar-SA"/>
              </w:rPr>
              <w:fldChar w:fldCharType="separate"/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D26" w:rsidRPr="002A7D26" w:rsidRDefault="002A7D26" w:rsidP="002A7D26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left w:val="nil"/>
              <w:right w:val="nil"/>
            </w:tcBorders>
            <w:shd w:val="clear" w:color="auto" w:fill="auto"/>
          </w:tcPr>
          <w:p w:rsidR="002A7D26" w:rsidRDefault="002A7D26" w:rsidP="002A7D26">
            <w:pPr>
              <w:rPr>
                <w:sz w:val="20"/>
                <w:szCs w:val="20"/>
              </w:rPr>
            </w:pPr>
          </w:p>
          <w:p w:rsidR="002A7D26" w:rsidRPr="002A7D26" w:rsidRDefault="002A7D26" w:rsidP="002A7D26">
            <w:pPr>
              <w:rPr>
                <w:sz w:val="20"/>
                <w:szCs w:val="20"/>
              </w:rPr>
            </w:pPr>
            <w:r w:rsidRPr="007D1A9D">
              <w:rPr>
                <w:sz w:val="16"/>
                <w:szCs w:val="16"/>
                <w:lang w:eastAsia="ar-SA"/>
              </w:rPr>
              <w:fldChar w:fldCharType="begin">
                <w:ffData>
                  <w:name w:val="Testo950"/>
                  <w:enabled/>
                  <w:calcOnExit w:val="0"/>
                  <w:textInput/>
                </w:ffData>
              </w:fldChar>
            </w:r>
            <w:r w:rsidRPr="007D1A9D">
              <w:rPr>
                <w:sz w:val="16"/>
                <w:szCs w:val="16"/>
                <w:lang w:eastAsia="ar-SA"/>
              </w:rPr>
              <w:instrText xml:space="preserve"> FORMTEXT </w:instrText>
            </w:r>
            <w:r w:rsidRPr="007D1A9D">
              <w:rPr>
                <w:sz w:val="16"/>
                <w:szCs w:val="16"/>
                <w:lang w:eastAsia="ar-SA"/>
              </w:rPr>
            </w:r>
            <w:r w:rsidRPr="007D1A9D">
              <w:rPr>
                <w:sz w:val="16"/>
                <w:szCs w:val="16"/>
                <w:lang w:eastAsia="ar-SA"/>
              </w:rPr>
              <w:fldChar w:fldCharType="separate"/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D26" w:rsidRPr="002A7D26" w:rsidRDefault="002A7D26" w:rsidP="002A7D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2A7D26" w:rsidRDefault="002A7D26" w:rsidP="002A7D26">
            <w:pPr>
              <w:rPr>
                <w:sz w:val="20"/>
                <w:szCs w:val="20"/>
              </w:rPr>
            </w:pPr>
          </w:p>
          <w:p w:rsidR="002A7D26" w:rsidRPr="002A7D26" w:rsidRDefault="002A7D26" w:rsidP="002A7D26">
            <w:pPr>
              <w:rPr>
                <w:sz w:val="20"/>
                <w:szCs w:val="20"/>
              </w:rPr>
            </w:pPr>
            <w:r w:rsidRPr="007D1A9D">
              <w:rPr>
                <w:sz w:val="16"/>
                <w:szCs w:val="16"/>
                <w:lang w:eastAsia="ar-SA"/>
              </w:rPr>
              <w:fldChar w:fldCharType="begin">
                <w:ffData>
                  <w:name w:val="Testo950"/>
                  <w:enabled/>
                  <w:calcOnExit w:val="0"/>
                  <w:textInput/>
                </w:ffData>
              </w:fldChar>
            </w:r>
            <w:r w:rsidRPr="007D1A9D">
              <w:rPr>
                <w:sz w:val="16"/>
                <w:szCs w:val="16"/>
                <w:lang w:eastAsia="ar-SA"/>
              </w:rPr>
              <w:instrText xml:space="preserve"> FORMTEXT </w:instrText>
            </w:r>
            <w:r w:rsidRPr="007D1A9D">
              <w:rPr>
                <w:sz w:val="16"/>
                <w:szCs w:val="16"/>
                <w:lang w:eastAsia="ar-SA"/>
              </w:rPr>
            </w:r>
            <w:r w:rsidRPr="007D1A9D">
              <w:rPr>
                <w:sz w:val="16"/>
                <w:szCs w:val="16"/>
                <w:lang w:eastAsia="ar-SA"/>
              </w:rPr>
              <w:fldChar w:fldCharType="separate"/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sz w:val="16"/>
                <w:szCs w:val="16"/>
                <w:lang w:eastAsia="ar-SA"/>
              </w:rPr>
              <w:fldChar w:fldCharType="end"/>
            </w:r>
          </w:p>
        </w:tc>
      </w:tr>
      <w:tr w:rsidR="002A7D26" w:rsidRPr="002A7D26" w:rsidTr="00EC6035">
        <w:trPr>
          <w:trHeight w:val="340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2A7D26" w:rsidRDefault="002A7D26" w:rsidP="002A7D26">
            <w:pPr>
              <w:rPr>
                <w:sz w:val="20"/>
                <w:szCs w:val="20"/>
              </w:rPr>
            </w:pPr>
          </w:p>
          <w:p w:rsidR="002A7D26" w:rsidRPr="002A7D26" w:rsidRDefault="002A7D26" w:rsidP="002A7D26">
            <w:pPr>
              <w:rPr>
                <w:sz w:val="20"/>
                <w:szCs w:val="20"/>
              </w:rPr>
            </w:pPr>
            <w:r w:rsidRPr="007D1A9D">
              <w:rPr>
                <w:sz w:val="16"/>
                <w:szCs w:val="16"/>
                <w:lang w:eastAsia="ar-SA"/>
              </w:rPr>
              <w:fldChar w:fldCharType="begin">
                <w:ffData>
                  <w:name w:val="Testo950"/>
                  <w:enabled/>
                  <w:calcOnExit w:val="0"/>
                  <w:textInput/>
                </w:ffData>
              </w:fldChar>
            </w:r>
            <w:r w:rsidRPr="007D1A9D">
              <w:rPr>
                <w:sz w:val="16"/>
                <w:szCs w:val="16"/>
                <w:lang w:eastAsia="ar-SA"/>
              </w:rPr>
              <w:instrText xml:space="preserve"> FORMTEXT </w:instrText>
            </w:r>
            <w:r w:rsidRPr="007D1A9D">
              <w:rPr>
                <w:sz w:val="16"/>
                <w:szCs w:val="16"/>
                <w:lang w:eastAsia="ar-SA"/>
              </w:rPr>
            </w:r>
            <w:r w:rsidRPr="007D1A9D">
              <w:rPr>
                <w:sz w:val="16"/>
                <w:szCs w:val="16"/>
                <w:lang w:eastAsia="ar-SA"/>
              </w:rPr>
              <w:fldChar w:fldCharType="separate"/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D26" w:rsidRPr="002A7D26" w:rsidRDefault="002A7D26" w:rsidP="002A7D26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left w:val="nil"/>
              <w:right w:val="nil"/>
            </w:tcBorders>
            <w:shd w:val="clear" w:color="auto" w:fill="auto"/>
          </w:tcPr>
          <w:p w:rsidR="002A7D26" w:rsidRDefault="002A7D26" w:rsidP="002A7D26">
            <w:pPr>
              <w:rPr>
                <w:sz w:val="20"/>
                <w:szCs w:val="20"/>
              </w:rPr>
            </w:pPr>
          </w:p>
          <w:p w:rsidR="002A7D26" w:rsidRPr="002A7D26" w:rsidRDefault="002A7D26" w:rsidP="002A7D26">
            <w:pPr>
              <w:rPr>
                <w:sz w:val="20"/>
                <w:szCs w:val="20"/>
              </w:rPr>
            </w:pPr>
            <w:r w:rsidRPr="007D1A9D">
              <w:rPr>
                <w:sz w:val="16"/>
                <w:szCs w:val="16"/>
                <w:lang w:eastAsia="ar-SA"/>
              </w:rPr>
              <w:fldChar w:fldCharType="begin">
                <w:ffData>
                  <w:name w:val="Testo950"/>
                  <w:enabled/>
                  <w:calcOnExit w:val="0"/>
                  <w:textInput/>
                </w:ffData>
              </w:fldChar>
            </w:r>
            <w:r w:rsidRPr="007D1A9D">
              <w:rPr>
                <w:sz w:val="16"/>
                <w:szCs w:val="16"/>
                <w:lang w:eastAsia="ar-SA"/>
              </w:rPr>
              <w:instrText xml:space="preserve"> FORMTEXT </w:instrText>
            </w:r>
            <w:r w:rsidRPr="007D1A9D">
              <w:rPr>
                <w:sz w:val="16"/>
                <w:szCs w:val="16"/>
                <w:lang w:eastAsia="ar-SA"/>
              </w:rPr>
            </w:r>
            <w:r w:rsidRPr="007D1A9D">
              <w:rPr>
                <w:sz w:val="16"/>
                <w:szCs w:val="16"/>
                <w:lang w:eastAsia="ar-SA"/>
              </w:rPr>
              <w:fldChar w:fldCharType="separate"/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D26" w:rsidRPr="002A7D26" w:rsidRDefault="002A7D26" w:rsidP="002A7D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2A7D26" w:rsidRDefault="002A7D26" w:rsidP="002A7D26">
            <w:pPr>
              <w:rPr>
                <w:sz w:val="20"/>
                <w:szCs w:val="20"/>
              </w:rPr>
            </w:pPr>
          </w:p>
          <w:p w:rsidR="002A7D26" w:rsidRPr="002A7D26" w:rsidRDefault="002A7D26" w:rsidP="002A7D26">
            <w:pPr>
              <w:rPr>
                <w:sz w:val="20"/>
                <w:szCs w:val="20"/>
              </w:rPr>
            </w:pPr>
            <w:r w:rsidRPr="007D1A9D">
              <w:rPr>
                <w:sz w:val="16"/>
                <w:szCs w:val="16"/>
                <w:lang w:eastAsia="ar-SA"/>
              </w:rPr>
              <w:fldChar w:fldCharType="begin">
                <w:ffData>
                  <w:name w:val="Testo950"/>
                  <w:enabled/>
                  <w:calcOnExit w:val="0"/>
                  <w:textInput/>
                </w:ffData>
              </w:fldChar>
            </w:r>
            <w:r w:rsidRPr="007D1A9D">
              <w:rPr>
                <w:sz w:val="16"/>
                <w:szCs w:val="16"/>
                <w:lang w:eastAsia="ar-SA"/>
              </w:rPr>
              <w:instrText xml:space="preserve"> FORMTEXT </w:instrText>
            </w:r>
            <w:r w:rsidRPr="007D1A9D">
              <w:rPr>
                <w:sz w:val="16"/>
                <w:szCs w:val="16"/>
                <w:lang w:eastAsia="ar-SA"/>
              </w:rPr>
            </w:r>
            <w:r w:rsidRPr="007D1A9D">
              <w:rPr>
                <w:sz w:val="16"/>
                <w:szCs w:val="16"/>
                <w:lang w:eastAsia="ar-SA"/>
              </w:rPr>
              <w:fldChar w:fldCharType="separate"/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noProof/>
                <w:sz w:val="16"/>
                <w:szCs w:val="16"/>
                <w:lang w:eastAsia="ar-SA"/>
              </w:rPr>
              <w:t> </w:t>
            </w:r>
            <w:r w:rsidRPr="007D1A9D">
              <w:rPr>
                <w:sz w:val="16"/>
                <w:szCs w:val="16"/>
                <w:lang w:eastAsia="ar-SA"/>
              </w:rPr>
              <w:fldChar w:fldCharType="end"/>
            </w:r>
          </w:p>
        </w:tc>
      </w:tr>
    </w:tbl>
    <w:p w:rsidR="002A7D26" w:rsidRPr="002A7D26" w:rsidRDefault="002A7D26" w:rsidP="002A7D26">
      <w:pPr>
        <w:rPr>
          <w:sz w:val="20"/>
          <w:szCs w:val="20"/>
        </w:rPr>
      </w:pPr>
    </w:p>
    <w:p w:rsidR="002A7D26" w:rsidRPr="002A7D26" w:rsidRDefault="002A7D26" w:rsidP="002A7D26">
      <w:pPr>
        <w:rPr>
          <w:sz w:val="20"/>
          <w:szCs w:val="20"/>
        </w:rPr>
      </w:pPr>
    </w:p>
    <w:p w:rsidR="002A7D26" w:rsidRDefault="002A7D26" w:rsidP="003851F8">
      <w:pPr>
        <w:suppressAutoHyphens/>
        <w:ind w:left="5387" w:right="-1"/>
        <w:jc w:val="both"/>
        <w:rPr>
          <w:sz w:val="26"/>
          <w:szCs w:val="26"/>
          <w:lang w:eastAsia="ar-SA"/>
        </w:rPr>
      </w:pPr>
    </w:p>
    <w:p w:rsidR="003851F8" w:rsidRPr="003851F8" w:rsidRDefault="003851F8" w:rsidP="003851F8">
      <w:pPr>
        <w:suppressAutoHyphens/>
        <w:ind w:right="-1"/>
        <w:rPr>
          <w:sz w:val="20"/>
          <w:lang w:eastAsia="ar-SA"/>
        </w:rPr>
      </w:pPr>
    </w:p>
    <w:p w:rsidR="003851F8" w:rsidRPr="003851F8" w:rsidRDefault="003851F8" w:rsidP="003851F8">
      <w:pPr>
        <w:suppressAutoHyphens/>
        <w:ind w:right="-1"/>
        <w:rPr>
          <w:sz w:val="20"/>
          <w:lang w:eastAsia="ar-SA"/>
        </w:rPr>
      </w:pPr>
    </w:p>
    <w:p w:rsidR="003851F8" w:rsidRPr="003851F8" w:rsidRDefault="003851F8" w:rsidP="003851F8">
      <w:pPr>
        <w:suppressAutoHyphens/>
        <w:ind w:right="-1"/>
        <w:rPr>
          <w:sz w:val="2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7993"/>
      </w:tblGrid>
      <w:tr w:rsidR="003851F8" w:rsidRPr="003851F8" w:rsidTr="007F4643">
        <w:tc>
          <w:tcPr>
            <w:tcW w:w="2283" w:type="dxa"/>
            <w:shd w:val="clear" w:color="auto" w:fill="auto"/>
          </w:tcPr>
          <w:p w:rsidR="003851F8" w:rsidRPr="003851F8" w:rsidRDefault="003851F8" w:rsidP="0020361A">
            <w:pPr>
              <w:suppressAutoHyphens/>
              <w:snapToGrid w:val="0"/>
              <w:ind w:right="-125"/>
              <w:rPr>
                <w:sz w:val="20"/>
                <w:lang w:eastAsia="ar-SA"/>
              </w:rPr>
            </w:pPr>
          </w:p>
        </w:tc>
        <w:tc>
          <w:tcPr>
            <w:tcW w:w="7993" w:type="dxa"/>
            <w:shd w:val="clear" w:color="auto" w:fill="auto"/>
          </w:tcPr>
          <w:p w:rsidR="003851F8" w:rsidRPr="003851F8" w:rsidRDefault="003851F8" w:rsidP="003851F8">
            <w:pPr>
              <w:suppressAutoHyphens/>
              <w:snapToGrid w:val="0"/>
              <w:ind w:right="-1"/>
              <w:rPr>
                <w:sz w:val="20"/>
                <w:szCs w:val="20"/>
                <w:lang w:eastAsia="ar-SA"/>
              </w:rPr>
            </w:pPr>
          </w:p>
        </w:tc>
      </w:tr>
    </w:tbl>
    <w:p w:rsidR="003851F8" w:rsidRPr="003851F8" w:rsidRDefault="003851F8" w:rsidP="003851F8">
      <w:pPr>
        <w:suppressAutoHyphens/>
        <w:spacing w:before="120"/>
        <w:ind w:right="-1"/>
        <w:jc w:val="center"/>
        <w:rPr>
          <w:sz w:val="16"/>
          <w:szCs w:val="16"/>
          <w:u w:val="single"/>
          <w:lang w:eastAsia="ar-SA"/>
        </w:rPr>
      </w:pPr>
    </w:p>
    <w:p w:rsidR="00F87C70" w:rsidRDefault="00F87C70" w:rsidP="003851F8">
      <w:pPr>
        <w:suppressAutoHyphens/>
        <w:spacing w:before="120"/>
        <w:ind w:right="-1"/>
        <w:jc w:val="both"/>
        <w:rPr>
          <w:b/>
          <w:sz w:val="20"/>
          <w:u w:val="single"/>
          <w:lang w:eastAsia="ar-SA"/>
        </w:rPr>
      </w:pPr>
    </w:p>
    <w:p w:rsidR="0026330E" w:rsidRDefault="0026330E" w:rsidP="00D84EF3">
      <w:pPr>
        <w:autoSpaceDE w:val="0"/>
        <w:autoSpaceDN w:val="0"/>
        <w:adjustRightInd w:val="0"/>
        <w:rPr>
          <w:rFonts w:cs="Calibri-Italic"/>
          <w:iCs/>
        </w:rPr>
      </w:pPr>
    </w:p>
    <w:p w:rsidR="002A7D26" w:rsidRDefault="002A7D26" w:rsidP="00D84EF3">
      <w:pPr>
        <w:autoSpaceDE w:val="0"/>
        <w:autoSpaceDN w:val="0"/>
        <w:adjustRightInd w:val="0"/>
        <w:rPr>
          <w:rFonts w:cs="Calibri-Italic"/>
          <w:iCs/>
        </w:rPr>
      </w:pPr>
    </w:p>
    <w:p w:rsidR="002A7D26" w:rsidRPr="002A7D26" w:rsidRDefault="00702816" w:rsidP="002A7D26">
      <w:pPr>
        <w:rPr>
          <w:sz w:val="20"/>
          <w:szCs w:val="20"/>
        </w:rPr>
      </w:pPr>
      <w:r w:rsidRPr="002A7D2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94615</wp:posOffset>
                </wp:positionV>
                <wp:extent cx="6480175" cy="0"/>
                <wp:effectExtent l="0" t="0" r="0" b="0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48067" id="Line 3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7.45pt" to="509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vp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"/>
            </w:pict>
          </mc:Fallback>
        </mc:AlternateContent>
      </w:r>
    </w:p>
    <w:p w:rsidR="002A7D26" w:rsidRPr="002A7D26" w:rsidRDefault="00702816" w:rsidP="002A7D26">
      <w:pPr>
        <w:spacing w:before="120" w:after="600"/>
        <w:jc w:val="center"/>
        <w:rPr>
          <w:sz w:val="32"/>
          <w:szCs w:val="32"/>
        </w:rPr>
      </w:pPr>
      <w:r w:rsidRPr="002A7D2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463550</wp:posOffset>
                </wp:positionV>
                <wp:extent cx="6480175" cy="0"/>
                <wp:effectExtent l="0" t="0" r="0" b="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BF71A" id="Line 3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36.5pt" to="510.9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1G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"/>
            </w:pict>
          </mc:Fallback>
        </mc:AlternateContent>
      </w:r>
      <w:r w:rsidR="002A7D26" w:rsidRPr="002A7D26">
        <w:rPr>
          <w:sz w:val="32"/>
          <w:szCs w:val="32"/>
        </w:rPr>
        <w:t>Dotazioni del laboratorio</w:t>
      </w:r>
    </w:p>
    <w:p w:rsidR="005B3316" w:rsidRDefault="005B3316" w:rsidP="002A7D26">
      <w:pPr>
        <w:ind w:left="426" w:hanging="426"/>
        <w:outlineLvl w:val="0"/>
        <w:rPr>
          <w:noProof/>
          <w:sz w:val="26"/>
          <w:szCs w:val="26"/>
          <w:u w:val="single"/>
        </w:rPr>
      </w:pPr>
    </w:p>
    <w:p w:rsidR="002A7D26" w:rsidRPr="002A7D26" w:rsidRDefault="002A7D26" w:rsidP="002A7D26">
      <w:pPr>
        <w:ind w:left="426" w:hanging="426"/>
        <w:outlineLvl w:val="0"/>
        <w:rPr>
          <w:noProof/>
          <w:sz w:val="26"/>
          <w:szCs w:val="26"/>
          <w:u w:val="single"/>
        </w:rPr>
      </w:pPr>
      <w:r w:rsidRPr="002A7D26">
        <w:rPr>
          <w:noProof/>
          <w:sz w:val="26"/>
          <w:szCs w:val="26"/>
          <w:u w:val="single"/>
        </w:rPr>
        <w:t>1) Strutture del laboratorio: sintetica descrizione degli immobili e della superficie sviluppata</w:t>
      </w:r>
    </w:p>
    <w:p w:rsidR="002A7D26" w:rsidRDefault="002A7D26" w:rsidP="002A7D26">
      <w:pPr>
        <w:rPr>
          <w:noProof/>
          <w:sz w:val="18"/>
          <w:szCs w:val="18"/>
        </w:rPr>
      </w:pPr>
    </w:p>
    <w:p w:rsidR="002A7D26" w:rsidRPr="002A7D26" w:rsidRDefault="002A7D26" w:rsidP="002A7D26">
      <w:pPr>
        <w:rPr>
          <w:noProof/>
          <w:sz w:val="18"/>
          <w:szCs w:val="18"/>
        </w:rPr>
      </w:pPr>
      <w:r w:rsidRPr="007E0EB0">
        <w:rPr>
          <w:sz w:val="20"/>
          <w:szCs w:val="20"/>
          <w:lang w:eastAsia="ar-SA"/>
        </w:rPr>
        <w:fldChar w:fldCharType="begin">
          <w:ffData>
            <w:name w:val="Testo994"/>
            <w:enabled/>
            <w:calcOnExit w:val="0"/>
            <w:textInput/>
          </w:ffData>
        </w:fldChar>
      </w:r>
      <w:r w:rsidRPr="007E0EB0">
        <w:rPr>
          <w:sz w:val="20"/>
          <w:szCs w:val="20"/>
          <w:lang w:eastAsia="ar-SA"/>
        </w:rPr>
        <w:instrText xml:space="preserve"> FORMTEXT </w:instrText>
      </w:r>
      <w:r w:rsidRPr="007E0EB0">
        <w:rPr>
          <w:sz w:val="20"/>
          <w:szCs w:val="20"/>
          <w:lang w:eastAsia="ar-SA"/>
        </w:rPr>
      </w:r>
      <w:r w:rsidRPr="007E0EB0">
        <w:rPr>
          <w:sz w:val="20"/>
          <w:szCs w:val="20"/>
          <w:lang w:eastAsia="ar-SA"/>
        </w:rPr>
        <w:fldChar w:fldCharType="separate"/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sz w:val="20"/>
          <w:szCs w:val="20"/>
          <w:lang w:eastAsia="ar-SA"/>
        </w:rPr>
        <w:fldChar w:fldCharType="end"/>
      </w:r>
    </w:p>
    <w:p w:rsidR="002A7D26" w:rsidRPr="002A7D26" w:rsidRDefault="002A7D26" w:rsidP="002A7D26">
      <w:pPr>
        <w:rPr>
          <w:noProof/>
          <w:sz w:val="18"/>
          <w:szCs w:val="18"/>
        </w:rPr>
      </w:pPr>
    </w:p>
    <w:p w:rsidR="002A7D26" w:rsidRDefault="002A7D26" w:rsidP="002A7D26">
      <w:pPr>
        <w:rPr>
          <w:noProof/>
          <w:sz w:val="18"/>
          <w:szCs w:val="18"/>
        </w:rPr>
      </w:pPr>
    </w:p>
    <w:p w:rsidR="002A7D26" w:rsidRPr="002A7D26" w:rsidRDefault="002A7D26" w:rsidP="002A7D26">
      <w:pPr>
        <w:rPr>
          <w:noProof/>
          <w:sz w:val="18"/>
          <w:szCs w:val="18"/>
        </w:rPr>
      </w:pPr>
    </w:p>
    <w:p w:rsidR="005B3316" w:rsidRDefault="005B3316" w:rsidP="002A7D26">
      <w:pPr>
        <w:outlineLvl w:val="0"/>
        <w:rPr>
          <w:noProof/>
          <w:sz w:val="26"/>
          <w:szCs w:val="26"/>
          <w:u w:val="single"/>
        </w:rPr>
      </w:pPr>
    </w:p>
    <w:p w:rsidR="005B3316" w:rsidRDefault="005B3316" w:rsidP="002A7D26">
      <w:pPr>
        <w:outlineLvl w:val="0"/>
        <w:rPr>
          <w:noProof/>
          <w:sz w:val="26"/>
          <w:szCs w:val="26"/>
          <w:u w:val="single"/>
        </w:rPr>
      </w:pPr>
    </w:p>
    <w:p w:rsidR="005B3316" w:rsidRDefault="005B3316" w:rsidP="002A7D26">
      <w:pPr>
        <w:outlineLvl w:val="0"/>
        <w:rPr>
          <w:noProof/>
          <w:sz w:val="26"/>
          <w:szCs w:val="26"/>
          <w:u w:val="single"/>
        </w:rPr>
      </w:pPr>
    </w:p>
    <w:p w:rsidR="005B3316" w:rsidRDefault="005B3316" w:rsidP="002A7D26">
      <w:pPr>
        <w:outlineLvl w:val="0"/>
        <w:rPr>
          <w:noProof/>
          <w:sz w:val="26"/>
          <w:szCs w:val="26"/>
          <w:u w:val="single"/>
        </w:rPr>
      </w:pPr>
    </w:p>
    <w:p w:rsidR="005B3316" w:rsidRDefault="005B3316" w:rsidP="002A7D26">
      <w:pPr>
        <w:outlineLvl w:val="0"/>
        <w:rPr>
          <w:noProof/>
          <w:sz w:val="26"/>
          <w:szCs w:val="26"/>
          <w:u w:val="single"/>
        </w:rPr>
      </w:pPr>
    </w:p>
    <w:p w:rsidR="005B3316" w:rsidRDefault="005B3316" w:rsidP="002A7D26">
      <w:pPr>
        <w:outlineLvl w:val="0"/>
        <w:rPr>
          <w:noProof/>
          <w:sz w:val="26"/>
          <w:szCs w:val="26"/>
          <w:u w:val="single"/>
        </w:rPr>
      </w:pPr>
    </w:p>
    <w:p w:rsidR="005B3316" w:rsidRDefault="005B3316" w:rsidP="002A7D26">
      <w:pPr>
        <w:outlineLvl w:val="0"/>
        <w:rPr>
          <w:noProof/>
          <w:sz w:val="26"/>
          <w:szCs w:val="26"/>
          <w:u w:val="single"/>
        </w:rPr>
      </w:pPr>
    </w:p>
    <w:p w:rsidR="002A7D26" w:rsidRPr="002A7D26" w:rsidRDefault="002A7D26" w:rsidP="002A7D26">
      <w:pPr>
        <w:outlineLvl w:val="0"/>
        <w:rPr>
          <w:noProof/>
          <w:sz w:val="26"/>
          <w:szCs w:val="26"/>
          <w:u w:val="single"/>
        </w:rPr>
      </w:pPr>
      <w:r w:rsidRPr="002A7D26">
        <w:rPr>
          <w:noProof/>
          <w:sz w:val="26"/>
          <w:szCs w:val="26"/>
          <w:u w:val="single"/>
        </w:rPr>
        <w:t>2) Descrizione delle singole apparecchiature più significative</w:t>
      </w:r>
    </w:p>
    <w:p w:rsidR="002A7D26" w:rsidRPr="002A7D26" w:rsidRDefault="002A7D26" w:rsidP="002A7D26">
      <w:pPr>
        <w:outlineLvl w:val="0"/>
        <w:rPr>
          <w:i/>
          <w:noProof/>
          <w:sz w:val="18"/>
          <w:szCs w:val="18"/>
        </w:rPr>
      </w:pPr>
      <w:r w:rsidRPr="002A7D26">
        <w:rPr>
          <w:i/>
          <w:noProof/>
          <w:sz w:val="18"/>
          <w:szCs w:val="18"/>
        </w:rPr>
        <w:t xml:space="preserve">(indicare solo le apparecchiature </w:t>
      </w:r>
      <w:r w:rsidRPr="002A7D26">
        <w:rPr>
          <w:i/>
          <w:noProof/>
          <w:sz w:val="18"/>
          <w:szCs w:val="18"/>
          <w:u w:val="single"/>
        </w:rPr>
        <w:t>più significative</w:t>
      </w:r>
      <w:r w:rsidRPr="002A7D26">
        <w:rPr>
          <w:i/>
          <w:noProof/>
          <w:sz w:val="18"/>
          <w:szCs w:val="18"/>
        </w:rPr>
        <w:t xml:space="preserve"> attinenti ai settori di specializzazione per cui si richiede il riconoscimento)</w:t>
      </w:r>
    </w:p>
    <w:p w:rsidR="002A7D26" w:rsidRDefault="002A7D26" w:rsidP="002A7D26">
      <w:pPr>
        <w:rPr>
          <w:noProof/>
          <w:sz w:val="18"/>
          <w:szCs w:val="18"/>
        </w:rPr>
      </w:pPr>
    </w:p>
    <w:p w:rsidR="002A7D26" w:rsidRPr="002A7D26" w:rsidRDefault="002A7D26" w:rsidP="002A7D26">
      <w:pPr>
        <w:rPr>
          <w:noProof/>
          <w:sz w:val="18"/>
          <w:szCs w:val="18"/>
        </w:rPr>
      </w:pPr>
      <w:r w:rsidRPr="007E0EB0">
        <w:rPr>
          <w:sz w:val="20"/>
          <w:szCs w:val="20"/>
          <w:lang w:eastAsia="ar-SA"/>
        </w:rPr>
        <w:fldChar w:fldCharType="begin">
          <w:ffData>
            <w:name w:val="Testo994"/>
            <w:enabled/>
            <w:calcOnExit w:val="0"/>
            <w:textInput/>
          </w:ffData>
        </w:fldChar>
      </w:r>
      <w:r w:rsidRPr="007E0EB0">
        <w:rPr>
          <w:sz w:val="20"/>
          <w:szCs w:val="20"/>
          <w:lang w:eastAsia="ar-SA"/>
        </w:rPr>
        <w:instrText xml:space="preserve"> FORMTEXT </w:instrText>
      </w:r>
      <w:r w:rsidRPr="007E0EB0">
        <w:rPr>
          <w:sz w:val="20"/>
          <w:szCs w:val="20"/>
          <w:lang w:eastAsia="ar-SA"/>
        </w:rPr>
      </w:r>
      <w:r w:rsidRPr="007E0EB0">
        <w:rPr>
          <w:sz w:val="20"/>
          <w:szCs w:val="20"/>
          <w:lang w:eastAsia="ar-SA"/>
        </w:rPr>
        <w:fldChar w:fldCharType="separate"/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sz w:val="20"/>
          <w:szCs w:val="20"/>
          <w:lang w:eastAsia="ar-SA"/>
        </w:rPr>
        <w:fldChar w:fldCharType="end"/>
      </w:r>
    </w:p>
    <w:p w:rsidR="002A7D26" w:rsidRDefault="002A7D26" w:rsidP="00926ADB">
      <w:pPr>
        <w:suppressAutoHyphens/>
        <w:ind w:left="5529" w:right="-1"/>
        <w:jc w:val="both"/>
        <w:rPr>
          <w:sz w:val="28"/>
          <w:szCs w:val="28"/>
        </w:rPr>
      </w:pPr>
    </w:p>
    <w:p w:rsidR="00926ADB" w:rsidRPr="007E0EB0" w:rsidRDefault="00926ADB" w:rsidP="008A073B">
      <w:pPr>
        <w:tabs>
          <w:tab w:val="num" w:pos="2505"/>
        </w:tabs>
        <w:suppressAutoHyphens/>
        <w:snapToGrid w:val="0"/>
        <w:spacing w:after="60" w:line="276" w:lineRule="auto"/>
        <w:ind w:left="425" w:right="282"/>
        <w:jc w:val="both"/>
        <w:rPr>
          <w:sz w:val="20"/>
          <w:szCs w:val="20"/>
          <w:lang w:eastAsia="ar-SA"/>
        </w:rPr>
      </w:pPr>
      <w:r w:rsidRPr="00926ADB">
        <w:rPr>
          <w:sz w:val="20"/>
          <w:szCs w:val="20"/>
          <w:lang w:eastAsia="ar-SA"/>
        </w:rPr>
        <w:t xml:space="preserve"> </w:t>
      </w:r>
    </w:p>
    <w:p w:rsidR="0026330E" w:rsidRPr="00386AC6" w:rsidRDefault="0026330E" w:rsidP="008A073B">
      <w:pPr>
        <w:tabs>
          <w:tab w:val="num" w:pos="2505"/>
        </w:tabs>
        <w:suppressAutoHyphens/>
        <w:snapToGrid w:val="0"/>
        <w:spacing w:after="60" w:line="276" w:lineRule="auto"/>
        <w:ind w:left="425" w:right="282"/>
        <w:jc w:val="both"/>
        <w:rPr>
          <w:sz w:val="18"/>
          <w:szCs w:val="18"/>
          <w:lang w:eastAsia="ar-SA"/>
        </w:rPr>
      </w:pPr>
    </w:p>
    <w:p w:rsidR="007E0EB0" w:rsidRDefault="007E0EB0" w:rsidP="0026330E">
      <w:pPr>
        <w:widowControl w:val="0"/>
        <w:tabs>
          <w:tab w:val="left" w:pos="567"/>
          <w:tab w:val="left" w:pos="709"/>
        </w:tabs>
        <w:spacing w:beforeLines="80" w:before="192" w:after="120" w:line="276" w:lineRule="auto"/>
        <w:jc w:val="both"/>
        <w:rPr>
          <w:rFonts w:eastAsia="Calibri"/>
          <w:sz w:val="18"/>
          <w:szCs w:val="18"/>
        </w:rPr>
        <w:sectPr w:rsidR="007E0EB0" w:rsidSect="00360D9E">
          <w:headerReference w:type="default" r:id="rId10"/>
          <w:headerReference w:type="first" r:id="rId11"/>
          <w:pgSz w:w="11906" w:h="16838" w:code="9"/>
          <w:pgMar w:top="737" w:right="709" w:bottom="737" w:left="992" w:header="510" w:footer="454" w:gutter="0"/>
          <w:cols w:space="720"/>
          <w:titlePg/>
        </w:sectPr>
      </w:pPr>
    </w:p>
    <w:p w:rsidR="008A073B" w:rsidRPr="008A073B" w:rsidRDefault="008A073B" w:rsidP="008A073B">
      <w:pPr>
        <w:rPr>
          <w:sz w:val="20"/>
          <w:szCs w:val="20"/>
        </w:rPr>
      </w:pPr>
    </w:p>
    <w:p w:rsidR="008A073B" w:rsidRPr="008A073B" w:rsidRDefault="00702816" w:rsidP="008A073B">
      <w:pPr>
        <w:spacing w:before="120" w:after="720"/>
        <w:jc w:val="center"/>
        <w:rPr>
          <w:sz w:val="32"/>
          <w:szCs w:val="32"/>
        </w:rPr>
      </w:pPr>
      <w:r w:rsidRPr="008A073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501650</wp:posOffset>
                </wp:positionV>
                <wp:extent cx="6480175" cy="0"/>
                <wp:effectExtent l="0" t="0" r="0" b="0"/>
                <wp:wrapNone/>
                <wp:docPr id="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F77E8" id="Line 3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39.5pt" to="510.9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/a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"/>
            </w:pict>
          </mc:Fallback>
        </mc:AlternateContent>
      </w:r>
      <w:r w:rsidRPr="008A073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-31750</wp:posOffset>
                </wp:positionV>
                <wp:extent cx="6480175" cy="0"/>
                <wp:effectExtent l="0" t="0" r="0" b="0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8C926" id="Line 3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2.5pt" to="510.6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E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"/>
            </w:pict>
          </mc:Fallback>
        </mc:AlternateContent>
      </w:r>
      <w:r w:rsidR="008A073B" w:rsidRPr="008A073B">
        <w:rPr>
          <w:noProof/>
          <w:sz w:val="32"/>
          <w:szCs w:val="32"/>
        </w:rPr>
        <w:t>Investimenti in</w:t>
      </w:r>
      <w:r w:rsidR="008A073B" w:rsidRPr="008A073B">
        <w:rPr>
          <w:sz w:val="32"/>
          <w:szCs w:val="32"/>
        </w:rPr>
        <w:t xml:space="preserve"> ricerca</w:t>
      </w:r>
    </w:p>
    <w:p w:rsidR="004D6D06" w:rsidRDefault="004D6D06" w:rsidP="008A073B">
      <w:pPr>
        <w:rPr>
          <w:sz w:val="20"/>
          <w:szCs w:val="20"/>
        </w:rPr>
      </w:pPr>
    </w:p>
    <w:p w:rsidR="008A073B" w:rsidRDefault="008A073B" w:rsidP="008A073B">
      <w:pPr>
        <w:rPr>
          <w:sz w:val="20"/>
          <w:szCs w:val="20"/>
        </w:rPr>
      </w:pPr>
      <w:r w:rsidRPr="008A073B">
        <w:rPr>
          <w:sz w:val="20"/>
          <w:szCs w:val="20"/>
        </w:rPr>
        <w:t>Investimenti in ricerca negli ultimi 3 esercizi</w:t>
      </w:r>
    </w:p>
    <w:p w:rsidR="004D6D06" w:rsidRDefault="004D6D06" w:rsidP="008A073B">
      <w:pPr>
        <w:rPr>
          <w:sz w:val="20"/>
          <w:szCs w:val="20"/>
        </w:rPr>
      </w:pPr>
    </w:p>
    <w:p w:rsidR="004D6D06" w:rsidRPr="008A073B" w:rsidRDefault="004D6D06" w:rsidP="008A073B">
      <w:pPr>
        <w:rPr>
          <w:sz w:val="20"/>
          <w:szCs w:val="20"/>
        </w:rPr>
      </w:pPr>
    </w:p>
    <w:p w:rsidR="008A073B" w:rsidRPr="008A073B" w:rsidRDefault="008A073B" w:rsidP="008A073B">
      <w:pPr>
        <w:rPr>
          <w:noProof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552"/>
        <w:gridCol w:w="2552"/>
        <w:gridCol w:w="2552"/>
      </w:tblGrid>
      <w:tr w:rsidR="008A073B" w:rsidRPr="008A073B" w:rsidTr="00EC6035">
        <w:trPr>
          <w:trHeight w:val="500"/>
        </w:trPr>
        <w:tc>
          <w:tcPr>
            <w:tcW w:w="1417" w:type="dxa"/>
            <w:shd w:val="clear" w:color="auto" w:fill="auto"/>
            <w:vAlign w:val="center"/>
          </w:tcPr>
          <w:p w:rsidR="008A073B" w:rsidRPr="008A073B" w:rsidRDefault="008A073B" w:rsidP="008A073B">
            <w:pPr>
              <w:jc w:val="center"/>
              <w:rPr>
                <w:noProof/>
                <w:sz w:val="16"/>
                <w:szCs w:val="16"/>
              </w:rPr>
            </w:pPr>
            <w:r w:rsidRPr="008A073B">
              <w:rPr>
                <w:noProof/>
                <w:sz w:val="16"/>
                <w:szCs w:val="16"/>
              </w:rPr>
              <w:t>anno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073B" w:rsidRPr="008A073B" w:rsidRDefault="008A073B" w:rsidP="008A073B">
            <w:pPr>
              <w:jc w:val="center"/>
              <w:rPr>
                <w:noProof/>
                <w:sz w:val="16"/>
                <w:szCs w:val="16"/>
              </w:rPr>
            </w:pPr>
            <w:r w:rsidRPr="008A073B">
              <w:rPr>
                <w:noProof/>
                <w:sz w:val="16"/>
                <w:szCs w:val="16"/>
              </w:rPr>
              <w:t>Investimenti in ricerca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073B" w:rsidRPr="008A073B" w:rsidRDefault="008A073B" w:rsidP="008A073B">
            <w:pPr>
              <w:jc w:val="center"/>
              <w:rPr>
                <w:noProof/>
                <w:sz w:val="16"/>
                <w:szCs w:val="16"/>
              </w:rPr>
            </w:pPr>
            <w:r w:rsidRPr="008A073B">
              <w:rPr>
                <w:noProof/>
                <w:sz w:val="16"/>
                <w:szCs w:val="16"/>
              </w:rPr>
              <w:t>Fatturato dell’esercizio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073B" w:rsidRPr="008A073B" w:rsidRDefault="008A073B" w:rsidP="008A073B">
            <w:pPr>
              <w:jc w:val="center"/>
              <w:rPr>
                <w:noProof/>
                <w:sz w:val="16"/>
                <w:szCs w:val="16"/>
              </w:rPr>
            </w:pPr>
            <w:r w:rsidRPr="008A073B">
              <w:rPr>
                <w:noProof/>
                <w:sz w:val="16"/>
                <w:szCs w:val="16"/>
              </w:rPr>
              <w:t>Attivo di bilancio dell’esercizio</w:t>
            </w:r>
          </w:p>
        </w:tc>
      </w:tr>
      <w:tr w:rsidR="008A073B" w:rsidRPr="008A073B" w:rsidTr="00EC6035">
        <w:trPr>
          <w:trHeight w:val="423"/>
        </w:trPr>
        <w:tc>
          <w:tcPr>
            <w:tcW w:w="1417" w:type="dxa"/>
            <w:shd w:val="clear" w:color="auto" w:fill="auto"/>
            <w:vAlign w:val="center"/>
          </w:tcPr>
          <w:p w:rsidR="008A073B" w:rsidRPr="008A073B" w:rsidRDefault="008A073B" w:rsidP="008A073B">
            <w:pPr>
              <w:jc w:val="center"/>
              <w:rPr>
                <w:noProof/>
                <w:sz w:val="20"/>
                <w:szCs w:val="20"/>
              </w:rPr>
            </w:pPr>
            <w:r w:rsidRPr="007E0EB0">
              <w:rPr>
                <w:sz w:val="20"/>
                <w:szCs w:val="20"/>
                <w:lang w:eastAsia="ar-SA"/>
              </w:rPr>
              <w:fldChar w:fldCharType="begin">
                <w:ffData>
                  <w:name w:val="Testo997"/>
                  <w:enabled/>
                  <w:calcOnExit w:val="0"/>
                  <w:textInput/>
                </w:ffData>
              </w:fldChar>
            </w:r>
            <w:r w:rsidRPr="007E0EB0">
              <w:rPr>
                <w:sz w:val="20"/>
                <w:szCs w:val="20"/>
                <w:lang w:eastAsia="ar-SA"/>
              </w:rPr>
              <w:instrText xml:space="preserve"> FORMTEXT </w:instrText>
            </w:r>
            <w:r w:rsidRPr="007E0EB0">
              <w:rPr>
                <w:sz w:val="20"/>
                <w:szCs w:val="20"/>
                <w:lang w:eastAsia="ar-SA"/>
              </w:rPr>
            </w:r>
            <w:r w:rsidRPr="007E0EB0">
              <w:rPr>
                <w:sz w:val="20"/>
                <w:szCs w:val="20"/>
                <w:lang w:eastAsia="ar-SA"/>
              </w:rPr>
              <w:fldChar w:fldCharType="separate"/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073B" w:rsidRPr="008A073B" w:rsidRDefault="008A073B" w:rsidP="008A073B">
            <w:pPr>
              <w:rPr>
                <w:noProof/>
                <w:sz w:val="20"/>
                <w:szCs w:val="20"/>
              </w:rPr>
            </w:pPr>
            <w:r w:rsidRPr="008A073B">
              <w:rPr>
                <w:noProof/>
                <w:sz w:val="20"/>
                <w:szCs w:val="20"/>
              </w:rPr>
              <w:t xml:space="preserve">€ </w:t>
            </w:r>
            <w:r w:rsidRPr="007E0EB0">
              <w:rPr>
                <w:sz w:val="20"/>
                <w:szCs w:val="20"/>
                <w:lang w:eastAsia="ar-SA"/>
              </w:rPr>
              <w:fldChar w:fldCharType="begin">
                <w:ffData>
                  <w:name w:val="Testo997"/>
                  <w:enabled/>
                  <w:calcOnExit w:val="0"/>
                  <w:textInput/>
                </w:ffData>
              </w:fldChar>
            </w:r>
            <w:r w:rsidRPr="007E0EB0">
              <w:rPr>
                <w:sz w:val="20"/>
                <w:szCs w:val="20"/>
                <w:lang w:eastAsia="ar-SA"/>
              </w:rPr>
              <w:instrText xml:space="preserve"> FORMTEXT </w:instrText>
            </w:r>
            <w:r w:rsidRPr="007E0EB0">
              <w:rPr>
                <w:sz w:val="20"/>
                <w:szCs w:val="20"/>
                <w:lang w:eastAsia="ar-SA"/>
              </w:rPr>
            </w:r>
            <w:r w:rsidRPr="007E0EB0">
              <w:rPr>
                <w:sz w:val="20"/>
                <w:szCs w:val="20"/>
                <w:lang w:eastAsia="ar-SA"/>
              </w:rPr>
              <w:fldChar w:fldCharType="separate"/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073B" w:rsidRPr="008A073B" w:rsidRDefault="008A073B" w:rsidP="008A073B">
            <w:pPr>
              <w:rPr>
                <w:noProof/>
                <w:sz w:val="20"/>
                <w:szCs w:val="20"/>
              </w:rPr>
            </w:pPr>
            <w:r w:rsidRPr="008A073B">
              <w:rPr>
                <w:noProof/>
                <w:sz w:val="20"/>
                <w:szCs w:val="20"/>
              </w:rPr>
              <w:t xml:space="preserve">€ </w:t>
            </w:r>
            <w:r w:rsidRPr="007E0EB0">
              <w:rPr>
                <w:sz w:val="20"/>
                <w:szCs w:val="20"/>
                <w:lang w:eastAsia="ar-SA"/>
              </w:rPr>
              <w:fldChar w:fldCharType="begin">
                <w:ffData>
                  <w:name w:val="Testo997"/>
                  <w:enabled/>
                  <w:calcOnExit w:val="0"/>
                  <w:textInput/>
                </w:ffData>
              </w:fldChar>
            </w:r>
            <w:r w:rsidRPr="007E0EB0">
              <w:rPr>
                <w:sz w:val="20"/>
                <w:szCs w:val="20"/>
                <w:lang w:eastAsia="ar-SA"/>
              </w:rPr>
              <w:instrText xml:space="preserve"> FORMTEXT </w:instrText>
            </w:r>
            <w:r w:rsidRPr="007E0EB0">
              <w:rPr>
                <w:sz w:val="20"/>
                <w:szCs w:val="20"/>
                <w:lang w:eastAsia="ar-SA"/>
              </w:rPr>
            </w:r>
            <w:r w:rsidRPr="007E0EB0">
              <w:rPr>
                <w:sz w:val="20"/>
                <w:szCs w:val="20"/>
                <w:lang w:eastAsia="ar-SA"/>
              </w:rPr>
              <w:fldChar w:fldCharType="separate"/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073B" w:rsidRPr="008A073B" w:rsidRDefault="008A073B" w:rsidP="008A073B">
            <w:pPr>
              <w:rPr>
                <w:noProof/>
                <w:sz w:val="20"/>
                <w:szCs w:val="20"/>
              </w:rPr>
            </w:pPr>
            <w:r w:rsidRPr="008A073B">
              <w:rPr>
                <w:noProof/>
                <w:sz w:val="20"/>
                <w:szCs w:val="20"/>
              </w:rPr>
              <w:t xml:space="preserve">€ </w:t>
            </w:r>
            <w:r w:rsidRPr="007E0EB0">
              <w:rPr>
                <w:sz w:val="20"/>
                <w:szCs w:val="20"/>
                <w:lang w:eastAsia="ar-SA"/>
              </w:rPr>
              <w:fldChar w:fldCharType="begin">
                <w:ffData>
                  <w:name w:val="Testo997"/>
                  <w:enabled/>
                  <w:calcOnExit w:val="0"/>
                  <w:textInput/>
                </w:ffData>
              </w:fldChar>
            </w:r>
            <w:r w:rsidRPr="007E0EB0">
              <w:rPr>
                <w:sz w:val="20"/>
                <w:szCs w:val="20"/>
                <w:lang w:eastAsia="ar-SA"/>
              </w:rPr>
              <w:instrText xml:space="preserve"> FORMTEXT </w:instrText>
            </w:r>
            <w:r w:rsidRPr="007E0EB0">
              <w:rPr>
                <w:sz w:val="20"/>
                <w:szCs w:val="20"/>
                <w:lang w:eastAsia="ar-SA"/>
              </w:rPr>
            </w:r>
            <w:r w:rsidRPr="007E0EB0">
              <w:rPr>
                <w:sz w:val="20"/>
                <w:szCs w:val="20"/>
                <w:lang w:eastAsia="ar-SA"/>
              </w:rPr>
              <w:fldChar w:fldCharType="separate"/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sz w:val="20"/>
                <w:szCs w:val="20"/>
                <w:lang w:eastAsia="ar-SA"/>
              </w:rPr>
              <w:fldChar w:fldCharType="end"/>
            </w:r>
          </w:p>
        </w:tc>
      </w:tr>
      <w:tr w:rsidR="008A073B" w:rsidRPr="008A073B" w:rsidTr="00EC6035">
        <w:trPr>
          <w:trHeight w:val="423"/>
        </w:trPr>
        <w:tc>
          <w:tcPr>
            <w:tcW w:w="1417" w:type="dxa"/>
            <w:shd w:val="clear" w:color="auto" w:fill="auto"/>
            <w:vAlign w:val="center"/>
          </w:tcPr>
          <w:p w:rsidR="008A073B" w:rsidRPr="008A073B" w:rsidRDefault="008A073B" w:rsidP="008A073B">
            <w:pPr>
              <w:jc w:val="center"/>
              <w:rPr>
                <w:noProof/>
                <w:sz w:val="20"/>
                <w:szCs w:val="20"/>
              </w:rPr>
            </w:pPr>
            <w:r w:rsidRPr="007E0EB0">
              <w:rPr>
                <w:sz w:val="20"/>
                <w:szCs w:val="20"/>
                <w:lang w:eastAsia="ar-SA"/>
              </w:rPr>
              <w:fldChar w:fldCharType="begin">
                <w:ffData>
                  <w:name w:val="Testo997"/>
                  <w:enabled/>
                  <w:calcOnExit w:val="0"/>
                  <w:textInput/>
                </w:ffData>
              </w:fldChar>
            </w:r>
            <w:r w:rsidRPr="007E0EB0">
              <w:rPr>
                <w:sz w:val="20"/>
                <w:szCs w:val="20"/>
                <w:lang w:eastAsia="ar-SA"/>
              </w:rPr>
              <w:instrText xml:space="preserve"> FORMTEXT </w:instrText>
            </w:r>
            <w:r w:rsidRPr="007E0EB0">
              <w:rPr>
                <w:sz w:val="20"/>
                <w:szCs w:val="20"/>
                <w:lang w:eastAsia="ar-SA"/>
              </w:rPr>
            </w:r>
            <w:r w:rsidRPr="007E0EB0">
              <w:rPr>
                <w:sz w:val="20"/>
                <w:szCs w:val="20"/>
                <w:lang w:eastAsia="ar-SA"/>
              </w:rPr>
              <w:fldChar w:fldCharType="separate"/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073B" w:rsidRPr="008A073B" w:rsidRDefault="008A073B" w:rsidP="008A073B">
            <w:pPr>
              <w:rPr>
                <w:noProof/>
                <w:sz w:val="20"/>
                <w:szCs w:val="20"/>
              </w:rPr>
            </w:pPr>
            <w:r w:rsidRPr="008A073B">
              <w:rPr>
                <w:noProof/>
                <w:sz w:val="20"/>
                <w:szCs w:val="20"/>
              </w:rPr>
              <w:t xml:space="preserve">€ </w:t>
            </w:r>
            <w:r w:rsidRPr="007E0EB0">
              <w:rPr>
                <w:sz w:val="20"/>
                <w:szCs w:val="20"/>
                <w:lang w:eastAsia="ar-SA"/>
              </w:rPr>
              <w:fldChar w:fldCharType="begin">
                <w:ffData>
                  <w:name w:val="Testo997"/>
                  <w:enabled/>
                  <w:calcOnExit w:val="0"/>
                  <w:textInput/>
                </w:ffData>
              </w:fldChar>
            </w:r>
            <w:r w:rsidRPr="007E0EB0">
              <w:rPr>
                <w:sz w:val="20"/>
                <w:szCs w:val="20"/>
                <w:lang w:eastAsia="ar-SA"/>
              </w:rPr>
              <w:instrText xml:space="preserve"> FORMTEXT </w:instrText>
            </w:r>
            <w:r w:rsidRPr="007E0EB0">
              <w:rPr>
                <w:sz w:val="20"/>
                <w:szCs w:val="20"/>
                <w:lang w:eastAsia="ar-SA"/>
              </w:rPr>
            </w:r>
            <w:r w:rsidRPr="007E0EB0">
              <w:rPr>
                <w:sz w:val="20"/>
                <w:szCs w:val="20"/>
                <w:lang w:eastAsia="ar-SA"/>
              </w:rPr>
              <w:fldChar w:fldCharType="separate"/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073B" w:rsidRPr="008A073B" w:rsidRDefault="008A073B" w:rsidP="008A073B">
            <w:pPr>
              <w:rPr>
                <w:noProof/>
                <w:sz w:val="20"/>
                <w:szCs w:val="20"/>
              </w:rPr>
            </w:pPr>
            <w:r w:rsidRPr="008A073B">
              <w:rPr>
                <w:noProof/>
                <w:sz w:val="20"/>
                <w:szCs w:val="20"/>
              </w:rPr>
              <w:t xml:space="preserve">€ </w:t>
            </w:r>
            <w:r w:rsidRPr="007E0EB0">
              <w:rPr>
                <w:sz w:val="20"/>
                <w:szCs w:val="20"/>
                <w:lang w:eastAsia="ar-SA"/>
              </w:rPr>
              <w:fldChar w:fldCharType="begin">
                <w:ffData>
                  <w:name w:val="Testo997"/>
                  <w:enabled/>
                  <w:calcOnExit w:val="0"/>
                  <w:textInput/>
                </w:ffData>
              </w:fldChar>
            </w:r>
            <w:r w:rsidRPr="007E0EB0">
              <w:rPr>
                <w:sz w:val="20"/>
                <w:szCs w:val="20"/>
                <w:lang w:eastAsia="ar-SA"/>
              </w:rPr>
              <w:instrText xml:space="preserve"> FORMTEXT </w:instrText>
            </w:r>
            <w:r w:rsidRPr="007E0EB0">
              <w:rPr>
                <w:sz w:val="20"/>
                <w:szCs w:val="20"/>
                <w:lang w:eastAsia="ar-SA"/>
              </w:rPr>
            </w:r>
            <w:r w:rsidRPr="007E0EB0">
              <w:rPr>
                <w:sz w:val="20"/>
                <w:szCs w:val="20"/>
                <w:lang w:eastAsia="ar-SA"/>
              </w:rPr>
              <w:fldChar w:fldCharType="separate"/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073B" w:rsidRPr="008A073B" w:rsidRDefault="008A073B" w:rsidP="008A073B">
            <w:pPr>
              <w:rPr>
                <w:noProof/>
                <w:sz w:val="20"/>
                <w:szCs w:val="20"/>
              </w:rPr>
            </w:pPr>
            <w:r w:rsidRPr="008A073B">
              <w:rPr>
                <w:noProof/>
                <w:sz w:val="20"/>
                <w:szCs w:val="20"/>
              </w:rPr>
              <w:t xml:space="preserve">€ </w:t>
            </w:r>
            <w:r w:rsidRPr="007E0EB0">
              <w:rPr>
                <w:sz w:val="20"/>
                <w:szCs w:val="20"/>
                <w:lang w:eastAsia="ar-SA"/>
              </w:rPr>
              <w:fldChar w:fldCharType="begin">
                <w:ffData>
                  <w:name w:val="Testo997"/>
                  <w:enabled/>
                  <w:calcOnExit w:val="0"/>
                  <w:textInput/>
                </w:ffData>
              </w:fldChar>
            </w:r>
            <w:r w:rsidRPr="007E0EB0">
              <w:rPr>
                <w:sz w:val="20"/>
                <w:szCs w:val="20"/>
                <w:lang w:eastAsia="ar-SA"/>
              </w:rPr>
              <w:instrText xml:space="preserve"> FORMTEXT </w:instrText>
            </w:r>
            <w:r w:rsidRPr="007E0EB0">
              <w:rPr>
                <w:sz w:val="20"/>
                <w:szCs w:val="20"/>
                <w:lang w:eastAsia="ar-SA"/>
              </w:rPr>
            </w:r>
            <w:r w:rsidRPr="007E0EB0">
              <w:rPr>
                <w:sz w:val="20"/>
                <w:szCs w:val="20"/>
                <w:lang w:eastAsia="ar-SA"/>
              </w:rPr>
              <w:fldChar w:fldCharType="separate"/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sz w:val="20"/>
                <w:szCs w:val="20"/>
                <w:lang w:eastAsia="ar-SA"/>
              </w:rPr>
              <w:fldChar w:fldCharType="end"/>
            </w:r>
          </w:p>
        </w:tc>
      </w:tr>
      <w:tr w:rsidR="008A073B" w:rsidRPr="008A073B" w:rsidTr="00EC6035">
        <w:trPr>
          <w:trHeight w:val="423"/>
        </w:trPr>
        <w:tc>
          <w:tcPr>
            <w:tcW w:w="1417" w:type="dxa"/>
            <w:shd w:val="clear" w:color="auto" w:fill="auto"/>
            <w:vAlign w:val="center"/>
          </w:tcPr>
          <w:p w:rsidR="008A073B" w:rsidRPr="008A073B" w:rsidRDefault="008A073B" w:rsidP="008A073B">
            <w:pPr>
              <w:jc w:val="center"/>
              <w:rPr>
                <w:noProof/>
                <w:sz w:val="20"/>
                <w:szCs w:val="20"/>
              </w:rPr>
            </w:pPr>
            <w:r w:rsidRPr="007E0EB0">
              <w:rPr>
                <w:sz w:val="20"/>
                <w:szCs w:val="20"/>
                <w:lang w:eastAsia="ar-SA"/>
              </w:rPr>
              <w:fldChar w:fldCharType="begin">
                <w:ffData>
                  <w:name w:val="Testo997"/>
                  <w:enabled/>
                  <w:calcOnExit w:val="0"/>
                  <w:textInput/>
                </w:ffData>
              </w:fldChar>
            </w:r>
            <w:r w:rsidRPr="007E0EB0">
              <w:rPr>
                <w:sz w:val="20"/>
                <w:szCs w:val="20"/>
                <w:lang w:eastAsia="ar-SA"/>
              </w:rPr>
              <w:instrText xml:space="preserve"> FORMTEXT </w:instrText>
            </w:r>
            <w:r w:rsidRPr="007E0EB0">
              <w:rPr>
                <w:sz w:val="20"/>
                <w:szCs w:val="20"/>
                <w:lang w:eastAsia="ar-SA"/>
              </w:rPr>
            </w:r>
            <w:r w:rsidRPr="007E0EB0">
              <w:rPr>
                <w:sz w:val="20"/>
                <w:szCs w:val="20"/>
                <w:lang w:eastAsia="ar-SA"/>
              </w:rPr>
              <w:fldChar w:fldCharType="separate"/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073B" w:rsidRPr="008A073B" w:rsidRDefault="008A073B" w:rsidP="008A073B">
            <w:pPr>
              <w:rPr>
                <w:noProof/>
                <w:sz w:val="20"/>
                <w:szCs w:val="20"/>
              </w:rPr>
            </w:pPr>
            <w:r w:rsidRPr="008A073B">
              <w:rPr>
                <w:noProof/>
                <w:sz w:val="20"/>
                <w:szCs w:val="20"/>
              </w:rPr>
              <w:t xml:space="preserve">€ </w:t>
            </w:r>
            <w:r w:rsidRPr="007E0EB0">
              <w:rPr>
                <w:sz w:val="20"/>
                <w:szCs w:val="20"/>
                <w:lang w:eastAsia="ar-SA"/>
              </w:rPr>
              <w:fldChar w:fldCharType="begin">
                <w:ffData>
                  <w:name w:val="Testo997"/>
                  <w:enabled/>
                  <w:calcOnExit w:val="0"/>
                  <w:textInput/>
                </w:ffData>
              </w:fldChar>
            </w:r>
            <w:r w:rsidRPr="007E0EB0">
              <w:rPr>
                <w:sz w:val="20"/>
                <w:szCs w:val="20"/>
                <w:lang w:eastAsia="ar-SA"/>
              </w:rPr>
              <w:instrText xml:space="preserve"> FORMTEXT </w:instrText>
            </w:r>
            <w:r w:rsidRPr="007E0EB0">
              <w:rPr>
                <w:sz w:val="20"/>
                <w:szCs w:val="20"/>
                <w:lang w:eastAsia="ar-SA"/>
              </w:rPr>
            </w:r>
            <w:r w:rsidRPr="007E0EB0">
              <w:rPr>
                <w:sz w:val="20"/>
                <w:szCs w:val="20"/>
                <w:lang w:eastAsia="ar-SA"/>
              </w:rPr>
              <w:fldChar w:fldCharType="separate"/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073B" w:rsidRPr="008A073B" w:rsidRDefault="008A073B" w:rsidP="008A073B">
            <w:pPr>
              <w:rPr>
                <w:noProof/>
                <w:sz w:val="20"/>
                <w:szCs w:val="20"/>
              </w:rPr>
            </w:pPr>
            <w:r w:rsidRPr="008A073B">
              <w:rPr>
                <w:noProof/>
                <w:sz w:val="20"/>
                <w:szCs w:val="20"/>
              </w:rPr>
              <w:t xml:space="preserve">€ </w:t>
            </w:r>
            <w:r w:rsidRPr="007E0EB0">
              <w:rPr>
                <w:sz w:val="20"/>
                <w:szCs w:val="20"/>
                <w:lang w:eastAsia="ar-SA"/>
              </w:rPr>
              <w:fldChar w:fldCharType="begin">
                <w:ffData>
                  <w:name w:val="Testo997"/>
                  <w:enabled/>
                  <w:calcOnExit w:val="0"/>
                  <w:textInput/>
                </w:ffData>
              </w:fldChar>
            </w:r>
            <w:r w:rsidRPr="007E0EB0">
              <w:rPr>
                <w:sz w:val="20"/>
                <w:szCs w:val="20"/>
                <w:lang w:eastAsia="ar-SA"/>
              </w:rPr>
              <w:instrText xml:space="preserve"> FORMTEXT </w:instrText>
            </w:r>
            <w:r w:rsidRPr="007E0EB0">
              <w:rPr>
                <w:sz w:val="20"/>
                <w:szCs w:val="20"/>
                <w:lang w:eastAsia="ar-SA"/>
              </w:rPr>
            </w:r>
            <w:r w:rsidRPr="007E0EB0">
              <w:rPr>
                <w:sz w:val="20"/>
                <w:szCs w:val="20"/>
                <w:lang w:eastAsia="ar-SA"/>
              </w:rPr>
              <w:fldChar w:fldCharType="separate"/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073B" w:rsidRPr="008A073B" w:rsidRDefault="008A073B" w:rsidP="008A073B">
            <w:pPr>
              <w:rPr>
                <w:noProof/>
                <w:sz w:val="20"/>
                <w:szCs w:val="20"/>
              </w:rPr>
            </w:pPr>
            <w:r w:rsidRPr="008A073B">
              <w:rPr>
                <w:noProof/>
                <w:sz w:val="20"/>
                <w:szCs w:val="20"/>
              </w:rPr>
              <w:t xml:space="preserve">€ </w:t>
            </w:r>
            <w:r w:rsidRPr="007E0EB0">
              <w:rPr>
                <w:sz w:val="20"/>
                <w:szCs w:val="20"/>
                <w:lang w:eastAsia="ar-SA"/>
              </w:rPr>
              <w:fldChar w:fldCharType="begin">
                <w:ffData>
                  <w:name w:val="Testo997"/>
                  <w:enabled/>
                  <w:calcOnExit w:val="0"/>
                  <w:textInput/>
                </w:ffData>
              </w:fldChar>
            </w:r>
            <w:r w:rsidRPr="007E0EB0">
              <w:rPr>
                <w:sz w:val="20"/>
                <w:szCs w:val="20"/>
                <w:lang w:eastAsia="ar-SA"/>
              </w:rPr>
              <w:instrText xml:space="preserve"> FORMTEXT </w:instrText>
            </w:r>
            <w:r w:rsidRPr="007E0EB0">
              <w:rPr>
                <w:sz w:val="20"/>
                <w:szCs w:val="20"/>
                <w:lang w:eastAsia="ar-SA"/>
              </w:rPr>
            </w:r>
            <w:r w:rsidRPr="007E0EB0">
              <w:rPr>
                <w:sz w:val="20"/>
                <w:szCs w:val="20"/>
                <w:lang w:eastAsia="ar-SA"/>
              </w:rPr>
              <w:fldChar w:fldCharType="separate"/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noProof/>
                <w:sz w:val="20"/>
                <w:szCs w:val="20"/>
                <w:lang w:eastAsia="ar-SA"/>
              </w:rPr>
              <w:t> </w:t>
            </w:r>
            <w:r w:rsidRPr="007E0EB0">
              <w:rPr>
                <w:sz w:val="20"/>
                <w:szCs w:val="20"/>
                <w:lang w:eastAsia="ar-SA"/>
              </w:rPr>
              <w:fldChar w:fldCharType="end"/>
            </w:r>
          </w:p>
        </w:tc>
      </w:tr>
    </w:tbl>
    <w:p w:rsidR="008A073B" w:rsidRDefault="008A073B" w:rsidP="00926ADB">
      <w:pPr>
        <w:suppressAutoHyphens/>
        <w:ind w:left="6663" w:right="-1"/>
        <w:jc w:val="both"/>
        <w:rPr>
          <w:sz w:val="26"/>
          <w:szCs w:val="26"/>
          <w:lang w:eastAsia="ar-SA"/>
        </w:rPr>
      </w:pPr>
    </w:p>
    <w:p w:rsidR="0026330E" w:rsidRPr="007E0EB0" w:rsidRDefault="0026330E" w:rsidP="0026330E">
      <w:pPr>
        <w:suppressAutoHyphens/>
        <w:jc w:val="both"/>
        <w:rPr>
          <w:sz w:val="20"/>
          <w:szCs w:val="20"/>
          <w:lang w:eastAsia="ar-SA"/>
        </w:rPr>
      </w:pPr>
    </w:p>
    <w:p w:rsidR="00392E26" w:rsidRDefault="00392E26" w:rsidP="00A3382D">
      <w:pPr>
        <w:numPr>
          <w:ilvl w:val="0"/>
          <w:numId w:val="13"/>
        </w:numPr>
        <w:tabs>
          <w:tab w:val="num" w:pos="426"/>
        </w:tabs>
        <w:suppressAutoHyphens/>
        <w:spacing w:before="60" w:after="60" w:line="276" w:lineRule="auto"/>
        <w:ind w:left="425" w:right="282" w:hanging="425"/>
        <w:jc w:val="both"/>
        <w:rPr>
          <w:sz w:val="20"/>
          <w:szCs w:val="20"/>
          <w:lang w:eastAsia="ar-SA"/>
        </w:rPr>
        <w:sectPr w:rsidR="00392E26" w:rsidSect="0066523C">
          <w:headerReference w:type="default" r:id="rId12"/>
          <w:pgSz w:w="11906" w:h="16838" w:code="9"/>
          <w:pgMar w:top="1134" w:right="709" w:bottom="851" w:left="992" w:header="510" w:footer="454" w:gutter="0"/>
          <w:cols w:space="720"/>
        </w:sectPr>
      </w:pPr>
    </w:p>
    <w:p w:rsidR="00A3382D" w:rsidRDefault="00A3382D" w:rsidP="00A3382D">
      <w:pPr>
        <w:tabs>
          <w:tab w:val="num" w:pos="426"/>
        </w:tabs>
        <w:suppressAutoHyphens/>
        <w:spacing w:before="60" w:after="60"/>
        <w:rPr>
          <w:b/>
          <w:sz w:val="18"/>
          <w:szCs w:val="18"/>
          <w:lang w:eastAsia="ar-SA"/>
        </w:rPr>
      </w:pPr>
    </w:p>
    <w:p w:rsidR="00C8762D" w:rsidRPr="00C8762D" w:rsidRDefault="00702816" w:rsidP="00C8762D">
      <w:pPr>
        <w:rPr>
          <w:sz w:val="20"/>
          <w:szCs w:val="20"/>
        </w:rPr>
      </w:pPr>
      <w:r w:rsidRPr="00C8762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94615</wp:posOffset>
                </wp:positionV>
                <wp:extent cx="6480175" cy="0"/>
                <wp:effectExtent l="0" t="0" r="0" b="0"/>
                <wp:wrapNone/>
                <wp:docPr id="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43714" id="Line 3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7.45pt" to="509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VsA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"/>
            </w:pict>
          </mc:Fallback>
        </mc:AlternateContent>
      </w:r>
    </w:p>
    <w:p w:rsidR="00C8762D" w:rsidRPr="00C8762D" w:rsidRDefault="00702816" w:rsidP="00C8762D">
      <w:pPr>
        <w:spacing w:after="600"/>
        <w:jc w:val="center"/>
      </w:pPr>
      <w:r w:rsidRPr="00C8762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531495</wp:posOffset>
                </wp:positionV>
                <wp:extent cx="6480175" cy="0"/>
                <wp:effectExtent l="0" t="0" r="0" b="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7BAD7" id="Line 3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41.85pt" to="509.7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Ft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"/>
            </w:pict>
          </mc:Fallback>
        </mc:AlternateContent>
      </w:r>
      <w:r w:rsidR="00C8762D" w:rsidRPr="00C8762D">
        <w:rPr>
          <w:sz w:val="32"/>
          <w:szCs w:val="32"/>
        </w:rPr>
        <w:t>Esperienze significative</w:t>
      </w:r>
      <w:r w:rsidR="00C8762D" w:rsidRPr="00C8762D">
        <w:rPr>
          <w:sz w:val="32"/>
          <w:szCs w:val="32"/>
        </w:rPr>
        <w:br/>
      </w:r>
      <w:r w:rsidR="00C8762D" w:rsidRPr="00C8762D">
        <w:t>(con particolare riferimento agli ultimi 3 anni)</w:t>
      </w:r>
    </w:p>
    <w:p w:rsidR="00C8762D" w:rsidRPr="00C8762D" w:rsidRDefault="00C8762D" w:rsidP="00C8762D">
      <w:pPr>
        <w:rPr>
          <w:sz w:val="20"/>
          <w:szCs w:val="20"/>
        </w:rPr>
      </w:pPr>
      <w:r w:rsidRPr="00C8762D">
        <w:rPr>
          <w:sz w:val="20"/>
          <w:szCs w:val="20"/>
        </w:rPr>
        <w:t>1) Brevi cenni delle principali vicende aziendali e ramo d’attività</w:t>
      </w:r>
    </w:p>
    <w:p w:rsidR="00C8762D" w:rsidRPr="00C8762D" w:rsidRDefault="00C8762D" w:rsidP="00C8762D">
      <w:pPr>
        <w:rPr>
          <w:noProof/>
          <w:sz w:val="18"/>
          <w:szCs w:val="18"/>
        </w:rPr>
      </w:pPr>
    </w:p>
    <w:p w:rsidR="00C8762D" w:rsidRPr="00C8762D" w:rsidRDefault="00C8762D" w:rsidP="00C8762D">
      <w:pPr>
        <w:rPr>
          <w:noProof/>
          <w:sz w:val="18"/>
          <w:szCs w:val="18"/>
        </w:rPr>
      </w:pPr>
      <w:r w:rsidRPr="007E0EB0">
        <w:rPr>
          <w:sz w:val="20"/>
          <w:szCs w:val="20"/>
          <w:lang w:eastAsia="ar-SA"/>
        </w:rPr>
        <w:fldChar w:fldCharType="begin">
          <w:ffData>
            <w:name w:val="Testo994"/>
            <w:enabled/>
            <w:calcOnExit w:val="0"/>
            <w:textInput/>
          </w:ffData>
        </w:fldChar>
      </w:r>
      <w:r w:rsidRPr="007E0EB0">
        <w:rPr>
          <w:sz w:val="20"/>
          <w:szCs w:val="20"/>
          <w:lang w:eastAsia="ar-SA"/>
        </w:rPr>
        <w:instrText xml:space="preserve"> FORMTEXT </w:instrText>
      </w:r>
      <w:r w:rsidRPr="007E0EB0">
        <w:rPr>
          <w:sz w:val="20"/>
          <w:szCs w:val="20"/>
          <w:lang w:eastAsia="ar-SA"/>
        </w:rPr>
      </w:r>
      <w:r w:rsidRPr="007E0EB0">
        <w:rPr>
          <w:sz w:val="20"/>
          <w:szCs w:val="20"/>
          <w:lang w:eastAsia="ar-SA"/>
        </w:rPr>
        <w:fldChar w:fldCharType="separate"/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sz w:val="20"/>
          <w:szCs w:val="20"/>
          <w:lang w:eastAsia="ar-SA"/>
        </w:rPr>
        <w:fldChar w:fldCharType="end"/>
      </w:r>
    </w:p>
    <w:p w:rsidR="00C8762D" w:rsidRPr="00C8762D" w:rsidRDefault="00C8762D" w:rsidP="00C8762D">
      <w:pPr>
        <w:rPr>
          <w:noProof/>
          <w:sz w:val="18"/>
          <w:szCs w:val="18"/>
        </w:rPr>
      </w:pPr>
    </w:p>
    <w:p w:rsidR="00C8762D" w:rsidRPr="00C8762D" w:rsidRDefault="00C8762D" w:rsidP="00C8762D">
      <w:pPr>
        <w:rPr>
          <w:noProof/>
          <w:sz w:val="20"/>
          <w:szCs w:val="20"/>
        </w:rPr>
      </w:pPr>
      <w:r w:rsidRPr="00C8762D">
        <w:rPr>
          <w:noProof/>
          <w:sz w:val="20"/>
          <w:szCs w:val="20"/>
        </w:rPr>
        <w:t>2) Settori nei quali il laboratorio svolge le ricerche</w:t>
      </w:r>
    </w:p>
    <w:p w:rsidR="00C8762D" w:rsidRPr="00C8762D" w:rsidRDefault="00C8762D" w:rsidP="00C8762D">
      <w:pPr>
        <w:rPr>
          <w:noProof/>
          <w:sz w:val="18"/>
          <w:szCs w:val="18"/>
        </w:rPr>
      </w:pPr>
    </w:p>
    <w:p w:rsidR="00C8762D" w:rsidRPr="00C8762D" w:rsidRDefault="00C8762D" w:rsidP="00C8762D">
      <w:pPr>
        <w:rPr>
          <w:noProof/>
          <w:sz w:val="18"/>
          <w:szCs w:val="18"/>
        </w:rPr>
      </w:pPr>
      <w:r w:rsidRPr="007E0EB0">
        <w:rPr>
          <w:sz w:val="20"/>
          <w:szCs w:val="20"/>
          <w:lang w:eastAsia="ar-SA"/>
        </w:rPr>
        <w:fldChar w:fldCharType="begin">
          <w:ffData>
            <w:name w:val="Testo994"/>
            <w:enabled/>
            <w:calcOnExit w:val="0"/>
            <w:textInput/>
          </w:ffData>
        </w:fldChar>
      </w:r>
      <w:r w:rsidRPr="007E0EB0">
        <w:rPr>
          <w:sz w:val="20"/>
          <w:szCs w:val="20"/>
          <w:lang w:eastAsia="ar-SA"/>
        </w:rPr>
        <w:instrText xml:space="preserve"> FORMTEXT </w:instrText>
      </w:r>
      <w:r w:rsidRPr="007E0EB0">
        <w:rPr>
          <w:sz w:val="20"/>
          <w:szCs w:val="20"/>
          <w:lang w:eastAsia="ar-SA"/>
        </w:rPr>
      </w:r>
      <w:r w:rsidRPr="007E0EB0">
        <w:rPr>
          <w:sz w:val="20"/>
          <w:szCs w:val="20"/>
          <w:lang w:eastAsia="ar-SA"/>
        </w:rPr>
        <w:fldChar w:fldCharType="separate"/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sz w:val="20"/>
          <w:szCs w:val="20"/>
          <w:lang w:eastAsia="ar-SA"/>
        </w:rPr>
        <w:fldChar w:fldCharType="end"/>
      </w:r>
    </w:p>
    <w:p w:rsidR="00C8762D" w:rsidRPr="00C8762D" w:rsidRDefault="00C8762D" w:rsidP="00C8762D">
      <w:pPr>
        <w:rPr>
          <w:noProof/>
          <w:sz w:val="18"/>
          <w:szCs w:val="18"/>
        </w:rPr>
      </w:pPr>
    </w:p>
    <w:p w:rsidR="00C8762D" w:rsidRPr="00C8762D" w:rsidRDefault="00C8762D" w:rsidP="005B3316">
      <w:pPr>
        <w:ind w:left="284" w:hanging="284"/>
        <w:jc w:val="both"/>
        <w:rPr>
          <w:noProof/>
          <w:sz w:val="20"/>
          <w:szCs w:val="20"/>
        </w:rPr>
      </w:pPr>
      <w:r w:rsidRPr="00C8762D">
        <w:rPr>
          <w:noProof/>
          <w:sz w:val="20"/>
          <w:szCs w:val="20"/>
        </w:rPr>
        <w:t>3) Dimensioni e caratteristiche del mercato (locale, nazionale, internazionale, pubblico, privato), nei suoi aspetti fattuali e potenziali, che costituiscono il referente per l’attività di ricerca del laboratorio</w:t>
      </w:r>
    </w:p>
    <w:p w:rsidR="00C8762D" w:rsidRPr="00C8762D" w:rsidRDefault="00C8762D" w:rsidP="00C8762D">
      <w:pPr>
        <w:rPr>
          <w:noProof/>
          <w:sz w:val="18"/>
          <w:szCs w:val="18"/>
        </w:rPr>
      </w:pPr>
    </w:p>
    <w:p w:rsidR="00C8762D" w:rsidRPr="00C8762D" w:rsidRDefault="00C8762D" w:rsidP="00C8762D">
      <w:pPr>
        <w:rPr>
          <w:noProof/>
          <w:sz w:val="18"/>
          <w:szCs w:val="18"/>
        </w:rPr>
      </w:pPr>
      <w:r w:rsidRPr="007E0EB0">
        <w:rPr>
          <w:sz w:val="20"/>
          <w:szCs w:val="20"/>
          <w:lang w:eastAsia="ar-SA"/>
        </w:rPr>
        <w:fldChar w:fldCharType="begin">
          <w:ffData>
            <w:name w:val="Testo994"/>
            <w:enabled/>
            <w:calcOnExit w:val="0"/>
            <w:textInput/>
          </w:ffData>
        </w:fldChar>
      </w:r>
      <w:r w:rsidRPr="007E0EB0">
        <w:rPr>
          <w:sz w:val="20"/>
          <w:szCs w:val="20"/>
          <w:lang w:eastAsia="ar-SA"/>
        </w:rPr>
        <w:instrText xml:space="preserve"> FORMTEXT </w:instrText>
      </w:r>
      <w:r w:rsidRPr="007E0EB0">
        <w:rPr>
          <w:sz w:val="20"/>
          <w:szCs w:val="20"/>
          <w:lang w:eastAsia="ar-SA"/>
        </w:rPr>
      </w:r>
      <w:r w:rsidRPr="007E0EB0">
        <w:rPr>
          <w:sz w:val="20"/>
          <w:szCs w:val="20"/>
          <w:lang w:eastAsia="ar-SA"/>
        </w:rPr>
        <w:fldChar w:fldCharType="separate"/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sz w:val="20"/>
          <w:szCs w:val="20"/>
          <w:lang w:eastAsia="ar-SA"/>
        </w:rPr>
        <w:fldChar w:fldCharType="end"/>
      </w:r>
    </w:p>
    <w:p w:rsidR="00C8762D" w:rsidRPr="00C8762D" w:rsidRDefault="00C8762D" w:rsidP="00C8762D">
      <w:pPr>
        <w:rPr>
          <w:noProof/>
          <w:sz w:val="18"/>
          <w:szCs w:val="18"/>
        </w:rPr>
      </w:pPr>
    </w:p>
    <w:p w:rsidR="00C8762D" w:rsidRPr="00C8762D" w:rsidRDefault="00C8762D" w:rsidP="00C8762D">
      <w:pPr>
        <w:ind w:left="284" w:hanging="284"/>
        <w:rPr>
          <w:noProof/>
          <w:sz w:val="20"/>
          <w:szCs w:val="20"/>
        </w:rPr>
      </w:pPr>
      <w:r w:rsidRPr="00C8762D">
        <w:rPr>
          <w:noProof/>
          <w:sz w:val="20"/>
          <w:szCs w:val="20"/>
        </w:rPr>
        <w:t>4) Esperienze di commesse di ricerca svolte per imprese</w:t>
      </w:r>
    </w:p>
    <w:p w:rsidR="00C8762D" w:rsidRPr="00C8762D" w:rsidRDefault="00C8762D" w:rsidP="00C8762D">
      <w:pPr>
        <w:rPr>
          <w:noProof/>
          <w:sz w:val="18"/>
          <w:szCs w:val="18"/>
        </w:rPr>
      </w:pPr>
    </w:p>
    <w:p w:rsidR="00C8762D" w:rsidRPr="00C8762D" w:rsidRDefault="00C8762D" w:rsidP="00C8762D">
      <w:pPr>
        <w:rPr>
          <w:noProof/>
          <w:sz w:val="18"/>
          <w:szCs w:val="18"/>
        </w:rPr>
      </w:pPr>
      <w:r w:rsidRPr="007E0EB0">
        <w:rPr>
          <w:sz w:val="20"/>
          <w:szCs w:val="20"/>
          <w:lang w:eastAsia="ar-SA"/>
        </w:rPr>
        <w:fldChar w:fldCharType="begin">
          <w:ffData>
            <w:name w:val="Testo994"/>
            <w:enabled/>
            <w:calcOnExit w:val="0"/>
            <w:textInput/>
          </w:ffData>
        </w:fldChar>
      </w:r>
      <w:r w:rsidRPr="007E0EB0">
        <w:rPr>
          <w:sz w:val="20"/>
          <w:szCs w:val="20"/>
          <w:lang w:eastAsia="ar-SA"/>
        </w:rPr>
        <w:instrText xml:space="preserve"> FORMTEXT </w:instrText>
      </w:r>
      <w:r w:rsidRPr="007E0EB0">
        <w:rPr>
          <w:sz w:val="20"/>
          <w:szCs w:val="20"/>
          <w:lang w:eastAsia="ar-SA"/>
        </w:rPr>
      </w:r>
      <w:r w:rsidRPr="007E0EB0">
        <w:rPr>
          <w:sz w:val="20"/>
          <w:szCs w:val="20"/>
          <w:lang w:eastAsia="ar-SA"/>
        </w:rPr>
        <w:fldChar w:fldCharType="separate"/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sz w:val="20"/>
          <w:szCs w:val="20"/>
          <w:lang w:eastAsia="ar-SA"/>
        </w:rPr>
        <w:fldChar w:fldCharType="end"/>
      </w:r>
    </w:p>
    <w:p w:rsidR="00C8762D" w:rsidRPr="00C8762D" w:rsidRDefault="00C8762D" w:rsidP="00C8762D">
      <w:pPr>
        <w:rPr>
          <w:noProof/>
          <w:sz w:val="18"/>
          <w:szCs w:val="18"/>
        </w:rPr>
      </w:pPr>
    </w:p>
    <w:p w:rsidR="00C8762D" w:rsidRPr="00C8762D" w:rsidRDefault="00C8762D" w:rsidP="00C8762D">
      <w:pPr>
        <w:ind w:left="284" w:hanging="284"/>
        <w:rPr>
          <w:noProof/>
          <w:sz w:val="20"/>
          <w:szCs w:val="20"/>
        </w:rPr>
      </w:pPr>
      <w:r w:rsidRPr="00C8762D">
        <w:rPr>
          <w:noProof/>
          <w:sz w:val="20"/>
          <w:szCs w:val="20"/>
        </w:rPr>
        <w:t>5) Ricerche finanziate da pubbliche amministrazioni</w:t>
      </w:r>
    </w:p>
    <w:p w:rsidR="00C8762D" w:rsidRPr="00C8762D" w:rsidRDefault="00C8762D" w:rsidP="005B3316">
      <w:pPr>
        <w:ind w:left="284"/>
        <w:jc w:val="both"/>
        <w:rPr>
          <w:i/>
          <w:noProof/>
          <w:sz w:val="18"/>
          <w:szCs w:val="18"/>
        </w:rPr>
      </w:pPr>
      <w:r w:rsidRPr="00002CA1">
        <w:rPr>
          <w:i/>
          <w:noProof/>
          <w:sz w:val="18"/>
          <w:szCs w:val="18"/>
        </w:rPr>
        <w:t xml:space="preserve">(quali ad es.: Progetti finanziati nell’ambito </w:t>
      </w:r>
      <w:r w:rsidR="005B3316" w:rsidRPr="00002CA1">
        <w:rPr>
          <w:i/>
          <w:noProof/>
          <w:sz w:val="18"/>
          <w:szCs w:val="18"/>
        </w:rPr>
        <w:t>POR FESR</w:t>
      </w:r>
      <w:r w:rsidRPr="00002CA1">
        <w:rPr>
          <w:i/>
          <w:noProof/>
          <w:sz w:val="18"/>
          <w:szCs w:val="18"/>
        </w:rPr>
        <w:t xml:space="preserve">, Progetti CNR, EUREKA, Programmi ricerca </w:t>
      </w:r>
      <w:r w:rsidR="000E49C1" w:rsidRPr="00002CA1">
        <w:rPr>
          <w:i/>
          <w:noProof/>
          <w:sz w:val="18"/>
          <w:szCs w:val="18"/>
        </w:rPr>
        <w:t>UE</w:t>
      </w:r>
      <w:r w:rsidRPr="00002CA1">
        <w:rPr>
          <w:i/>
          <w:noProof/>
          <w:sz w:val="18"/>
          <w:szCs w:val="18"/>
        </w:rPr>
        <w:t xml:space="preserve">, </w:t>
      </w:r>
      <w:r w:rsidR="00170DD9" w:rsidRPr="00002CA1">
        <w:rPr>
          <w:i/>
          <w:noProof/>
          <w:sz w:val="18"/>
          <w:szCs w:val="18"/>
        </w:rPr>
        <w:t xml:space="preserve">Ricerche finanziate dal Fondo per gli Investimenti nella Ricerca Scientifica e Tecnologica (FIRST), </w:t>
      </w:r>
      <w:r w:rsidRPr="00002CA1">
        <w:rPr>
          <w:i/>
          <w:noProof/>
          <w:sz w:val="18"/>
          <w:szCs w:val="18"/>
        </w:rPr>
        <w:t xml:space="preserve">Ricerche finanziate dal Fondo </w:t>
      </w:r>
      <w:r w:rsidR="000E49C1" w:rsidRPr="00002CA1">
        <w:rPr>
          <w:i/>
          <w:noProof/>
          <w:sz w:val="18"/>
          <w:szCs w:val="18"/>
        </w:rPr>
        <w:t>per la crescita sostenibile</w:t>
      </w:r>
      <w:r w:rsidRPr="00002CA1">
        <w:rPr>
          <w:i/>
          <w:noProof/>
          <w:sz w:val="18"/>
          <w:szCs w:val="18"/>
        </w:rPr>
        <w:t>, Ricerche finan</w:t>
      </w:r>
      <w:r w:rsidR="00E5252D" w:rsidRPr="00002CA1">
        <w:rPr>
          <w:i/>
          <w:noProof/>
          <w:sz w:val="18"/>
          <w:szCs w:val="18"/>
        </w:rPr>
        <w:t>ziate ai sensi</w:t>
      </w:r>
      <w:r w:rsidR="00002CA1" w:rsidRPr="00002CA1">
        <w:rPr>
          <w:i/>
          <w:noProof/>
          <w:sz w:val="18"/>
          <w:szCs w:val="18"/>
        </w:rPr>
        <w:t xml:space="preserve"> degli Accordi per l'innovazione di cui alla legge regionale 20/2018, art. 2</w:t>
      </w:r>
      <w:r w:rsidRPr="00002CA1">
        <w:rPr>
          <w:i/>
          <w:noProof/>
          <w:sz w:val="18"/>
          <w:szCs w:val="18"/>
        </w:rPr>
        <w:t>)</w:t>
      </w:r>
    </w:p>
    <w:p w:rsidR="00C8762D" w:rsidRPr="00C8762D" w:rsidRDefault="00C8762D" w:rsidP="00C8762D">
      <w:pPr>
        <w:rPr>
          <w:noProof/>
          <w:sz w:val="18"/>
          <w:szCs w:val="18"/>
        </w:rPr>
      </w:pPr>
    </w:p>
    <w:p w:rsidR="00C8762D" w:rsidRPr="00C8762D" w:rsidRDefault="00C8762D" w:rsidP="00C8762D">
      <w:pPr>
        <w:rPr>
          <w:noProof/>
          <w:sz w:val="18"/>
          <w:szCs w:val="18"/>
        </w:rPr>
      </w:pPr>
      <w:r w:rsidRPr="007E0EB0">
        <w:rPr>
          <w:sz w:val="20"/>
          <w:szCs w:val="20"/>
          <w:lang w:eastAsia="ar-SA"/>
        </w:rPr>
        <w:fldChar w:fldCharType="begin">
          <w:ffData>
            <w:name w:val="Testo994"/>
            <w:enabled/>
            <w:calcOnExit w:val="0"/>
            <w:textInput/>
          </w:ffData>
        </w:fldChar>
      </w:r>
      <w:r w:rsidRPr="007E0EB0">
        <w:rPr>
          <w:sz w:val="20"/>
          <w:szCs w:val="20"/>
          <w:lang w:eastAsia="ar-SA"/>
        </w:rPr>
        <w:instrText xml:space="preserve"> FORMTEXT </w:instrText>
      </w:r>
      <w:r w:rsidRPr="007E0EB0">
        <w:rPr>
          <w:sz w:val="20"/>
          <w:szCs w:val="20"/>
          <w:lang w:eastAsia="ar-SA"/>
        </w:rPr>
      </w:r>
      <w:r w:rsidRPr="007E0EB0">
        <w:rPr>
          <w:sz w:val="20"/>
          <w:szCs w:val="20"/>
          <w:lang w:eastAsia="ar-SA"/>
        </w:rPr>
        <w:fldChar w:fldCharType="separate"/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sz w:val="20"/>
          <w:szCs w:val="20"/>
          <w:lang w:eastAsia="ar-SA"/>
        </w:rPr>
        <w:fldChar w:fldCharType="end"/>
      </w:r>
    </w:p>
    <w:p w:rsidR="00C8762D" w:rsidRPr="00C8762D" w:rsidRDefault="00C8762D" w:rsidP="00C8762D">
      <w:pPr>
        <w:rPr>
          <w:noProof/>
          <w:sz w:val="18"/>
          <w:szCs w:val="18"/>
        </w:rPr>
      </w:pPr>
    </w:p>
    <w:p w:rsidR="00C8762D" w:rsidRPr="00C8762D" w:rsidRDefault="00C8762D" w:rsidP="00C8762D">
      <w:pPr>
        <w:ind w:left="284" w:hanging="284"/>
        <w:rPr>
          <w:noProof/>
          <w:sz w:val="20"/>
          <w:szCs w:val="20"/>
        </w:rPr>
      </w:pPr>
      <w:r w:rsidRPr="00C8762D">
        <w:rPr>
          <w:noProof/>
          <w:sz w:val="20"/>
          <w:szCs w:val="20"/>
        </w:rPr>
        <w:t>6) Collaborazioni con altri soggetti, in particolare con Università, Enti di Ricerca, ENEA, ASI, ecc.</w:t>
      </w:r>
    </w:p>
    <w:p w:rsidR="00C8762D" w:rsidRPr="00C8762D" w:rsidRDefault="00C8762D" w:rsidP="00C8762D">
      <w:pPr>
        <w:rPr>
          <w:noProof/>
          <w:sz w:val="18"/>
          <w:szCs w:val="18"/>
        </w:rPr>
      </w:pPr>
    </w:p>
    <w:p w:rsidR="00C8762D" w:rsidRPr="00C8762D" w:rsidRDefault="00C8762D" w:rsidP="00C8762D">
      <w:pPr>
        <w:rPr>
          <w:noProof/>
          <w:sz w:val="18"/>
          <w:szCs w:val="18"/>
        </w:rPr>
      </w:pPr>
      <w:r w:rsidRPr="007E0EB0">
        <w:rPr>
          <w:sz w:val="20"/>
          <w:szCs w:val="20"/>
          <w:lang w:eastAsia="ar-SA"/>
        </w:rPr>
        <w:fldChar w:fldCharType="begin">
          <w:ffData>
            <w:name w:val="Testo994"/>
            <w:enabled/>
            <w:calcOnExit w:val="0"/>
            <w:textInput/>
          </w:ffData>
        </w:fldChar>
      </w:r>
      <w:r w:rsidRPr="007E0EB0">
        <w:rPr>
          <w:sz w:val="20"/>
          <w:szCs w:val="20"/>
          <w:lang w:eastAsia="ar-SA"/>
        </w:rPr>
        <w:instrText xml:space="preserve"> FORMTEXT </w:instrText>
      </w:r>
      <w:r w:rsidRPr="007E0EB0">
        <w:rPr>
          <w:sz w:val="20"/>
          <w:szCs w:val="20"/>
          <w:lang w:eastAsia="ar-SA"/>
        </w:rPr>
      </w:r>
      <w:r w:rsidRPr="007E0EB0">
        <w:rPr>
          <w:sz w:val="20"/>
          <w:szCs w:val="20"/>
          <w:lang w:eastAsia="ar-SA"/>
        </w:rPr>
        <w:fldChar w:fldCharType="separate"/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sz w:val="20"/>
          <w:szCs w:val="20"/>
          <w:lang w:eastAsia="ar-SA"/>
        </w:rPr>
        <w:fldChar w:fldCharType="end"/>
      </w:r>
    </w:p>
    <w:p w:rsidR="00C8762D" w:rsidRPr="00C8762D" w:rsidRDefault="00C8762D" w:rsidP="00C8762D">
      <w:pPr>
        <w:rPr>
          <w:noProof/>
          <w:sz w:val="18"/>
          <w:szCs w:val="18"/>
        </w:rPr>
      </w:pPr>
    </w:p>
    <w:p w:rsidR="00C8762D" w:rsidRPr="00C8762D" w:rsidRDefault="00C8762D" w:rsidP="00C8762D">
      <w:pPr>
        <w:ind w:left="284" w:hanging="284"/>
        <w:rPr>
          <w:noProof/>
          <w:sz w:val="20"/>
          <w:szCs w:val="20"/>
        </w:rPr>
      </w:pPr>
      <w:r w:rsidRPr="00C8762D">
        <w:rPr>
          <w:noProof/>
          <w:sz w:val="20"/>
          <w:szCs w:val="20"/>
        </w:rPr>
        <w:t>7) Altre ricerche svolte non comprese nei precedenti punti 4, 5, e 6.</w:t>
      </w:r>
    </w:p>
    <w:p w:rsidR="00C8762D" w:rsidRPr="00C8762D" w:rsidRDefault="00C8762D" w:rsidP="00C8762D">
      <w:pPr>
        <w:rPr>
          <w:noProof/>
          <w:sz w:val="18"/>
          <w:szCs w:val="18"/>
        </w:rPr>
      </w:pPr>
    </w:p>
    <w:p w:rsidR="00C8762D" w:rsidRPr="00C8762D" w:rsidRDefault="00C8762D" w:rsidP="00C8762D">
      <w:pPr>
        <w:rPr>
          <w:noProof/>
          <w:sz w:val="18"/>
          <w:szCs w:val="18"/>
        </w:rPr>
      </w:pPr>
      <w:r w:rsidRPr="007E0EB0">
        <w:rPr>
          <w:sz w:val="20"/>
          <w:szCs w:val="20"/>
          <w:lang w:eastAsia="ar-SA"/>
        </w:rPr>
        <w:fldChar w:fldCharType="begin">
          <w:ffData>
            <w:name w:val="Testo994"/>
            <w:enabled/>
            <w:calcOnExit w:val="0"/>
            <w:textInput/>
          </w:ffData>
        </w:fldChar>
      </w:r>
      <w:r w:rsidRPr="007E0EB0">
        <w:rPr>
          <w:sz w:val="20"/>
          <w:szCs w:val="20"/>
          <w:lang w:eastAsia="ar-SA"/>
        </w:rPr>
        <w:instrText xml:space="preserve"> FORMTEXT </w:instrText>
      </w:r>
      <w:r w:rsidRPr="007E0EB0">
        <w:rPr>
          <w:sz w:val="20"/>
          <w:szCs w:val="20"/>
          <w:lang w:eastAsia="ar-SA"/>
        </w:rPr>
      </w:r>
      <w:r w:rsidRPr="007E0EB0">
        <w:rPr>
          <w:sz w:val="20"/>
          <w:szCs w:val="20"/>
          <w:lang w:eastAsia="ar-SA"/>
        </w:rPr>
        <w:fldChar w:fldCharType="separate"/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sz w:val="20"/>
          <w:szCs w:val="20"/>
          <w:lang w:eastAsia="ar-SA"/>
        </w:rPr>
        <w:fldChar w:fldCharType="end"/>
      </w:r>
    </w:p>
    <w:p w:rsidR="00C8762D" w:rsidRPr="00C8762D" w:rsidRDefault="00C8762D" w:rsidP="00C8762D">
      <w:pPr>
        <w:rPr>
          <w:noProof/>
          <w:sz w:val="18"/>
          <w:szCs w:val="18"/>
        </w:rPr>
      </w:pPr>
    </w:p>
    <w:p w:rsidR="00C8762D" w:rsidRPr="00C8762D" w:rsidRDefault="00C8762D" w:rsidP="00C8762D">
      <w:pPr>
        <w:ind w:left="284" w:hanging="284"/>
        <w:rPr>
          <w:noProof/>
          <w:sz w:val="20"/>
          <w:szCs w:val="20"/>
        </w:rPr>
      </w:pPr>
      <w:r w:rsidRPr="00C8762D">
        <w:rPr>
          <w:noProof/>
          <w:sz w:val="20"/>
          <w:szCs w:val="20"/>
        </w:rPr>
        <w:t>8) Possibilità di industrializzazione dei risultati conseguiti attraverso l’attività di ricerca</w:t>
      </w:r>
    </w:p>
    <w:p w:rsidR="00C8762D" w:rsidRPr="00C8762D" w:rsidRDefault="00C8762D" w:rsidP="00C8762D">
      <w:pPr>
        <w:rPr>
          <w:noProof/>
          <w:sz w:val="18"/>
          <w:szCs w:val="18"/>
        </w:rPr>
      </w:pPr>
    </w:p>
    <w:p w:rsidR="00C8762D" w:rsidRPr="00C8762D" w:rsidRDefault="00C8762D" w:rsidP="00C8762D">
      <w:pPr>
        <w:rPr>
          <w:noProof/>
          <w:sz w:val="18"/>
          <w:szCs w:val="18"/>
        </w:rPr>
      </w:pPr>
      <w:r w:rsidRPr="007E0EB0">
        <w:rPr>
          <w:sz w:val="20"/>
          <w:szCs w:val="20"/>
          <w:lang w:eastAsia="ar-SA"/>
        </w:rPr>
        <w:fldChar w:fldCharType="begin">
          <w:ffData>
            <w:name w:val="Testo994"/>
            <w:enabled/>
            <w:calcOnExit w:val="0"/>
            <w:textInput/>
          </w:ffData>
        </w:fldChar>
      </w:r>
      <w:r w:rsidRPr="007E0EB0">
        <w:rPr>
          <w:sz w:val="20"/>
          <w:szCs w:val="20"/>
          <w:lang w:eastAsia="ar-SA"/>
        </w:rPr>
        <w:instrText xml:space="preserve"> FORMTEXT </w:instrText>
      </w:r>
      <w:r w:rsidRPr="007E0EB0">
        <w:rPr>
          <w:sz w:val="20"/>
          <w:szCs w:val="20"/>
          <w:lang w:eastAsia="ar-SA"/>
        </w:rPr>
      </w:r>
      <w:r w:rsidRPr="007E0EB0">
        <w:rPr>
          <w:sz w:val="20"/>
          <w:szCs w:val="20"/>
          <w:lang w:eastAsia="ar-SA"/>
        </w:rPr>
        <w:fldChar w:fldCharType="separate"/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sz w:val="20"/>
          <w:szCs w:val="20"/>
          <w:lang w:eastAsia="ar-SA"/>
        </w:rPr>
        <w:fldChar w:fldCharType="end"/>
      </w:r>
    </w:p>
    <w:p w:rsidR="00C8762D" w:rsidRPr="00C8762D" w:rsidRDefault="00C8762D" w:rsidP="00C8762D">
      <w:pPr>
        <w:rPr>
          <w:noProof/>
          <w:sz w:val="18"/>
          <w:szCs w:val="18"/>
        </w:rPr>
      </w:pPr>
    </w:p>
    <w:p w:rsidR="00C8762D" w:rsidRPr="00C8762D" w:rsidRDefault="00C8762D" w:rsidP="00C8762D">
      <w:pPr>
        <w:ind w:left="284" w:hanging="284"/>
        <w:rPr>
          <w:noProof/>
          <w:sz w:val="20"/>
          <w:szCs w:val="20"/>
        </w:rPr>
      </w:pPr>
      <w:r w:rsidRPr="00C8762D">
        <w:rPr>
          <w:noProof/>
          <w:sz w:val="20"/>
          <w:szCs w:val="20"/>
        </w:rPr>
        <w:t>9) Brevetti, indicando anche l’eventuale loro applicazione industriale</w:t>
      </w:r>
    </w:p>
    <w:p w:rsidR="00C8762D" w:rsidRPr="00C8762D" w:rsidRDefault="00C8762D" w:rsidP="00C8762D">
      <w:pPr>
        <w:rPr>
          <w:noProof/>
          <w:sz w:val="18"/>
          <w:szCs w:val="18"/>
        </w:rPr>
      </w:pPr>
    </w:p>
    <w:p w:rsidR="00C8762D" w:rsidRPr="00C8762D" w:rsidRDefault="00C8762D" w:rsidP="00C8762D">
      <w:pPr>
        <w:rPr>
          <w:noProof/>
          <w:sz w:val="18"/>
          <w:szCs w:val="18"/>
        </w:rPr>
      </w:pPr>
      <w:r w:rsidRPr="007E0EB0">
        <w:rPr>
          <w:sz w:val="20"/>
          <w:szCs w:val="20"/>
          <w:lang w:eastAsia="ar-SA"/>
        </w:rPr>
        <w:fldChar w:fldCharType="begin">
          <w:ffData>
            <w:name w:val="Testo994"/>
            <w:enabled/>
            <w:calcOnExit w:val="0"/>
            <w:textInput/>
          </w:ffData>
        </w:fldChar>
      </w:r>
      <w:r w:rsidRPr="007E0EB0">
        <w:rPr>
          <w:sz w:val="20"/>
          <w:szCs w:val="20"/>
          <w:lang w:eastAsia="ar-SA"/>
        </w:rPr>
        <w:instrText xml:space="preserve"> FORMTEXT </w:instrText>
      </w:r>
      <w:r w:rsidRPr="007E0EB0">
        <w:rPr>
          <w:sz w:val="20"/>
          <w:szCs w:val="20"/>
          <w:lang w:eastAsia="ar-SA"/>
        </w:rPr>
      </w:r>
      <w:r w:rsidRPr="007E0EB0">
        <w:rPr>
          <w:sz w:val="20"/>
          <w:szCs w:val="20"/>
          <w:lang w:eastAsia="ar-SA"/>
        </w:rPr>
        <w:fldChar w:fldCharType="separate"/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sz w:val="20"/>
          <w:szCs w:val="20"/>
          <w:lang w:eastAsia="ar-SA"/>
        </w:rPr>
        <w:fldChar w:fldCharType="end"/>
      </w:r>
    </w:p>
    <w:p w:rsidR="00C8762D" w:rsidRPr="00C8762D" w:rsidRDefault="00C8762D" w:rsidP="00C8762D">
      <w:pPr>
        <w:rPr>
          <w:noProof/>
          <w:sz w:val="18"/>
          <w:szCs w:val="18"/>
        </w:rPr>
      </w:pPr>
    </w:p>
    <w:p w:rsidR="00C8762D" w:rsidRPr="00C8762D" w:rsidRDefault="00C8762D" w:rsidP="00C8762D">
      <w:pPr>
        <w:ind w:left="284" w:hanging="284"/>
        <w:rPr>
          <w:noProof/>
          <w:sz w:val="20"/>
          <w:szCs w:val="20"/>
        </w:rPr>
      </w:pPr>
      <w:r w:rsidRPr="00C8762D">
        <w:rPr>
          <w:noProof/>
          <w:sz w:val="20"/>
          <w:szCs w:val="20"/>
        </w:rPr>
        <w:t>10) Pubblicazioni nell’ultimo triennio (indicare gli estremi delle pubblicazioni)</w:t>
      </w:r>
    </w:p>
    <w:p w:rsidR="00C8762D" w:rsidRPr="00C8762D" w:rsidRDefault="00C8762D" w:rsidP="00C8762D">
      <w:pPr>
        <w:rPr>
          <w:noProof/>
          <w:sz w:val="18"/>
          <w:szCs w:val="18"/>
        </w:rPr>
      </w:pPr>
    </w:p>
    <w:p w:rsidR="00C8762D" w:rsidRPr="00C8762D" w:rsidRDefault="00C8762D" w:rsidP="00C8762D">
      <w:pPr>
        <w:rPr>
          <w:noProof/>
          <w:sz w:val="18"/>
          <w:szCs w:val="18"/>
        </w:rPr>
      </w:pPr>
      <w:r w:rsidRPr="007E0EB0">
        <w:rPr>
          <w:sz w:val="20"/>
          <w:szCs w:val="20"/>
          <w:lang w:eastAsia="ar-SA"/>
        </w:rPr>
        <w:fldChar w:fldCharType="begin">
          <w:ffData>
            <w:name w:val="Testo994"/>
            <w:enabled/>
            <w:calcOnExit w:val="0"/>
            <w:textInput/>
          </w:ffData>
        </w:fldChar>
      </w:r>
      <w:r w:rsidRPr="007E0EB0">
        <w:rPr>
          <w:sz w:val="20"/>
          <w:szCs w:val="20"/>
          <w:lang w:eastAsia="ar-SA"/>
        </w:rPr>
        <w:instrText xml:space="preserve"> FORMTEXT </w:instrText>
      </w:r>
      <w:r w:rsidRPr="007E0EB0">
        <w:rPr>
          <w:sz w:val="20"/>
          <w:szCs w:val="20"/>
          <w:lang w:eastAsia="ar-SA"/>
        </w:rPr>
      </w:r>
      <w:r w:rsidRPr="007E0EB0">
        <w:rPr>
          <w:sz w:val="20"/>
          <w:szCs w:val="20"/>
          <w:lang w:eastAsia="ar-SA"/>
        </w:rPr>
        <w:fldChar w:fldCharType="separate"/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sz w:val="20"/>
          <w:szCs w:val="20"/>
          <w:lang w:eastAsia="ar-SA"/>
        </w:rPr>
        <w:fldChar w:fldCharType="end"/>
      </w:r>
    </w:p>
    <w:p w:rsidR="00C8762D" w:rsidRPr="00C8762D" w:rsidRDefault="00C8762D" w:rsidP="00C8762D">
      <w:pPr>
        <w:rPr>
          <w:noProof/>
          <w:sz w:val="18"/>
          <w:szCs w:val="18"/>
        </w:rPr>
      </w:pPr>
    </w:p>
    <w:p w:rsidR="00C8762D" w:rsidRPr="00C8762D" w:rsidRDefault="00C8762D" w:rsidP="00C8762D">
      <w:pPr>
        <w:ind w:left="284" w:hanging="284"/>
        <w:rPr>
          <w:noProof/>
          <w:sz w:val="20"/>
          <w:szCs w:val="20"/>
        </w:rPr>
      </w:pPr>
      <w:r w:rsidRPr="00C8762D">
        <w:rPr>
          <w:noProof/>
          <w:sz w:val="20"/>
          <w:szCs w:val="20"/>
        </w:rPr>
        <w:t>11) Altre informazioni utili</w:t>
      </w:r>
    </w:p>
    <w:p w:rsidR="00C8762D" w:rsidRPr="00C8762D" w:rsidRDefault="00C8762D" w:rsidP="00C8762D">
      <w:pPr>
        <w:rPr>
          <w:noProof/>
          <w:sz w:val="18"/>
          <w:szCs w:val="18"/>
        </w:rPr>
      </w:pPr>
    </w:p>
    <w:p w:rsidR="00C735C3" w:rsidRPr="00C735C3" w:rsidRDefault="00C8762D" w:rsidP="00C735C3">
      <w:pPr>
        <w:rPr>
          <w:sz w:val="20"/>
          <w:szCs w:val="20"/>
        </w:rPr>
      </w:pPr>
      <w:r w:rsidRPr="007E0EB0">
        <w:rPr>
          <w:sz w:val="20"/>
          <w:szCs w:val="20"/>
          <w:lang w:eastAsia="ar-SA"/>
        </w:rPr>
        <w:fldChar w:fldCharType="begin">
          <w:ffData>
            <w:name w:val="Testo994"/>
            <w:enabled/>
            <w:calcOnExit w:val="0"/>
            <w:textInput/>
          </w:ffData>
        </w:fldChar>
      </w:r>
      <w:r w:rsidRPr="007E0EB0">
        <w:rPr>
          <w:sz w:val="20"/>
          <w:szCs w:val="20"/>
          <w:lang w:eastAsia="ar-SA"/>
        </w:rPr>
        <w:instrText xml:space="preserve"> FORMTEXT </w:instrText>
      </w:r>
      <w:r w:rsidRPr="007E0EB0">
        <w:rPr>
          <w:sz w:val="20"/>
          <w:szCs w:val="20"/>
          <w:lang w:eastAsia="ar-SA"/>
        </w:rPr>
      </w:r>
      <w:r w:rsidRPr="007E0EB0">
        <w:rPr>
          <w:sz w:val="20"/>
          <w:szCs w:val="20"/>
          <w:lang w:eastAsia="ar-SA"/>
        </w:rPr>
        <w:fldChar w:fldCharType="separate"/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noProof/>
          <w:sz w:val="20"/>
          <w:szCs w:val="20"/>
          <w:lang w:eastAsia="ar-SA"/>
        </w:rPr>
        <w:t> </w:t>
      </w:r>
      <w:r w:rsidRPr="007E0EB0">
        <w:rPr>
          <w:sz w:val="20"/>
          <w:szCs w:val="20"/>
          <w:lang w:eastAsia="ar-SA"/>
        </w:rPr>
        <w:fldChar w:fldCharType="end"/>
      </w:r>
    </w:p>
    <w:p w:rsidR="00C735C3" w:rsidRPr="00C735C3" w:rsidRDefault="00C735C3" w:rsidP="00C735C3">
      <w:pPr>
        <w:rPr>
          <w:rFonts w:ascii="Times New Roman" w:hAnsi="Times New Roman"/>
        </w:rPr>
      </w:pPr>
    </w:p>
    <w:p w:rsidR="00C735C3" w:rsidRPr="00C735C3" w:rsidRDefault="00C735C3" w:rsidP="00C735C3">
      <w:pPr>
        <w:ind w:right="-170"/>
        <w:jc w:val="center"/>
        <w:rPr>
          <w:sz w:val="28"/>
          <w:szCs w:val="28"/>
        </w:rPr>
      </w:pPr>
    </w:p>
    <w:p w:rsidR="0026330E" w:rsidRPr="001906E7" w:rsidRDefault="0026330E" w:rsidP="007B113A">
      <w:pPr>
        <w:autoSpaceDE w:val="0"/>
        <w:autoSpaceDN w:val="0"/>
        <w:adjustRightInd w:val="0"/>
        <w:rPr>
          <w:rFonts w:cs="Calibri-Italic"/>
          <w:iCs/>
        </w:rPr>
      </w:pPr>
    </w:p>
    <w:sectPr w:rsidR="0026330E" w:rsidRPr="001906E7" w:rsidSect="0066523C">
      <w:headerReference w:type="default" r:id="rId13"/>
      <w:pgSz w:w="11906" w:h="16838" w:code="9"/>
      <w:pgMar w:top="1134" w:right="709" w:bottom="851" w:left="992" w:header="51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33B" w:rsidRDefault="0040233B">
      <w:r>
        <w:separator/>
      </w:r>
    </w:p>
  </w:endnote>
  <w:endnote w:type="continuationSeparator" w:id="0">
    <w:p w:rsidR="0040233B" w:rsidRDefault="0040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ir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33B" w:rsidRDefault="0040233B">
      <w:r>
        <w:separator/>
      </w:r>
    </w:p>
  </w:footnote>
  <w:footnote w:type="continuationSeparator" w:id="0">
    <w:p w:rsidR="0040233B" w:rsidRDefault="0040233B">
      <w:r>
        <w:continuationSeparator/>
      </w:r>
    </w:p>
  </w:footnote>
  <w:footnote w:id="1">
    <w:p w:rsidR="00926ADB" w:rsidRPr="00357914" w:rsidRDefault="00926ADB" w:rsidP="007D1A9D">
      <w:pPr>
        <w:pStyle w:val="Testonotaapidipagina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357914">
        <w:rPr>
          <w:rStyle w:val="Caratteredellanota"/>
          <w:sz w:val="16"/>
          <w:szCs w:val="16"/>
        </w:rPr>
        <w:footnoteRef/>
      </w:r>
      <w:r w:rsidRPr="00357914">
        <w:rPr>
          <w:sz w:val="16"/>
          <w:szCs w:val="16"/>
        </w:rPr>
        <w:tab/>
      </w:r>
      <w:r w:rsidR="000A7370" w:rsidRPr="000A7370">
        <w:rPr>
          <w:sz w:val="16"/>
          <w:szCs w:val="16"/>
        </w:rPr>
        <w:t xml:space="preserve">Titolare di impresa individuale, </w:t>
      </w:r>
      <w:r w:rsidR="000A7370">
        <w:rPr>
          <w:sz w:val="16"/>
          <w:szCs w:val="16"/>
        </w:rPr>
        <w:t>l</w:t>
      </w:r>
      <w:r w:rsidR="00E6025D" w:rsidRPr="00E6025D">
        <w:rPr>
          <w:sz w:val="16"/>
          <w:szCs w:val="16"/>
        </w:rPr>
        <w:t>egale rappresentante o procuratore speciale (in quest’ultimo caso allegare procura speciale).</w:t>
      </w:r>
    </w:p>
  </w:footnote>
  <w:footnote w:id="2">
    <w:p w:rsidR="00BE06CE" w:rsidRDefault="00BE06CE" w:rsidP="007D1A9D">
      <w:pPr>
        <w:tabs>
          <w:tab w:val="left" w:pos="284"/>
        </w:tabs>
        <w:ind w:left="284" w:hanging="284"/>
        <w:jc w:val="both"/>
        <w:rPr>
          <w:sz w:val="14"/>
          <w:szCs w:val="14"/>
        </w:rPr>
      </w:pPr>
      <w:r w:rsidRPr="00357914">
        <w:rPr>
          <w:rStyle w:val="Caratteredellanota"/>
          <w:sz w:val="16"/>
          <w:szCs w:val="16"/>
        </w:rPr>
        <w:footnoteRef/>
      </w:r>
      <w:r w:rsidRPr="00357914">
        <w:rPr>
          <w:sz w:val="16"/>
          <w:szCs w:val="16"/>
        </w:rPr>
        <w:tab/>
        <w:t>Riportare i dati del Registro delle imprese della competente CCIAA.</w:t>
      </w:r>
    </w:p>
  </w:footnote>
  <w:footnote w:id="3">
    <w:p w:rsidR="000A7370" w:rsidRPr="003C304D" w:rsidRDefault="000A7370" w:rsidP="000A7370">
      <w:pPr>
        <w:pStyle w:val="Testonotaapidipagina"/>
        <w:rPr>
          <w:sz w:val="16"/>
          <w:szCs w:val="16"/>
        </w:rPr>
      </w:pPr>
      <w:r w:rsidRPr="000A7370">
        <w:rPr>
          <w:rStyle w:val="Rimandonotaapidipagina"/>
          <w:sz w:val="16"/>
          <w:szCs w:val="16"/>
        </w:rPr>
        <w:footnoteRef/>
      </w:r>
      <w:r w:rsidRPr="003C304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Minimo 1, massimo 3</w:t>
      </w:r>
    </w:p>
  </w:footnote>
  <w:footnote w:id="4">
    <w:p w:rsidR="000A7370" w:rsidRDefault="000A7370" w:rsidP="000A7370">
      <w:pPr>
        <w:pStyle w:val="Testonotaapidipagina"/>
        <w:rPr>
          <w:sz w:val="16"/>
          <w:szCs w:val="16"/>
        </w:rPr>
      </w:pPr>
      <w:r w:rsidRPr="000A7370">
        <w:rPr>
          <w:rStyle w:val="Rimandonotaapidipagina"/>
          <w:sz w:val="16"/>
          <w:szCs w:val="16"/>
        </w:rPr>
        <w:footnoteRef/>
      </w:r>
      <w:r w:rsidRPr="003C304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Data inizio attività del laboratorio nel territorio regionale</w:t>
      </w:r>
    </w:p>
    <w:p w:rsidR="000A7370" w:rsidRPr="003C304D" w:rsidRDefault="000A7370" w:rsidP="000A7370">
      <w:pPr>
        <w:pStyle w:val="Testonotaapidipagina"/>
        <w:rPr>
          <w:sz w:val="16"/>
          <w:szCs w:val="16"/>
        </w:rPr>
      </w:pPr>
    </w:p>
  </w:footnote>
  <w:footnote w:id="5">
    <w:p w:rsidR="00B4568E" w:rsidRPr="005F1CCB" w:rsidRDefault="00B4568E" w:rsidP="00B4568E">
      <w:pPr>
        <w:pStyle w:val="Testonotaapidipagina"/>
        <w:tabs>
          <w:tab w:val="left" w:pos="284"/>
        </w:tabs>
        <w:jc w:val="both"/>
        <w:rPr>
          <w:sz w:val="16"/>
          <w:szCs w:val="16"/>
        </w:rPr>
      </w:pPr>
      <w:r w:rsidRPr="005F1CCB">
        <w:rPr>
          <w:rStyle w:val="Caratteredellanota"/>
          <w:sz w:val="16"/>
          <w:szCs w:val="16"/>
        </w:rPr>
        <w:footnoteRef/>
      </w:r>
      <w:r w:rsidRPr="005F1CCB">
        <w:rPr>
          <w:sz w:val="16"/>
          <w:szCs w:val="16"/>
        </w:rPr>
        <w:tab/>
      </w:r>
      <w:r>
        <w:rPr>
          <w:sz w:val="16"/>
          <w:szCs w:val="16"/>
        </w:rPr>
        <w:t>Barrare le caselle pertinenti.</w:t>
      </w:r>
    </w:p>
  </w:footnote>
  <w:footnote w:id="6">
    <w:p w:rsidR="00926ADB" w:rsidRPr="00FE26C7" w:rsidRDefault="00926ADB" w:rsidP="007D1A9D">
      <w:pPr>
        <w:pStyle w:val="Testonotaapidipagina"/>
        <w:tabs>
          <w:tab w:val="left" w:pos="284"/>
        </w:tabs>
        <w:jc w:val="both"/>
        <w:rPr>
          <w:sz w:val="14"/>
          <w:szCs w:val="14"/>
        </w:rPr>
      </w:pPr>
      <w:r w:rsidRPr="00786974">
        <w:rPr>
          <w:rStyle w:val="Caratteredellanota"/>
          <w:sz w:val="16"/>
          <w:szCs w:val="16"/>
        </w:rPr>
        <w:footnoteRef/>
      </w:r>
      <w:r w:rsidRPr="00786974">
        <w:rPr>
          <w:rStyle w:val="Caratteredellanota"/>
        </w:rPr>
        <w:t xml:space="preserve"> </w:t>
      </w:r>
      <w:r>
        <w:rPr>
          <w:rStyle w:val="Caratteredellanota"/>
        </w:rPr>
        <w:tab/>
      </w:r>
      <w:proofErr w:type="gramStart"/>
      <w:r w:rsidRPr="00C13C50">
        <w:rPr>
          <w:sz w:val="16"/>
          <w:szCs w:val="16"/>
        </w:rPr>
        <w:t>E’</w:t>
      </w:r>
      <w:proofErr w:type="gramEnd"/>
      <w:r w:rsidRPr="00C13C50">
        <w:rPr>
          <w:sz w:val="16"/>
          <w:szCs w:val="16"/>
        </w:rPr>
        <w:t xml:space="preserve"> vivamente consigliata l’apposizione della marcatura temporale sul file firmato digitalmente a cura </w:t>
      </w:r>
      <w:r w:rsidR="00002CA1">
        <w:rPr>
          <w:sz w:val="16"/>
          <w:szCs w:val="16"/>
        </w:rPr>
        <w:t>dell’impresa richiedente</w:t>
      </w:r>
      <w:r w:rsidRPr="00C13C50">
        <w:rPr>
          <w:sz w:val="16"/>
          <w:szCs w:val="16"/>
        </w:rPr>
        <w:t xml:space="preserve"> per consentire che la firma digitale risulti valida anche nel caso in cui il relativo certificato risulti scaduto, sospeso o revocato, purché la marca sia stata apposta in un momento precedente alla scadenza, revoca o sospensione del certificato di firma stesso.</w:t>
      </w:r>
      <w:r w:rsidR="00E6025D" w:rsidRPr="00E6025D">
        <w:rPr>
          <w:sz w:val="16"/>
          <w:szCs w:val="16"/>
        </w:rPr>
        <w:t xml:space="preserve"> </w:t>
      </w:r>
      <w:r w:rsidR="00E6025D">
        <w:rPr>
          <w:sz w:val="16"/>
          <w:szCs w:val="16"/>
        </w:rPr>
        <w:t>Firma del</w:t>
      </w:r>
      <w:r w:rsidR="00DF0EF7" w:rsidRPr="00DF0EF7">
        <w:rPr>
          <w:sz w:val="16"/>
          <w:szCs w:val="16"/>
        </w:rPr>
        <w:t xml:space="preserve"> </w:t>
      </w:r>
      <w:r w:rsidR="00DF0EF7">
        <w:rPr>
          <w:sz w:val="16"/>
          <w:szCs w:val="16"/>
        </w:rPr>
        <w:t>t</w:t>
      </w:r>
      <w:r w:rsidR="00DF0EF7" w:rsidRPr="00DF0EF7">
        <w:rPr>
          <w:sz w:val="16"/>
          <w:szCs w:val="16"/>
        </w:rPr>
        <w:t>itolare di impresa individuale</w:t>
      </w:r>
      <w:r w:rsidR="00DF0EF7">
        <w:rPr>
          <w:sz w:val="16"/>
          <w:szCs w:val="16"/>
        </w:rPr>
        <w:t>,</w:t>
      </w:r>
      <w:r w:rsidR="00E6025D">
        <w:rPr>
          <w:sz w:val="16"/>
          <w:szCs w:val="16"/>
        </w:rPr>
        <w:t xml:space="preserve"> l</w:t>
      </w:r>
      <w:r w:rsidR="00E6025D" w:rsidRPr="00E6025D">
        <w:rPr>
          <w:sz w:val="16"/>
          <w:szCs w:val="16"/>
        </w:rPr>
        <w:t>egale rappresentante o procuratore speciale (in quest’ultimo caso allegare procura speciale).</w:t>
      </w:r>
    </w:p>
  </w:footnote>
  <w:footnote w:id="7">
    <w:p w:rsidR="002A7D26" w:rsidRPr="006C6C5A" w:rsidRDefault="002A7D26" w:rsidP="002A7D26">
      <w:pPr>
        <w:pStyle w:val="Testonotaapidipagina"/>
        <w:rPr>
          <w:sz w:val="16"/>
          <w:szCs w:val="16"/>
        </w:rPr>
      </w:pPr>
      <w:r w:rsidRPr="009A6E91">
        <w:rPr>
          <w:rStyle w:val="Rimandonotaapidipagina"/>
          <w:sz w:val="16"/>
          <w:szCs w:val="16"/>
        </w:rPr>
        <w:footnoteRef/>
      </w:r>
      <w:r w:rsidRPr="009A6E91">
        <w:rPr>
          <w:sz w:val="16"/>
          <w:szCs w:val="16"/>
        </w:rPr>
        <w:t xml:space="preserve"> Secondo la definizione di cui </w:t>
      </w:r>
      <w:r w:rsidR="005B3316" w:rsidRPr="005B3316">
        <w:rPr>
          <w:sz w:val="16"/>
          <w:szCs w:val="16"/>
        </w:rPr>
        <w:t>Allegato I al Regolamento (UE) n. 651/2014</w:t>
      </w:r>
      <w:r w:rsidR="009A6E91" w:rsidRPr="009A6E91">
        <w:rPr>
          <w:sz w:val="16"/>
          <w:szCs w:val="16"/>
        </w:rPr>
        <w:t>.</w:t>
      </w:r>
    </w:p>
  </w:footnote>
  <w:footnote w:id="8">
    <w:p w:rsidR="002A7D26" w:rsidRPr="009A2E73" w:rsidRDefault="002A7D26" w:rsidP="002A7D26">
      <w:pPr>
        <w:pStyle w:val="Testonotaapidipagina"/>
        <w:rPr>
          <w:sz w:val="16"/>
          <w:szCs w:val="16"/>
        </w:rPr>
      </w:pPr>
      <w:r w:rsidRPr="002A7D26">
        <w:rPr>
          <w:rStyle w:val="Rimandonotaapidipagina"/>
          <w:sz w:val="16"/>
          <w:szCs w:val="16"/>
        </w:rPr>
        <w:footnoteRef/>
      </w:r>
      <w:r w:rsidRPr="009A2E73">
        <w:rPr>
          <w:sz w:val="16"/>
          <w:szCs w:val="16"/>
        </w:rPr>
        <w:t xml:space="preserve"> Tipologia di rapporto contrattuale</w:t>
      </w:r>
    </w:p>
  </w:footnote>
  <w:footnote w:id="9">
    <w:p w:rsidR="002A7D26" w:rsidRPr="006C6C5A" w:rsidRDefault="002A7D26" w:rsidP="002A7D26">
      <w:pPr>
        <w:pStyle w:val="Testonotaapidipagina"/>
        <w:rPr>
          <w:sz w:val="16"/>
          <w:szCs w:val="16"/>
        </w:rPr>
      </w:pPr>
      <w:r w:rsidRPr="002A7D26">
        <w:rPr>
          <w:rStyle w:val="Rimandonotaapidipagina"/>
          <w:sz w:val="16"/>
          <w:szCs w:val="16"/>
        </w:rPr>
        <w:footnoteRef/>
      </w:r>
      <w:r w:rsidRPr="006C6C5A">
        <w:rPr>
          <w:sz w:val="16"/>
          <w:szCs w:val="16"/>
        </w:rPr>
        <w:t xml:space="preserve"> Percentuale di tempo in cui la risorsa è impiegata relativamente all’orario di lavoro quotidiano e annuale (es. tempo pieno = 100%; part-time mezza giornata = 50%)</w:t>
      </w:r>
    </w:p>
    <w:p w:rsidR="002A7D26" w:rsidRDefault="002A7D26" w:rsidP="002A7D26">
      <w:pPr>
        <w:pStyle w:val="Testonotaapidipagina"/>
        <w:rPr>
          <w:sz w:val="16"/>
          <w:szCs w:val="16"/>
        </w:rPr>
      </w:pPr>
    </w:p>
    <w:p w:rsidR="002A7D26" w:rsidRPr="00367644" w:rsidRDefault="002A7D26" w:rsidP="002A7D26">
      <w:pPr>
        <w:pStyle w:val="Testonotaapidipagina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ADB" w:rsidRDefault="002A7D26" w:rsidP="00D66772">
    <w:pPr>
      <w:pStyle w:val="Intestazione"/>
      <w:tabs>
        <w:tab w:val="clear" w:pos="9638"/>
      </w:tabs>
      <w:spacing w:before="0"/>
      <w:ind w:right="284"/>
      <w:jc w:val="right"/>
      <w:rPr>
        <w:color w:val="333399"/>
        <w:sz w:val="22"/>
      </w:rPr>
    </w:pPr>
    <w:r w:rsidRPr="002A7D26">
      <w:rPr>
        <w:color w:val="333399"/>
        <w:sz w:val="22"/>
      </w:rPr>
      <w:t>Sezione B</w:t>
    </w:r>
  </w:p>
  <w:p w:rsidR="002A7D26" w:rsidRPr="00D66772" w:rsidRDefault="002A7D26" w:rsidP="00D66772">
    <w:pPr>
      <w:pStyle w:val="Intestazione"/>
      <w:tabs>
        <w:tab w:val="clear" w:pos="9638"/>
      </w:tabs>
      <w:spacing w:before="0"/>
      <w:ind w:right="284"/>
      <w:jc w:val="right"/>
      <w:rPr>
        <w:color w:val="333399"/>
        <w:sz w:val="22"/>
      </w:rPr>
    </w:pPr>
    <w:r w:rsidRPr="002A7D26">
      <w:rPr>
        <w:color w:val="333399"/>
        <w:sz w:val="22"/>
      </w:rPr>
      <w:t>Dotazioni del laboratorio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D26" w:rsidRDefault="002A7D26" w:rsidP="00831D2E">
    <w:pPr>
      <w:pStyle w:val="Intestazione"/>
      <w:tabs>
        <w:tab w:val="clear" w:pos="9638"/>
      </w:tabs>
      <w:spacing w:before="0"/>
      <w:ind w:right="284"/>
      <w:jc w:val="right"/>
      <w:rPr>
        <w:color w:val="333399"/>
        <w:sz w:val="22"/>
      </w:rPr>
    </w:pPr>
    <w:r w:rsidRPr="002A7D26">
      <w:rPr>
        <w:color w:val="333399"/>
        <w:sz w:val="22"/>
      </w:rPr>
      <w:t>Sezione A</w:t>
    </w:r>
  </w:p>
  <w:p w:rsidR="00926ADB" w:rsidRPr="00D66772" w:rsidRDefault="002A7D26" w:rsidP="00831D2E">
    <w:pPr>
      <w:pStyle w:val="Intestazione"/>
      <w:tabs>
        <w:tab w:val="clear" w:pos="9638"/>
      </w:tabs>
      <w:spacing w:before="0"/>
      <w:ind w:right="284"/>
      <w:jc w:val="right"/>
      <w:rPr>
        <w:color w:val="333399"/>
        <w:sz w:val="22"/>
      </w:rPr>
    </w:pPr>
    <w:r w:rsidRPr="002A7D26">
      <w:rPr>
        <w:color w:val="333399"/>
        <w:sz w:val="22"/>
      </w:rPr>
      <w:t>Risorse umane</w:t>
    </w:r>
    <w:r w:rsidR="00926ADB" w:rsidRPr="00D66772">
      <w:rPr>
        <w:color w:val="333399"/>
        <w:sz w:val="22"/>
      </w:rPr>
      <w:t xml:space="preserve"> </w:t>
    </w:r>
  </w:p>
  <w:p w:rsidR="00926ADB" w:rsidRDefault="00926ADB" w:rsidP="00F538BF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23C" w:rsidRDefault="008A073B" w:rsidP="008A073B">
    <w:pPr>
      <w:pStyle w:val="Titolo1"/>
    </w:pPr>
    <w:r w:rsidRPr="008A073B">
      <w:t>Sezione C</w:t>
    </w:r>
  </w:p>
  <w:p w:rsidR="008A073B" w:rsidRPr="008A073B" w:rsidRDefault="008A073B" w:rsidP="008A073B">
    <w:pPr>
      <w:pStyle w:val="Titolo1"/>
    </w:pPr>
    <w:r w:rsidRPr="008A073B">
      <w:t>Investimenti in ricerca</w:t>
    </w:r>
  </w:p>
  <w:p w:rsidR="0066523C" w:rsidRPr="00093CE3" w:rsidRDefault="0066523C" w:rsidP="0066523C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E26" w:rsidRPr="00C1595A" w:rsidRDefault="00C8762D" w:rsidP="008A073B">
    <w:pPr>
      <w:pStyle w:val="Titolo1"/>
    </w:pPr>
    <w:r w:rsidRPr="00C8762D">
      <w:t>Sezione D</w:t>
    </w:r>
  </w:p>
  <w:p w:rsidR="00392E26" w:rsidRPr="00093CE3" w:rsidRDefault="00C8762D" w:rsidP="00C8762D">
    <w:pPr>
      <w:pStyle w:val="Titolo1"/>
    </w:pPr>
    <w:r w:rsidRPr="00C8762D">
      <w:t>Esperienze significative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D14565_"/>
      </v:shape>
    </w:pict>
  </w:numPicBullet>
  <w:abstractNum w:abstractNumId="0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D927ED"/>
    <w:multiLevelType w:val="hybridMultilevel"/>
    <w:tmpl w:val="F4980A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91F77"/>
    <w:multiLevelType w:val="hybridMultilevel"/>
    <w:tmpl w:val="3D9CFF56"/>
    <w:lvl w:ilvl="0" w:tplc="26D63DB0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6E93A6E"/>
    <w:multiLevelType w:val="hybridMultilevel"/>
    <w:tmpl w:val="A8544634"/>
    <w:lvl w:ilvl="0" w:tplc="A42250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A1026"/>
    <w:multiLevelType w:val="hybridMultilevel"/>
    <w:tmpl w:val="618A80F2"/>
    <w:lvl w:ilvl="0" w:tplc="D2B064FE">
      <w:start w:val="1"/>
      <w:numFmt w:val="bullet"/>
      <w:pStyle w:val="elenco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2E06E3A0">
      <w:start w:val="1"/>
      <w:numFmt w:val="lowerLetter"/>
      <w:pStyle w:val="elencoalfabetico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0DB10">
      <w:start w:val="1"/>
      <w:numFmt w:val="decimal"/>
      <w:pStyle w:val="elenconumerato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F0F54"/>
    <w:multiLevelType w:val="singleLevel"/>
    <w:tmpl w:val="ED0203AC"/>
    <w:lvl w:ilvl="0">
      <w:start w:val="1"/>
      <w:numFmt w:val="bullet"/>
      <w:pStyle w:val="ElencoPuntato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C9E0A27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22D2126E"/>
    <w:multiLevelType w:val="hybridMultilevel"/>
    <w:tmpl w:val="35D811EE"/>
    <w:lvl w:ilvl="0" w:tplc="8E8286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2617CE">
      <w:numFmt w:val="bullet"/>
      <w:lvlText w:val="-"/>
      <w:lvlJc w:val="left"/>
      <w:pPr>
        <w:tabs>
          <w:tab w:val="num" w:pos="2505"/>
        </w:tabs>
        <w:ind w:left="2505" w:hanging="705"/>
      </w:pPr>
      <w:rPr>
        <w:rFonts w:ascii="Verdana" w:eastAsia="Times New Roman" w:hAnsi="Verdana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462F4"/>
    <w:multiLevelType w:val="hybridMultilevel"/>
    <w:tmpl w:val="DFB47D12"/>
    <w:lvl w:ilvl="0" w:tplc="003EC508">
      <w:start w:val="3"/>
      <w:numFmt w:val="decimal"/>
      <w:lvlText w:val="%1)"/>
      <w:lvlJc w:val="left"/>
      <w:pPr>
        <w:ind w:left="1429" w:hanging="720"/>
      </w:pPr>
      <w:rPr>
        <w:rFonts w:hint="default"/>
        <w:b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16BBA"/>
    <w:multiLevelType w:val="hybridMultilevel"/>
    <w:tmpl w:val="8D7E96B2"/>
    <w:lvl w:ilvl="0" w:tplc="45505FC6">
      <w:start w:val="1"/>
      <w:numFmt w:val="decimal"/>
      <w:lvlText w:val="%1)"/>
      <w:lvlJc w:val="left"/>
      <w:pPr>
        <w:ind w:left="1429" w:hanging="720"/>
      </w:pPr>
      <w:rPr>
        <w:rFonts w:hint="default"/>
        <w:b/>
        <w:sz w:val="26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0136EC"/>
    <w:multiLevelType w:val="hybridMultilevel"/>
    <w:tmpl w:val="9D8C6D28"/>
    <w:lvl w:ilvl="0" w:tplc="20E420F8">
      <w:start w:val="1"/>
      <w:numFmt w:val="decimal"/>
      <w:lvlText w:val="%1)"/>
      <w:lvlJc w:val="left"/>
      <w:pPr>
        <w:tabs>
          <w:tab w:val="num" w:pos="114"/>
        </w:tabs>
        <w:ind w:left="113" w:hanging="113"/>
      </w:pPr>
      <w:rPr>
        <w:rFonts w:ascii="Verdana" w:eastAsia="Times New Roman" w:hAnsi="Verdana" w:cs="Times New Roman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A30F7"/>
    <w:multiLevelType w:val="multilevel"/>
    <w:tmpl w:val="04100023"/>
    <w:numStyleLink w:val="ArticoloSezione"/>
  </w:abstractNum>
  <w:abstractNum w:abstractNumId="14" w15:restartNumberingAfterBreak="0">
    <w:nsid w:val="329708F0"/>
    <w:multiLevelType w:val="hybridMultilevel"/>
    <w:tmpl w:val="3B965BFC"/>
    <w:lvl w:ilvl="0" w:tplc="00000004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1" w:tplc="8E82860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CDE3EC1"/>
    <w:multiLevelType w:val="hybridMultilevel"/>
    <w:tmpl w:val="E7A0A9C4"/>
    <w:lvl w:ilvl="0" w:tplc="A99E9648">
      <w:start w:val="4"/>
      <w:numFmt w:val="decimal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4BB77AFC"/>
    <w:multiLevelType w:val="hybridMultilevel"/>
    <w:tmpl w:val="AF468B8C"/>
    <w:lvl w:ilvl="0" w:tplc="74F430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AD4A5D"/>
    <w:multiLevelType w:val="multilevel"/>
    <w:tmpl w:val="0410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7BA42AA"/>
    <w:multiLevelType w:val="hybridMultilevel"/>
    <w:tmpl w:val="0C9AB4E8"/>
    <w:lvl w:ilvl="0" w:tplc="7D2225A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4F40E1"/>
    <w:multiLevelType w:val="hybridMultilevel"/>
    <w:tmpl w:val="9A0A0378"/>
    <w:lvl w:ilvl="0" w:tplc="C07CF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56FA7"/>
    <w:multiLevelType w:val="multilevel"/>
    <w:tmpl w:val="04100023"/>
    <w:styleLink w:val="ArticoloSezione"/>
    <w:lvl w:ilvl="0">
      <w:start w:val="1"/>
      <w:numFmt w:val="upperRoman"/>
      <w:lvlText w:val="Articolo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Titolo2"/>
      <w:isLgl/>
      <w:lvlText w:val="Sezione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64816AC2"/>
    <w:multiLevelType w:val="hybridMultilevel"/>
    <w:tmpl w:val="54C22A36"/>
    <w:lvl w:ilvl="0" w:tplc="CB60BFAA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Verdana" w:eastAsia="Times New Roman" w:hAnsi="Verdana" w:cs="Zir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A28EE"/>
    <w:multiLevelType w:val="hybridMultilevel"/>
    <w:tmpl w:val="378E94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E560A"/>
    <w:multiLevelType w:val="hybridMultilevel"/>
    <w:tmpl w:val="E8B649C0"/>
    <w:lvl w:ilvl="0" w:tplc="A1885A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8760B"/>
    <w:multiLevelType w:val="hybridMultilevel"/>
    <w:tmpl w:val="A28EA2C0"/>
    <w:lvl w:ilvl="0" w:tplc="00000002">
      <w:start w:val="1"/>
      <w:numFmt w:val="lowerLetter"/>
      <w:lvlText w:val="%1)"/>
      <w:lvlJc w:val="left"/>
      <w:pPr>
        <w:tabs>
          <w:tab w:val="num" w:pos="590"/>
        </w:tabs>
        <w:ind w:left="590" w:hanging="360"/>
      </w:pPr>
      <w:rPr>
        <w:rFonts w:hint="default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20"/>
  </w:num>
  <w:num w:numId="5">
    <w:abstractNumId w:val="13"/>
    <w:lvlOverride w:ilvl="0">
      <w:lvl w:ilvl="0">
        <w:start w:val="1"/>
        <w:numFmt w:val="upperRoman"/>
        <w:lvlText w:val="Articolo %1."/>
        <w:lvlJc w:val="left"/>
        <w:pPr>
          <w:tabs>
            <w:tab w:val="num" w:pos="1800"/>
          </w:tabs>
          <w:ind w:left="0" w:firstLine="0"/>
        </w:pPr>
      </w:lvl>
    </w:lvlOverride>
  </w:num>
  <w:num w:numId="6">
    <w:abstractNumId w:val="12"/>
  </w:num>
  <w:num w:numId="7">
    <w:abstractNumId w:val="3"/>
  </w:num>
  <w:num w:numId="8">
    <w:abstractNumId w:val="24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9"/>
  </w:num>
  <w:num w:numId="14">
    <w:abstractNumId w:val="14"/>
  </w:num>
  <w:num w:numId="15">
    <w:abstractNumId w:val="23"/>
  </w:num>
  <w:num w:numId="16">
    <w:abstractNumId w:val="0"/>
  </w:num>
  <w:num w:numId="17">
    <w:abstractNumId w:val="7"/>
  </w:num>
  <w:num w:numId="18">
    <w:abstractNumId w:val="21"/>
  </w:num>
  <w:num w:numId="19">
    <w:abstractNumId w:val="19"/>
  </w:num>
  <w:num w:numId="20">
    <w:abstractNumId w:val="16"/>
  </w:num>
  <w:num w:numId="21">
    <w:abstractNumId w:val="11"/>
  </w:num>
  <w:num w:numId="22">
    <w:abstractNumId w:val="10"/>
  </w:num>
  <w:num w:numId="23">
    <w:abstractNumId w:val="4"/>
  </w:num>
  <w:num w:numId="24">
    <w:abstractNumId w:val="15"/>
  </w:num>
  <w:num w:numId="25">
    <w:abstractNumId w:val="18"/>
  </w:num>
  <w:num w:numId="26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it-IT" w:vendorID="3" w:dllVersion="517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qJ/5ZSWM4seCmQUAd4DDhz9obuajldEJsi1yc+G6q0TkgOzPxcSUj1155EYwQy45f7wpdTdVu0yxJLCUQuEj1w==" w:salt="sXNmT3oqveK+SJ5UaMIjvQ=="/>
  <w:autoFormatOverride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BB"/>
    <w:rsid w:val="00002CA1"/>
    <w:rsid w:val="00005995"/>
    <w:rsid w:val="00007E0E"/>
    <w:rsid w:val="00011C97"/>
    <w:rsid w:val="00013949"/>
    <w:rsid w:val="00013F36"/>
    <w:rsid w:val="00021658"/>
    <w:rsid w:val="00023140"/>
    <w:rsid w:val="00024D31"/>
    <w:rsid w:val="00025A6F"/>
    <w:rsid w:val="00026930"/>
    <w:rsid w:val="00030172"/>
    <w:rsid w:val="00030267"/>
    <w:rsid w:val="0003095A"/>
    <w:rsid w:val="0003457A"/>
    <w:rsid w:val="00035507"/>
    <w:rsid w:val="000365EC"/>
    <w:rsid w:val="00036F3D"/>
    <w:rsid w:val="00040D91"/>
    <w:rsid w:val="00042EE1"/>
    <w:rsid w:val="00044D48"/>
    <w:rsid w:val="00046BE0"/>
    <w:rsid w:val="00052087"/>
    <w:rsid w:val="0005216D"/>
    <w:rsid w:val="000522C3"/>
    <w:rsid w:val="00052410"/>
    <w:rsid w:val="00052BC4"/>
    <w:rsid w:val="000530B4"/>
    <w:rsid w:val="000541A4"/>
    <w:rsid w:val="0006262A"/>
    <w:rsid w:val="00062ADE"/>
    <w:rsid w:val="000632C2"/>
    <w:rsid w:val="00063B2F"/>
    <w:rsid w:val="00066960"/>
    <w:rsid w:val="000672C9"/>
    <w:rsid w:val="00073DF9"/>
    <w:rsid w:val="000751A6"/>
    <w:rsid w:val="00077542"/>
    <w:rsid w:val="000805F4"/>
    <w:rsid w:val="000809FC"/>
    <w:rsid w:val="000810C5"/>
    <w:rsid w:val="00082156"/>
    <w:rsid w:val="00083A5C"/>
    <w:rsid w:val="00084E6E"/>
    <w:rsid w:val="0009155D"/>
    <w:rsid w:val="00093A4A"/>
    <w:rsid w:val="00093C04"/>
    <w:rsid w:val="00093E88"/>
    <w:rsid w:val="000954EB"/>
    <w:rsid w:val="00096316"/>
    <w:rsid w:val="00097544"/>
    <w:rsid w:val="000A03E3"/>
    <w:rsid w:val="000A0AB1"/>
    <w:rsid w:val="000A2FC2"/>
    <w:rsid w:val="000A5275"/>
    <w:rsid w:val="000A5520"/>
    <w:rsid w:val="000A6BAA"/>
    <w:rsid w:val="000A72C2"/>
    <w:rsid w:val="000A7370"/>
    <w:rsid w:val="000B00A9"/>
    <w:rsid w:val="000B0F69"/>
    <w:rsid w:val="000B1924"/>
    <w:rsid w:val="000B64A9"/>
    <w:rsid w:val="000C1BC3"/>
    <w:rsid w:val="000C54EE"/>
    <w:rsid w:val="000C6666"/>
    <w:rsid w:val="000C74B1"/>
    <w:rsid w:val="000D14B6"/>
    <w:rsid w:val="000D2374"/>
    <w:rsid w:val="000D3638"/>
    <w:rsid w:val="000D3911"/>
    <w:rsid w:val="000D48F7"/>
    <w:rsid w:val="000D592B"/>
    <w:rsid w:val="000E0B70"/>
    <w:rsid w:val="000E1C8B"/>
    <w:rsid w:val="000E255F"/>
    <w:rsid w:val="000E49C1"/>
    <w:rsid w:val="000E5858"/>
    <w:rsid w:val="000F0A41"/>
    <w:rsid w:val="000F3C30"/>
    <w:rsid w:val="000F4822"/>
    <w:rsid w:val="000F5E69"/>
    <w:rsid w:val="000F71D3"/>
    <w:rsid w:val="00103340"/>
    <w:rsid w:val="00103FFF"/>
    <w:rsid w:val="0010611B"/>
    <w:rsid w:val="00107C84"/>
    <w:rsid w:val="00111710"/>
    <w:rsid w:val="001132C8"/>
    <w:rsid w:val="00113BCF"/>
    <w:rsid w:val="001170F5"/>
    <w:rsid w:val="0012035B"/>
    <w:rsid w:val="00122925"/>
    <w:rsid w:val="00124157"/>
    <w:rsid w:val="00127534"/>
    <w:rsid w:val="00132EF9"/>
    <w:rsid w:val="00133A2B"/>
    <w:rsid w:val="00133D9F"/>
    <w:rsid w:val="0013418A"/>
    <w:rsid w:val="0013793B"/>
    <w:rsid w:val="00142B85"/>
    <w:rsid w:val="001445BD"/>
    <w:rsid w:val="00144BC4"/>
    <w:rsid w:val="0014607C"/>
    <w:rsid w:val="001460B8"/>
    <w:rsid w:val="001507DD"/>
    <w:rsid w:val="00152F44"/>
    <w:rsid w:val="001559EE"/>
    <w:rsid w:val="001562E2"/>
    <w:rsid w:val="00156A48"/>
    <w:rsid w:val="00160076"/>
    <w:rsid w:val="00161E5A"/>
    <w:rsid w:val="00161F5D"/>
    <w:rsid w:val="001626AF"/>
    <w:rsid w:val="0016346D"/>
    <w:rsid w:val="001643D9"/>
    <w:rsid w:val="00166572"/>
    <w:rsid w:val="00166619"/>
    <w:rsid w:val="00170DD9"/>
    <w:rsid w:val="00170F95"/>
    <w:rsid w:val="00171043"/>
    <w:rsid w:val="00173FFF"/>
    <w:rsid w:val="001748DA"/>
    <w:rsid w:val="00176CF6"/>
    <w:rsid w:val="0018066A"/>
    <w:rsid w:val="00182DC4"/>
    <w:rsid w:val="00185BDD"/>
    <w:rsid w:val="00186129"/>
    <w:rsid w:val="00186141"/>
    <w:rsid w:val="00187E28"/>
    <w:rsid w:val="001906E7"/>
    <w:rsid w:val="00191968"/>
    <w:rsid w:val="00191B4F"/>
    <w:rsid w:val="0019520C"/>
    <w:rsid w:val="00195F86"/>
    <w:rsid w:val="0019650E"/>
    <w:rsid w:val="001A0270"/>
    <w:rsid w:val="001A49ED"/>
    <w:rsid w:val="001A7F7B"/>
    <w:rsid w:val="001B20AE"/>
    <w:rsid w:val="001B2DF0"/>
    <w:rsid w:val="001B2E20"/>
    <w:rsid w:val="001B38E9"/>
    <w:rsid w:val="001B53EA"/>
    <w:rsid w:val="001B5633"/>
    <w:rsid w:val="001C02F3"/>
    <w:rsid w:val="001C1581"/>
    <w:rsid w:val="001C36EE"/>
    <w:rsid w:val="001C4527"/>
    <w:rsid w:val="001C764F"/>
    <w:rsid w:val="001D0FCD"/>
    <w:rsid w:val="001D1970"/>
    <w:rsid w:val="001D2E0E"/>
    <w:rsid w:val="001E0C6F"/>
    <w:rsid w:val="001E10CE"/>
    <w:rsid w:val="001E198B"/>
    <w:rsid w:val="001E3EEC"/>
    <w:rsid w:val="001F0D79"/>
    <w:rsid w:val="001F121F"/>
    <w:rsid w:val="001F333C"/>
    <w:rsid w:val="001F558C"/>
    <w:rsid w:val="001F68A4"/>
    <w:rsid w:val="001F7094"/>
    <w:rsid w:val="00201976"/>
    <w:rsid w:val="00201D90"/>
    <w:rsid w:val="0020361A"/>
    <w:rsid w:val="0020688B"/>
    <w:rsid w:val="002132D8"/>
    <w:rsid w:val="00215050"/>
    <w:rsid w:val="00215605"/>
    <w:rsid w:val="00217B46"/>
    <w:rsid w:val="00222CD0"/>
    <w:rsid w:val="00226420"/>
    <w:rsid w:val="00226503"/>
    <w:rsid w:val="00230873"/>
    <w:rsid w:val="00234785"/>
    <w:rsid w:val="00234BA9"/>
    <w:rsid w:val="002356BF"/>
    <w:rsid w:val="00240C39"/>
    <w:rsid w:val="002424B8"/>
    <w:rsid w:val="002428A2"/>
    <w:rsid w:val="00243ACF"/>
    <w:rsid w:val="00243D08"/>
    <w:rsid w:val="0024789F"/>
    <w:rsid w:val="00247FCE"/>
    <w:rsid w:val="00261878"/>
    <w:rsid w:val="002618FC"/>
    <w:rsid w:val="00262965"/>
    <w:rsid w:val="0026330E"/>
    <w:rsid w:val="00263B12"/>
    <w:rsid w:val="0026442B"/>
    <w:rsid w:val="0026471C"/>
    <w:rsid w:val="00271321"/>
    <w:rsid w:val="00271CB4"/>
    <w:rsid w:val="0027347A"/>
    <w:rsid w:val="00273F78"/>
    <w:rsid w:val="00275794"/>
    <w:rsid w:val="00275D0C"/>
    <w:rsid w:val="002767BF"/>
    <w:rsid w:val="00277190"/>
    <w:rsid w:val="002771E0"/>
    <w:rsid w:val="002779B8"/>
    <w:rsid w:val="002830F0"/>
    <w:rsid w:val="00285F13"/>
    <w:rsid w:val="00286BF4"/>
    <w:rsid w:val="002871F2"/>
    <w:rsid w:val="002919FA"/>
    <w:rsid w:val="00291E45"/>
    <w:rsid w:val="00292089"/>
    <w:rsid w:val="00292559"/>
    <w:rsid w:val="00292FF4"/>
    <w:rsid w:val="00296D00"/>
    <w:rsid w:val="002976FD"/>
    <w:rsid w:val="002A05F2"/>
    <w:rsid w:val="002A695D"/>
    <w:rsid w:val="002A7D26"/>
    <w:rsid w:val="002B19BC"/>
    <w:rsid w:val="002B526B"/>
    <w:rsid w:val="002B61AF"/>
    <w:rsid w:val="002B6DCE"/>
    <w:rsid w:val="002C0F9D"/>
    <w:rsid w:val="002C15CB"/>
    <w:rsid w:val="002C1832"/>
    <w:rsid w:val="002C23AA"/>
    <w:rsid w:val="002D24D6"/>
    <w:rsid w:val="002D313C"/>
    <w:rsid w:val="002D40B0"/>
    <w:rsid w:val="002D4732"/>
    <w:rsid w:val="002E105E"/>
    <w:rsid w:val="002E22A0"/>
    <w:rsid w:val="002E5C52"/>
    <w:rsid w:val="002E730A"/>
    <w:rsid w:val="002F0E7E"/>
    <w:rsid w:val="002F18B8"/>
    <w:rsid w:val="002F2255"/>
    <w:rsid w:val="002F24DF"/>
    <w:rsid w:val="002F60BA"/>
    <w:rsid w:val="002F6337"/>
    <w:rsid w:val="002F799E"/>
    <w:rsid w:val="00303416"/>
    <w:rsid w:val="00306621"/>
    <w:rsid w:val="00307338"/>
    <w:rsid w:val="00307F1C"/>
    <w:rsid w:val="0031152F"/>
    <w:rsid w:val="00312C19"/>
    <w:rsid w:val="0031439B"/>
    <w:rsid w:val="003155A6"/>
    <w:rsid w:val="00317894"/>
    <w:rsid w:val="00320205"/>
    <w:rsid w:val="00320537"/>
    <w:rsid w:val="00320BF8"/>
    <w:rsid w:val="00323188"/>
    <w:rsid w:val="003231D2"/>
    <w:rsid w:val="00325920"/>
    <w:rsid w:val="00325F79"/>
    <w:rsid w:val="00326A51"/>
    <w:rsid w:val="003275A4"/>
    <w:rsid w:val="00330078"/>
    <w:rsid w:val="003308FC"/>
    <w:rsid w:val="003315F6"/>
    <w:rsid w:val="00333034"/>
    <w:rsid w:val="00333087"/>
    <w:rsid w:val="003341B4"/>
    <w:rsid w:val="003349E4"/>
    <w:rsid w:val="00336E18"/>
    <w:rsid w:val="003427CA"/>
    <w:rsid w:val="003428C9"/>
    <w:rsid w:val="00345610"/>
    <w:rsid w:val="003473F6"/>
    <w:rsid w:val="003512C0"/>
    <w:rsid w:val="003516BE"/>
    <w:rsid w:val="00351A1D"/>
    <w:rsid w:val="00353102"/>
    <w:rsid w:val="00353BD2"/>
    <w:rsid w:val="00353C8C"/>
    <w:rsid w:val="0035524A"/>
    <w:rsid w:val="00356AD7"/>
    <w:rsid w:val="00360339"/>
    <w:rsid w:val="00360D9E"/>
    <w:rsid w:val="00364143"/>
    <w:rsid w:val="00367EED"/>
    <w:rsid w:val="00370083"/>
    <w:rsid w:val="00372F46"/>
    <w:rsid w:val="00374A1E"/>
    <w:rsid w:val="00375A7D"/>
    <w:rsid w:val="00376E41"/>
    <w:rsid w:val="003770CF"/>
    <w:rsid w:val="00377119"/>
    <w:rsid w:val="00377A08"/>
    <w:rsid w:val="00381429"/>
    <w:rsid w:val="00384E59"/>
    <w:rsid w:val="003851F8"/>
    <w:rsid w:val="003863A9"/>
    <w:rsid w:val="00386AC6"/>
    <w:rsid w:val="00391971"/>
    <w:rsid w:val="00392AFA"/>
    <w:rsid w:val="00392E26"/>
    <w:rsid w:val="003A062F"/>
    <w:rsid w:val="003A0DB9"/>
    <w:rsid w:val="003A2992"/>
    <w:rsid w:val="003A2DCA"/>
    <w:rsid w:val="003A2E10"/>
    <w:rsid w:val="003A3092"/>
    <w:rsid w:val="003A47FE"/>
    <w:rsid w:val="003A6344"/>
    <w:rsid w:val="003A74FB"/>
    <w:rsid w:val="003A7926"/>
    <w:rsid w:val="003A7A55"/>
    <w:rsid w:val="003A7F16"/>
    <w:rsid w:val="003B0799"/>
    <w:rsid w:val="003B10AE"/>
    <w:rsid w:val="003B1B2E"/>
    <w:rsid w:val="003B271F"/>
    <w:rsid w:val="003B30F1"/>
    <w:rsid w:val="003B52F4"/>
    <w:rsid w:val="003B5A00"/>
    <w:rsid w:val="003B5B39"/>
    <w:rsid w:val="003B68F4"/>
    <w:rsid w:val="003B7C4D"/>
    <w:rsid w:val="003C3454"/>
    <w:rsid w:val="003C4E88"/>
    <w:rsid w:val="003C54FB"/>
    <w:rsid w:val="003D068A"/>
    <w:rsid w:val="003D2723"/>
    <w:rsid w:val="003D35A4"/>
    <w:rsid w:val="003D5752"/>
    <w:rsid w:val="003D5763"/>
    <w:rsid w:val="003D6ED4"/>
    <w:rsid w:val="003D71DF"/>
    <w:rsid w:val="003D7A64"/>
    <w:rsid w:val="003D7B36"/>
    <w:rsid w:val="003E1F64"/>
    <w:rsid w:val="003E26BF"/>
    <w:rsid w:val="003E29DF"/>
    <w:rsid w:val="003E2C91"/>
    <w:rsid w:val="003E533A"/>
    <w:rsid w:val="003E7158"/>
    <w:rsid w:val="003F0572"/>
    <w:rsid w:val="003F0E1B"/>
    <w:rsid w:val="003F2F4C"/>
    <w:rsid w:val="003F4563"/>
    <w:rsid w:val="003F4768"/>
    <w:rsid w:val="004015CF"/>
    <w:rsid w:val="0040233B"/>
    <w:rsid w:val="004052FB"/>
    <w:rsid w:val="0040689F"/>
    <w:rsid w:val="00412059"/>
    <w:rsid w:val="00413F22"/>
    <w:rsid w:val="00414342"/>
    <w:rsid w:val="00416C04"/>
    <w:rsid w:val="0042156A"/>
    <w:rsid w:val="004225FE"/>
    <w:rsid w:val="004231BF"/>
    <w:rsid w:val="00425658"/>
    <w:rsid w:val="00425935"/>
    <w:rsid w:val="00426F6E"/>
    <w:rsid w:val="004326BF"/>
    <w:rsid w:val="00433365"/>
    <w:rsid w:val="0043594F"/>
    <w:rsid w:val="00436DB4"/>
    <w:rsid w:val="00437784"/>
    <w:rsid w:val="004417DD"/>
    <w:rsid w:val="00444510"/>
    <w:rsid w:val="004446AF"/>
    <w:rsid w:val="00450AF2"/>
    <w:rsid w:val="00451A51"/>
    <w:rsid w:val="00453023"/>
    <w:rsid w:val="00454AAE"/>
    <w:rsid w:val="004575F2"/>
    <w:rsid w:val="00460662"/>
    <w:rsid w:val="004617DA"/>
    <w:rsid w:val="00462FAC"/>
    <w:rsid w:val="004642A2"/>
    <w:rsid w:val="00464C4B"/>
    <w:rsid w:val="0047223D"/>
    <w:rsid w:val="00473540"/>
    <w:rsid w:val="00474674"/>
    <w:rsid w:val="00475384"/>
    <w:rsid w:val="00476372"/>
    <w:rsid w:val="00477328"/>
    <w:rsid w:val="004774DC"/>
    <w:rsid w:val="00482510"/>
    <w:rsid w:val="0048436A"/>
    <w:rsid w:val="00484FBC"/>
    <w:rsid w:val="00487307"/>
    <w:rsid w:val="00492E02"/>
    <w:rsid w:val="00493B64"/>
    <w:rsid w:val="00494E59"/>
    <w:rsid w:val="004965BF"/>
    <w:rsid w:val="004A0D17"/>
    <w:rsid w:val="004A165B"/>
    <w:rsid w:val="004A1A97"/>
    <w:rsid w:val="004A1C5B"/>
    <w:rsid w:val="004A2529"/>
    <w:rsid w:val="004A552B"/>
    <w:rsid w:val="004A6F48"/>
    <w:rsid w:val="004B326F"/>
    <w:rsid w:val="004B5AFB"/>
    <w:rsid w:val="004B6513"/>
    <w:rsid w:val="004C04D1"/>
    <w:rsid w:val="004C0F23"/>
    <w:rsid w:val="004C1455"/>
    <w:rsid w:val="004C68FC"/>
    <w:rsid w:val="004C7813"/>
    <w:rsid w:val="004D0461"/>
    <w:rsid w:val="004D1CA2"/>
    <w:rsid w:val="004D22B4"/>
    <w:rsid w:val="004D55DB"/>
    <w:rsid w:val="004D6459"/>
    <w:rsid w:val="004D6AD7"/>
    <w:rsid w:val="004D6D06"/>
    <w:rsid w:val="004E0EA3"/>
    <w:rsid w:val="004E1A9D"/>
    <w:rsid w:val="004E1F28"/>
    <w:rsid w:val="004E2C8D"/>
    <w:rsid w:val="004E4804"/>
    <w:rsid w:val="004E727E"/>
    <w:rsid w:val="004F14AC"/>
    <w:rsid w:val="004F234C"/>
    <w:rsid w:val="004F2FC2"/>
    <w:rsid w:val="004F34C4"/>
    <w:rsid w:val="004F6A63"/>
    <w:rsid w:val="005001AC"/>
    <w:rsid w:val="00501A68"/>
    <w:rsid w:val="005053DB"/>
    <w:rsid w:val="005054C8"/>
    <w:rsid w:val="00506AB2"/>
    <w:rsid w:val="00507F55"/>
    <w:rsid w:val="00510241"/>
    <w:rsid w:val="005126B6"/>
    <w:rsid w:val="00512F51"/>
    <w:rsid w:val="00515835"/>
    <w:rsid w:val="00522EA7"/>
    <w:rsid w:val="00526453"/>
    <w:rsid w:val="00532ABC"/>
    <w:rsid w:val="00532E59"/>
    <w:rsid w:val="0053648E"/>
    <w:rsid w:val="005415EE"/>
    <w:rsid w:val="00543DA4"/>
    <w:rsid w:val="00544211"/>
    <w:rsid w:val="00544EB8"/>
    <w:rsid w:val="00546CFD"/>
    <w:rsid w:val="00550897"/>
    <w:rsid w:val="00551F51"/>
    <w:rsid w:val="005531D7"/>
    <w:rsid w:val="00554983"/>
    <w:rsid w:val="005552C9"/>
    <w:rsid w:val="0056218B"/>
    <w:rsid w:val="00566093"/>
    <w:rsid w:val="0056638F"/>
    <w:rsid w:val="005711FF"/>
    <w:rsid w:val="005737FE"/>
    <w:rsid w:val="00573E96"/>
    <w:rsid w:val="005755C3"/>
    <w:rsid w:val="00577536"/>
    <w:rsid w:val="00577EB8"/>
    <w:rsid w:val="0058018B"/>
    <w:rsid w:val="00582BB9"/>
    <w:rsid w:val="00583949"/>
    <w:rsid w:val="00586B95"/>
    <w:rsid w:val="00586BAC"/>
    <w:rsid w:val="00587490"/>
    <w:rsid w:val="005917DB"/>
    <w:rsid w:val="00591E6B"/>
    <w:rsid w:val="0059317A"/>
    <w:rsid w:val="0059389F"/>
    <w:rsid w:val="0059562A"/>
    <w:rsid w:val="00596361"/>
    <w:rsid w:val="005A69EC"/>
    <w:rsid w:val="005A6BF2"/>
    <w:rsid w:val="005A7433"/>
    <w:rsid w:val="005A780C"/>
    <w:rsid w:val="005B2255"/>
    <w:rsid w:val="005B2A1C"/>
    <w:rsid w:val="005B3316"/>
    <w:rsid w:val="005B55F6"/>
    <w:rsid w:val="005C0B43"/>
    <w:rsid w:val="005C1CCC"/>
    <w:rsid w:val="005C384B"/>
    <w:rsid w:val="005C5219"/>
    <w:rsid w:val="005C6288"/>
    <w:rsid w:val="005C633E"/>
    <w:rsid w:val="005D00C0"/>
    <w:rsid w:val="005D1274"/>
    <w:rsid w:val="005D23AD"/>
    <w:rsid w:val="005D3F29"/>
    <w:rsid w:val="005D4433"/>
    <w:rsid w:val="005D4773"/>
    <w:rsid w:val="005D51D9"/>
    <w:rsid w:val="005D6693"/>
    <w:rsid w:val="005D7CC1"/>
    <w:rsid w:val="005E0A5A"/>
    <w:rsid w:val="005E3B85"/>
    <w:rsid w:val="005E3E43"/>
    <w:rsid w:val="005E449C"/>
    <w:rsid w:val="005F05F0"/>
    <w:rsid w:val="005F196E"/>
    <w:rsid w:val="005F2ABD"/>
    <w:rsid w:val="005F7555"/>
    <w:rsid w:val="0060000B"/>
    <w:rsid w:val="006019DB"/>
    <w:rsid w:val="00603E36"/>
    <w:rsid w:val="006059FC"/>
    <w:rsid w:val="00605D8F"/>
    <w:rsid w:val="00611C66"/>
    <w:rsid w:val="00614BC6"/>
    <w:rsid w:val="00616452"/>
    <w:rsid w:val="006166C7"/>
    <w:rsid w:val="006204A5"/>
    <w:rsid w:val="00620C5B"/>
    <w:rsid w:val="0062418B"/>
    <w:rsid w:val="00624FB6"/>
    <w:rsid w:val="00626483"/>
    <w:rsid w:val="00626937"/>
    <w:rsid w:val="00630EDF"/>
    <w:rsid w:val="00632C08"/>
    <w:rsid w:val="00633BBF"/>
    <w:rsid w:val="00635BF9"/>
    <w:rsid w:val="006361EC"/>
    <w:rsid w:val="006417C5"/>
    <w:rsid w:val="00642423"/>
    <w:rsid w:val="00643521"/>
    <w:rsid w:val="00643672"/>
    <w:rsid w:val="006466DE"/>
    <w:rsid w:val="00646755"/>
    <w:rsid w:val="00646E29"/>
    <w:rsid w:val="00647B37"/>
    <w:rsid w:val="00650318"/>
    <w:rsid w:val="00651DD5"/>
    <w:rsid w:val="00652FFE"/>
    <w:rsid w:val="00654569"/>
    <w:rsid w:val="00655B18"/>
    <w:rsid w:val="00656F53"/>
    <w:rsid w:val="006572AB"/>
    <w:rsid w:val="00657D89"/>
    <w:rsid w:val="0066263D"/>
    <w:rsid w:val="006642C1"/>
    <w:rsid w:val="0066523C"/>
    <w:rsid w:val="006654CA"/>
    <w:rsid w:val="00666593"/>
    <w:rsid w:val="0066733A"/>
    <w:rsid w:val="006676EE"/>
    <w:rsid w:val="006715AC"/>
    <w:rsid w:val="00673C3B"/>
    <w:rsid w:val="006745F0"/>
    <w:rsid w:val="00675306"/>
    <w:rsid w:val="006759F7"/>
    <w:rsid w:val="00676A21"/>
    <w:rsid w:val="00677F80"/>
    <w:rsid w:val="00681613"/>
    <w:rsid w:val="00682E6F"/>
    <w:rsid w:val="00683528"/>
    <w:rsid w:val="00686480"/>
    <w:rsid w:val="0069428C"/>
    <w:rsid w:val="006945DA"/>
    <w:rsid w:val="00695072"/>
    <w:rsid w:val="00696CF6"/>
    <w:rsid w:val="006A093B"/>
    <w:rsid w:val="006A3905"/>
    <w:rsid w:val="006A5549"/>
    <w:rsid w:val="006A629B"/>
    <w:rsid w:val="006A70BF"/>
    <w:rsid w:val="006B5092"/>
    <w:rsid w:val="006B700C"/>
    <w:rsid w:val="006B70F2"/>
    <w:rsid w:val="006C0E36"/>
    <w:rsid w:val="006C21B1"/>
    <w:rsid w:val="006C4A0B"/>
    <w:rsid w:val="006C678E"/>
    <w:rsid w:val="006C7B3D"/>
    <w:rsid w:val="006D0020"/>
    <w:rsid w:val="006D0143"/>
    <w:rsid w:val="006D3405"/>
    <w:rsid w:val="006D35CC"/>
    <w:rsid w:val="006D4C15"/>
    <w:rsid w:val="006D542E"/>
    <w:rsid w:val="006D67B5"/>
    <w:rsid w:val="006D7212"/>
    <w:rsid w:val="006D72EC"/>
    <w:rsid w:val="006D7AA7"/>
    <w:rsid w:val="006E1B5B"/>
    <w:rsid w:val="006E2F72"/>
    <w:rsid w:val="006F02D3"/>
    <w:rsid w:val="006F1050"/>
    <w:rsid w:val="006F1E45"/>
    <w:rsid w:val="006F23EC"/>
    <w:rsid w:val="006F30AE"/>
    <w:rsid w:val="006F3204"/>
    <w:rsid w:val="006F3B12"/>
    <w:rsid w:val="006F3F1B"/>
    <w:rsid w:val="006F624F"/>
    <w:rsid w:val="006F763E"/>
    <w:rsid w:val="00701A84"/>
    <w:rsid w:val="00702816"/>
    <w:rsid w:val="0070482E"/>
    <w:rsid w:val="0070486D"/>
    <w:rsid w:val="00706693"/>
    <w:rsid w:val="0070746B"/>
    <w:rsid w:val="00711BEB"/>
    <w:rsid w:val="0071222F"/>
    <w:rsid w:val="007151C4"/>
    <w:rsid w:val="00716C29"/>
    <w:rsid w:val="00716CDA"/>
    <w:rsid w:val="00717223"/>
    <w:rsid w:val="007213FE"/>
    <w:rsid w:val="00724A0B"/>
    <w:rsid w:val="00725B74"/>
    <w:rsid w:val="00726040"/>
    <w:rsid w:val="00726226"/>
    <w:rsid w:val="00726417"/>
    <w:rsid w:val="00727553"/>
    <w:rsid w:val="00730C51"/>
    <w:rsid w:val="007326C2"/>
    <w:rsid w:val="00734672"/>
    <w:rsid w:val="00735A57"/>
    <w:rsid w:val="00735BA9"/>
    <w:rsid w:val="00737F74"/>
    <w:rsid w:val="0074041A"/>
    <w:rsid w:val="0074452B"/>
    <w:rsid w:val="007451F5"/>
    <w:rsid w:val="00746869"/>
    <w:rsid w:val="00755D29"/>
    <w:rsid w:val="00757F44"/>
    <w:rsid w:val="007614A4"/>
    <w:rsid w:val="00761653"/>
    <w:rsid w:val="00762786"/>
    <w:rsid w:val="0076374D"/>
    <w:rsid w:val="00766B3D"/>
    <w:rsid w:val="00775B0E"/>
    <w:rsid w:val="007774BB"/>
    <w:rsid w:val="00781602"/>
    <w:rsid w:val="00783A35"/>
    <w:rsid w:val="00783B34"/>
    <w:rsid w:val="007849C4"/>
    <w:rsid w:val="007864AA"/>
    <w:rsid w:val="00786AD0"/>
    <w:rsid w:val="007872BE"/>
    <w:rsid w:val="00787825"/>
    <w:rsid w:val="00793F0A"/>
    <w:rsid w:val="00796DF5"/>
    <w:rsid w:val="00797AC4"/>
    <w:rsid w:val="007A238A"/>
    <w:rsid w:val="007A26CA"/>
    <w:rsid w:val="007A416F"/>
    <w:rsid w:val="007A4FFA"/>
    <w:rsid w:val="007B01F1"/>
    <w:rsid w:val="007B113A"/>
    <w:rsid w:val="007B25A9"/>
    <w:rsid w:val="007B2627"/>
    <w:rsid w:val="007B5D50"/>
    <w:rsid w:val="007C4922"/>
    <w:rsid w:val="007C4DDF"/>
    <w:rsid w:val="007C5CD0"/>
    <w:rsid w:val="007C60C8"/>
    <w:rsid w:val="007C65F2"/>
    <w:rsid w:val="007C766A"/>
    <w:rsid w:val="007D1A9D"/>
    <w:rsid w:val="007D4551"/>
    <w:rsid w:val="007D4617"/>
    <w:rsid w:val="007D6B54"/>
    <w:rsid w:val="007E0EB0"/>
    <w:rsid w:val="007E1737"/>
    <w:rsid w:val="007E1F01"/>
    <w:rsid w:val="007E3197"/>
    <w:rsid w:val="007E352A"/>
    <w:rsid w:val="007E7768"/>
    <w:rsid w:val="007F0BCA"/>
    <w:rsid w:val="007F2F7B"/>
    <w:rsid w:val="007F3CB2"/>
    <w:rsid w:val="007F4643"/>
    <w:rsid w:val="008007AA"/>
    <w:rsid w:val="00802D84"/>
    <w:rsid w:val="00806AFE"/>
    <w:rsid w:val="00810C6C"/>
    <w:rsid w:val="0081338C"/>
    <w:rsid w:val="00815B66"/>
    <w:rsid w:val="008201E5"/>
    <w:rsid w:val="0082036B"/>
    <w:rsid w:val="00820E42"/>
    <w:rsid w:val="0082460B"/>
    <w:rsid w:val="00825115"/>
    <w:rsid w:val="008254C0"/>
    <w:rsid w:val="008255A3"/>
    <w:rsid w:val="00827780"/>
    <w:rsid w:val="00827D17"/>
    <w:rsid w:val="00827F6C"/>
    <w:rsid w:val="0083037D"/>
    <w:rsid w:val="00831001"/>
    <w:rsid w:val="00831D2E"/>
    <w:rsid w:val="0083241A"/>
    <w:rsid w:val="00835321"/>
    <w:rsid w:val="00836196"/>
    <w:rsid w:val="00843B81"/>
    <w:rsid w:val="008445C3"/>
    <w:rsid w:val="00846C34"/>
    <w:rsid w:val="0084766D"/>
    <w:rsid w:val="00851078"/>
    <w:rsid w:val="00851831"/>
    <w:rsid w:val="00863199"/>
    <w:rsid w:val="008633D5"/>
    <w:rsid w:val="00866D9B"/>
    <w:rsid w:val="00866E17"/>
    <w:rsid w:val="00867018"/>
    <w:rsid w:val="00867A7B"/>
    <w:rsid w:val="00870014"/>
    <w:rsid w:val="008709C3"/>
    <w:rsid w:val="00872145"/>
    <w:rsid w:val="00873390"/>
    <w:rsid w:val="008746F9"/>
    <w:rsid w:val="008809FD"/>
    <w:rsid w:val="00881046"/>
    <w:rsid w:val="0088151F"/>
    <w:rsid w:val="00883D0F"/>
    <w:rsid w:val="00883D2A"/>
    <w:rsid w:val="00884E1A"/>
    <w:rsid w:val="00884E56"/>
    <w:rsid w:val="00885073"/>
    <w:rsid w:val="008854C2"/>
    <w:rsid w:val="00885A18"/>
    <w:rsid w:val="00885FFE"/>
    <w:rsid w:val="008867D4"/>
    <w:rsid w:val="00890E97"/>
    <w:rsid w:val="00890EBD"/>
    <w:rsid w:val="00894B26"/>
    <w:rsid w:val="00895364"/>
    <w:rsid w:val="008957E3"/>
    <w:rsid w:val="008968F6"/>
    <w:rsid w:val="00896E64"/>
    <w:rsid w:val="008A073B"/>
    <w:rsid w:val="008A277C"/>
    <w:rsid w:val="008A2C87"/>
    <w:rsid w:val="008A55A6"/>
    <w:rsid w:val="008A64BC"/>
    <w:rsid w:val="008B0968"/>
    <w:rsid w:val="008B505B"/>
    <w:rsid w:val="008B55C5"/>
    <w:rsid w:val="008B5D3B"/>
    <w:rsid w:val="008B72A0"/>
    <w:rsid w:val="008B7409"/>
    <w:rsid w:val="008B7C81"/>
    <w:rsid w:val="008C26D5"/>
    <w:rsid w:val="008C4AF8"/>
    <w:rsid w:val="008C6614"/>
    <w:rsid w:val="008D377E"/>
    <w:rsid w:val="008D5566"/>
    <w:rsid w:val="008E2117"/>
    <w:rsid w:val="008F0557"/>
    <w:rsid w:val="008F0587"/>
    <w:rsid w:val="008F28B3"/>
    <w:rsid w:val="008F3202"/>
    <w:rsid w:val="008F4E76"/>
    <w:rsid w:val="008F6F36"/>
    <w:rsid w:val="00900892"/>
    <w:rsid w:val="00900BD9"/>
    <w:rsid w:val="009027E1"/>
    <w:rsid w:val="0090326E"/>
    <w:rsid w:val="00906DE5"/>
    <w:rsid w:val="00907319"/>
    <w:rsid w:val="009102AF"/>
    <w:rsid w:val="00912E68"/>
    <w:rsid w:val="00914A51"/>
    <w:rsid w:val="00914AD8"/>
    <w:rsid w:val="00915380"/>
    <w:rsid w:val="00916C33"/>
    <w:rsid w:val="0091719A"/>
    <w:rsid w:val="009204E4"/>
    <w:rsid w:val="00920B1C"/>
    <w:rsid w:val="009216D8"/>
    <w:rsid w:val="00921DE5"/>
    <w:rsid w:val="00922909"/>
    <w:rsid w:val="0092356C"/>
    <w:rsid w:val="00926ADB"/>
    <w:rsid w:val="009313C7"/>
    <w:rsid w:val="009314A3"/>
    <w:rsid w:val="00932FD2"/>
    <w:rsid w:val="00933544"/>
    <w:rsid w:val="00935401"/>
    <w:rsid w:val="00937F36"/>
    <w:rsid w:val="00940EF4"/>
    <w:rsid w:val="009419BC"/>
    <w:rsid w:val="00941DBE"/>
    <w:rsid w:val="009428EB"/>
    <w:rsid w:val="00944024"/>
    <w:rsid w:val="0094752A"/>
    <w:rsid w:val="00947A04"/>
    <w:rsid w:val="00950FD6"/>
    <w:rsid w:val="00955A36"/>
    <w:rsid w:val="009566C4"/>
    <w:rsid w:val="009604E1"/>
    <w:rsid w:val="009628EC"/>
    <w:rsid w:val="00962ED2"/>
    <w:rsid w:val="009637C9"/>
    <w:rsid w:val="00966980"/>
    <w:rsid w:val="00967EBB"/>
    <w:rsid w:val="00973762"/>
    <w:rsid w:val="00973B16"/>
    <w:rsid w:val="009743D5"/>
    <w:rsid w:val="0097494E"/>
    <w:rsid w:val="00975AA5"/>
    <w:rsid w:val="0098040C"/>
    <w:rsid w:val="00981D1A"/>
    <w:rsid w:val="00982157"/>
    <w:rsid w:val="00982C31"/>
    <w:rsid w:val="00987EEB"/>
    <w:rsid w:val="009919D1"/>
    <w:rsid w:val="0099216A"/>
    <w:rsid w:val="009939DF"/>
    <w:rsid w:val="00994216"/>
    <w:rsid w:val="00996769"/>
    <w:rsid w:val="009A40DF"/>
    <w:rsid w:val="009A4C07"/>
    <w:rsid w:val="009A4D94"/>
    <w:rsid w:val="009A575F"/>
    <w:rsid w:val="009A6E91"/>
    <w:rsid w:val="009A7AD0"/>
    <w:rsid w:val="009B1228"/>
    <w:rsid w:val="009B13DF"/>
    <w:rsid w:val="009B1B38"/>
    <w:rsid w:val="009B1CF4"/>
    <w:rsid w:val="009B286D"/>
    <w:rsid w:val="009B4225"/>
    <w:rsid w:val="009C1389"/>
    <w:rsid w:val="009C20F7"/>
    <w:rsid w:val="009C32F1"/>
    <w:rsid w:val="009C3691"/>
    <w:rsid w:val="009C498D"/>
    <w:rsid w:val="009D00B3"/>
    <w:rsid w:val="009D1D17"/>
    <w:rsid w:val="009D4243"/>
    <w:rsid w:val="009D4427"/>
    <w:rsid w:val="009D63A2"/>
    <w:rsid w:val="009D7358"/>
    <w:rsid w:val="009E0304"/>
    <w:rsid w:val="009E0706"/>
    <w:rsid w:val="009E0855"/>
    <w:rsid w:val="009E3F04"/>
    <w:rsid w:val="009E7A33"/>
    <w:rsid w:val="009F0C42"/>
    <w:rsid w:val="009F28B9"/>
    <w:rsid w:val="009F2CC8"/>
    <w:rsid w:val="009F40E8"/>
    <w:rsid w:val="009F4CFB"/>
    <w:rsid w:val="009F68FF"/>
    <w:rsid w:val="009F7BF8"/>
    <w:rsid w:val="00A000EC"/>
    <w:rsid w:val="00A00C4E"/>
    <w:rsid w:val="00A03FBA"/>
    <w:rsid w:val="00A04E5C"/>
    <w:rsid w:val="00A05E61"/>
    <w:rsid w:val="00A0659D"/>
    <w:rsid w:val="00A07A10"/>
    <w:rsid w:val="00A104A2"/>
    <w:rsid w:val="00A12969"/>
    <w:rsid w:val="00A131C1"/>
    <w:rsid w:val="00A13942"/>
    <w:rsid w:val="00A13E4A"/>
    <w:rsid w:val="00A15346"/>
    <w:rsid w:val="00A17088"/>
    <w:rsid w:val="00A22219"/>
    <w:rsid w:val="00A23259"/>
    <w:rsid w:val="00A27507"/>
    <w:rsid w:val="00A27BE7"/>
    <w:rsid w:val="00A30001"/>
    <w:rsid w:val="00A302E5"/>
    <w:rsid w:val="00A3382D"/>
    <w:rsid w:val="00A36CF4"/>
    <w:rsid w:val="00A36DDB"/>
    <w:rsid w:val="00A374E4"/>
    <w:rsid w:val="00A376CB"/>
    <w:rsid w:val="00A40C8E"/>
    <w:rsid w:val="00A42294"/>
    <w:rsid w:val="00A44AE8"/>
    <w:rsid w:val="00A47BA4"/>
    <w:rsid w:val="00A47EFA"/>
    <w:rsid w:val="00A5065C"/>
    <w:rsid w:val="00A5080E"/>
    <w:rsid w:val="00A62A58"/>
    <w:rsid w:val="00A65698"/>
    <w:rsid w:val="00A671F5"/>
    <w:rsid w:val="00A711EF"/>
    <w:rsid w:val="00A73215"/>
    <w:rsid w:val="00A74A51"/>
    <w:rsid w:val="00A76FAA"/>
    <w:rsid w:val="00A779D9"/>
    <w:rsid w:val="00A80559"/>
    <w:rsid w:val="00A80A2A"/>
    <w:rsid w:val="00A8224A"/>
    <w:rsid w:val="00A907E8"/>
    <w:rsid w:val="00A90BD5"/>
    <w:rsid w:val="00A90F73"/>
    <w:rsid w:val="00A918EE"/>
    <w:rsid w:val="00A94288"/>
    <w:rsid w:val="00A95953"/>
    <w:rsid w:val="00AA140C"/>
    <w:rsid w:val="00AA1BF8"/>
    <w:rsid w:val="00AA2B21"/>
    <w:rsid w:val="00AA4451"/>
    <w:rsid w:val="00AA65B7"/>
    <w:rsid w:val="00AB2383"/>
    <w:rsid w:val="00AB3C08"/>
    <w:rsid w:val="00AB5742"/>
    <w:rsid w:val="00AC0757"/>
    <w:rsid w:val="00AC08A9"/>
    <w:rsid w:val="00AC1981"/>
    <w:rsid w:val="00AC50F6"/>
    <w:rsid w:val="00AC5861"/>
    <w:rsid w:val="00AC5FF0"/>
    <w:rsid w:val="00AC6AE4"/>
    <w:rsid w:val="00AC71FA"/>
    <w:rsid w:val="00AD149F"/>
    <w:rsid w:val="00AD2A56"/>
    <w:rsid w:val="00AD2F1A"/>
    <w:rsid w:val="00AD377E"/>
    <w:rsid w:val="00AD616E"/>
    <w:rsid w:val="00AD6912"/>
    <w:rsid w:val="00AD6C75"/>
    <w:rsid w:val="00AD7A88"/>
    <w:rsid w:val="00AE077E"/>
    <w:rsid w:val="00AE495F"/>
    <w:rsid w:val="00AE6605"/>
    <w:rsid w:val="00AE6D1C"/>
    <w:rsid w:val="00AE7326"/>
    <w:rsid w:val="00AE7C8D"/>
    <w:rsid w:val="00AF242C"/>
    <w:rsid w:val="00AF3039"/>
    <w:rsid w:val="00AF3DFF"/>
    <w:rsid w:val="00AF4243"/>
    <w:rsid w:val="00AF4D3E"/>
    <w:rsid w:val="00AF6199"/>
    <w:rsid w:val="00AF70FA"/>
    <w:rsid w:val="00B00ACE"/>
    <w:rsid w:val="00B045B0"/>
    <w:rsid w:val="00B04983"/>
    <w:rsid w:val="00B06E12"/>
    <w:rsid w:val="00B12BD8"/>
    <w:rsid w:val="00B13B68"/>
    <w:rsid w:val="00B13C8A"/>
    <w:rsid w:val="00B14A4D"/>
    <w:rsid w:val="00B14DF8"/>
    <w:rsid w:val="00B16147"/>
    <w:rsid w:val="00B163B3"/>
    <w:rsid w:val="00B215A2"/>
    <w:rsid w:val="00B21D69"/>
    <w:rsid w:val="00B22D13"/>
    <w:rsid w:val="00B22E39"/>
    <w:rsid w:val="00B2367A"/>
    <w:rsid w:val="00B24D67"/>
    <w:rsid w:val="00B30EBF"/>
    <w:rsid w:val="00B33CB4"/>
    <w:rsid w:val="00B3479C"/>
    <w:rsid w:val="00B4568E"/>
    <w:rsid w:val="00B51483"/>
    <w:rsid w:val="00B52494"/>
    <w:rsid w:val="00B54101"/>
    <w:rsid w:val="00B54739"/>
    <w:rsid w:val="00B601FE"/>
    <w:rsid w:val="00B65A84"/>
    <w:rsid w:val="00B66045"/>
    <w:rsid w:val="00B67C06"/>
    <w:rsid w:val="00B70EF5"/>
    <w:rsid w:val="00B73A96"/>
    <w:rsid w:val="00B7505D"/>
    <w:rsid w:val="00B75186"/>
    <w:rsid w:val="00B80A89"/>
    <w:rsid w:val="00B81800"/>
    <w:rsid w:val="00B8423B"/>
    <w:rsid w:val="00B87A6F"/>
    <w:rsid w:val="00B95299"/>
    <w:rsid w:val="00B9765D"/>
    <w:rsid w:val="00B97786"/>
    <w:rsid w:val="00B97A73"/>
    <w:rsid w:val="00B97E18"/>
    <w:rsid w:val="00BA0AF5"/>
    <w:rsid w:val="00BA1158"/>
    <w:rsid w:val="00BA225F"/>
    <w:rsid w:val="00BA6BFE"/>
    <w:rsid w:val="00BA739A"/>
    <w:rsid w:val="00BB3027"/>
    <w:rsid w:val="00BB37C2"/>
    <w:rsid w:val="00BB3A01"/>
    <w:rsid w:val="00BB3CF3"/>
    <w:rsid w:val="00BB5904"/>
    <w:rsid w:val="00BB7034"/>
    <w:rsid w:val="00BC12E0"/>
    <w:rsid w:val="00BC5AAC"/>
    <w:rsid w:val="00BC771B"/>
    <w:rsid w:val="00BD06F1"/>
    <w:rsid w:val="00BD0EC3"/>
    <w:rsid w:val="00BD3EF5"/>
    <w:rsid w:val="00BD3F3D"/>
    <w:rsid w:val="00BD4A7B"/>
    <w:rsid w:val="00BD54BC"/>
    <w:rsid w:val="00BD7BD9"/>
    <w:rsid w:val="00BE044A"/>
    <w:rsid w:val="00BE06CE"/>
    <w:rsid w:val="00BE3FAC"/>
    <w:rsid w:val="00BE54A3"/>
    <w:rsid w:val="00BF1C7C"/>
    <w:rsid w:val="00BF1FC5"/>
    <w:rsid w:val="00BF260A"/>
    <w:rsid w:val="00BF44B5"/>
    <w:rsid w:val="00BF4A09"/>
    <w:rsid w:val="00BF7253"/>
    <w:rsid w:val="00BF7781"/>
    <w:rsid w:val="00BF7A9B"/>
    <w:rsid w:val="00C020F1"/>
    <w:rsid w:val="00C029FE"/>
    <w:rsid w:val="00C033B8"/>
    <w:rsid w:val="00C0577B"/>
    <w:rsid w:val="00C06B86"/>
    <w:rsid w:val="00C06D38"/>
    <w:rsid w:val="00C12CE8"/>
    <w:rsid w:val="00C13D14"/>
    <w:rsid w:val="00C1595A"/>
    <w:rsid w:val="00C17097"/>
    <w:rsid w:val="00C22E89"/>
    <w:rsid w:val="00C24E84"/>
    <w:rsid w:val="00C24EF5"/>
    <w:rsid w:val="00C2519E"/>
    <w:rsid w:val="00C267AE"/>
    <w:rsid w:val="00C267FB"/>
    <w:rsid w:val="00C26AC0"/>
    <w:rsid w:val="00C33889"/>
    <w:rsid w:val="00C34BC0"/>
    <w:rsid w:val="00C362BB"/>
    <w:rsid w:val="00C36A02"/>
    <w:rsid w:val="00C4022A"/>
    <w:rsid w:val="00C40233"/>
    <w:rsid w:val="00C414EC"/>
    <w:rsid w:val="00C445EA"/>
    <w:rsid w:val="00C46B8C"/>
    <w:rsid w:val="00C47C34"/>
    <w:rsid w:val="00C511CE"/>
    <w:rsid w:val="00C54342"/>
    <w:rsid w:val="00C54F89"/>
    <w:rsid w:val="00C55724"/>
    <w:rsid w:val="00C559C9"/>
    <w:rsid w:val="00C55D8E"/>
    <w:rsid w:val="00C57377"/>
    <w:rsid w:val="00C57DEF"/>
    <w:rsid w:val="00C60009"/>
    <w:rsid w:val="00C63B8F"/>
    <w:rsid w:val="00C652AC"/>
    <w:rsid w:val="00C675E9"/>
    <w:rsid w:val="00C6760C"/>
    <w:rsid w:val="00C67778"/>
    <w:rsid w:val="00C725BF"/>
    <w:rsid w:val="00C735C3"/>
    <w:rsid w:val="00C73ABF"/>
    <w:rsid w:val="00C80A1B"/>
    <w:rsid w:val="00C81F75"/>
    <w:rsid w:val="00C8262E"/>
    <w:rsid w:val="00C83637"/>
    <w:rsid w:val="00C83C9E"/>
    <w:rsid w:val="00C84212"/>
    <w:rsid w:val="00C84912"/>
    <w:rsid w:val="00C85D41"/>
    <w:rsid w:val="00C86B34"/>
    <w:rsid w:val="00C8762D"/>
    <w:rsid w:val="00C904F3"/>
    <w:rsid w:val="00C91756"/>
    <w:rsid w:val="00C9271C"/>
    <w:rsid w:val="00C93845"/>
    <w:rsid w:val="00C94174"/>
    <w:rsid w:val="00C95534"/>
    <w:rsid w:val="00C95E70"/>
    <w:rsid w:val="00C97BEF"/>
    <w:rsid w:val="00C97FF3"/>
    <w:rsid w:val="00CA0787"/>
    <w:rsid w:val="00CA0DD3"/>
    <w:rsid w:val="00CA34C7"/>
    <w:rsid w:val="00CA4605"/>
    <w:rsid w:val="00CA5CB8"/>
    <w:rsid w:val="00CA6BDA"/>
    <w:rsid w:val="00CB5D78"/>
    <w:rsid w:val="00CB639A"/>
    <w:rsid w:val="00CC016B"/>
    <w:rsid w:val="00CC1EF8"/>
    <w:rsid w:val="00CC3278"/>
    <w:rsid w:val="00CC6C92"/>
    <w:rsid w:val="00CD0B91"/>
    <w:rsid w:val="00CD1AE6"/>
    <w:rsid w:val="00CD2595"/>
    <w:rsid w:val="00CD28B0"/>
    <w:rsid w:val="00CD6795"/>
    <w:rsid w:val="00CD7A1D"/>
    <w:rsid w:val="00CD7D52"/>
    <w:rsid w:val="00CE100B"/>
    <w:rsid w:val="00CE1E81"/>
    <w:rsid w:val="00CE26C2"/>
    <w:rsid w:val="00CE314E"/>
    <w:rsid w:val="00CE3E02"/>
    <w:rsid w:val="00CE560A"/>
    <w:rsid w:val="00CE7446"/>
    <w:rsid w:val="00CF7913"/>
    <w:rsid w:val="00D00A19"/>
    <w:rsid w:val="00D00D98"/>
    <w:rsid w:val="00D1195E"/>
    <w:rsid w:val="00D124F6"/>
    <w:rsid w:val="00D12BAA"/>
    <w:rsid w:val="00D1629A"/>
    <w:rsid w:val="00D167FA"/>
    <w:rsid w:val="00D176B9"/>
    <w:rsid w:val="00D249D9"/>
    <w:rsid w:val="00D24C18"/>
    <w:rsid w:val="00D26127"/>
    <w:rsid w:val="00D2659C"/>
    <w:rsid w:val="00D27204"/>
    <w:rsid w:val="00D3029E"/>
    <w:rsid w:val="00D302DD"/>
    <w:rsid w:val="00D30A21"/>
    <w:rsid w:val="00D31590"/>
    <w:rsid w:val="00D37C8A"/>
    <w:rsid w:val="00D41096"/>
    <w:rsid w:val="00D41FAC"/>
    <w:rsid w:val="00D46128"/>
    <w:rsid w:val="00D47D7B"/>
    <w:rsid w:val="00D50258"/>
    <w:rsid w:val="00D5669E"/>
    <w:rsid w:val="00D57CE5"/>
    <w:rsid w:val="00D604CD"/>
    <w:rsid w:val="00D620E7"/>
    <w:rsid w:val="00D65257"/>
    <w:rsid w:val="00D66772"/>
    <w:rsid w:val="00D6703B"/>
    <w:rsid w:val="00D670E6"/>
    <w:rsid w:val="00D672DA"/>
    <w:rsid w:val="00D67BD2"/>
    <w:rsid w:val="00D7087C"/>
    <w:rsid w:val="00D75DB8"/>
    <w:rsid w:val="00D7746E"/>
    <w:rsid w:val="00D7749F"/>
    <w:rsid w:val="00D809EE"/>
    <w:rsid w:val="00D81C4E"/>
    <w:rsid w:val="00D82DA9"/>
    <w:rsid w:val="00D84EF3"/>
    <w:rsid w:val="00D8717B"/>
    <w:rsid w:val="00D872C8"/>
    <w:rsid w:val="00D904CC"/>
    <w:rsid w:val="00D90958"/>
    <w:rsid w:val="00D90F6E"/>
    <w:rsid w:val="00D91808"/>
    <w:rsid w:val="00D93058"/>
    <w:rsid w:val="00D9355F"/>
    <w:rsid w:val="00D93970"/>
    <w:rsid w:val="00D952F3"/>
    <w:rsid w:val="00D96E35"/>
    <w:rsid w:val="00DA2312"/>
    <w:rsid w:val="00DA41F9"/>
    <w:rsid w:val="00DA58DC"/>
    <w:rsid w:val="00DA6B0B"/>
    <w:rsid w:val="00DA6FDC"/>
    <w:rsid w:val="00DB0FC7"/>
    <w:rsid w:val="00DB191E"/>
    <w:rsid w:val="00DB38E0"/>
    <w:rsid w:val="00DB3C21"/>
    <w:rsid w:val="00DC1ADC"/>
    <w:rsid w:val="00DC214A"/>
    <w:rsid w:val="00DC386E"/>
    <w:rsid w:val="00DC3FDB"/>
    <w:rsid w:val="00DC6D7C"/>
    <w:rsid w:val="00DC7076"/>
    <w:rsid w:val="00DD42C8"/>
    <w:rsid w:val="00DD604F"/>
    <w:rsid w:val="00DE0CE0"/>
    <w:rsid w:val="00DE166F"/>
    <w:rsid w:val="00DE5F8F"/>
    <w:rsid w:val="00DE64C9"/>
    <w:rsid w:val="00DE6E96"/>
    <w:rsid w:val="00DE7F72"/>
    <w:rsid w:val="00DF0D3A"/>
    <w:rsid w:val="00DF0EF7"/>
    <w:rsid w:val="00DF381D"/>
    <w:rsid w:val="00DF3FC1"/>
    <w:rsid w:val="00DF735B"/>
    <w:rsid w:val="00DF7429"/>
    <w:rsid w:val="00E02DED"/>
    <w:rsid w:val="00E04752"/>
    <w:rsid w:val="00E06970"/>
    <w:rsid w:val="00E107F5"/>
    <w:rsid w:val="00E131D7"/>
    <w:rsid w:val="00E135DF"/>
    <w:rsid w:val="00E1458C"/>
    <w:rsid w:val="00E17229"/>
    <w:rsid w:val="00E17D48"/>
    <w:rsid w:val="00E23324"/>
    <w:rsid w:val="00E25B6A"/>
    <w:rsid w:val="00E26545"/>
    <w:rsid w:val="00E2667C"/>
    <w:rsid w:val="00E27F68"/>
    <w:rsid w:val="00E3078B"/>
    <w:rsid w:val="00E30F52"/>
    <w:rsid w:val="00E34BD4"/>
    <w:rsid w:val="00E35133"/>
    <w:rsid w:val="00E42B57"/>
    <w:rsid w:val="00E42E79"/>
    <w:rsid w:val="00E51149"/>
    <w:rsid w:val="00E5252D"/>
    <w:rsid w:val="00E53006"/>
    <w:rsid w:val="00E53F8A"/>
    <w:rsid w:val="00E558E7"/>
    <w:rsid w:val="00E6025D"/>
    <w:rsid w:val="00E60D27"/>
    <w:rsid w:val="00E61C6A"/>
    <w:rsid w:val="00E635D0"/>
    <w:rsid w:val="00E70E7C"/>
    <w:rsid w:val="00E712B6"/>
    <w:rsid w:val="00E733A3"/>
    <w:rsid w:val="00E7410B"/>
    <w:rsid w:val="00E76DDE"/>
    <w:rsid w:val="00E770EF"/>
    <w:rsid w:val="00E777B6"/>
    <w:rsid w:val="00E77882"/>
    <w:rsid w:val="00E83074"/>
    <w:rsid w:val="00E90D18"/>
    <w:rsid w:val="00E91D7D"/>
    <w:rsid w:val="00E92439"/>
    <w:rsid w:val="00E93738"/>
    <w:rsid w:val="00E93904"/>
    <w:rsid w:val="00E941BC"/>
    <w:rsid w:val="00E94D98"/>
    <w:rsid w:val="00EA089C"/>
    <w:rsid w:val="00EA101C"/>
    <w:rsid w:val="00EA1F4A"/>
    <w:rsid w:val="00EA1F71"/>
    <w:rsid w:val="00EA2CAE"/>
    <w:rsid w:val="00EA65E3"/>
    <w:rsid w:val="00EA6837"/>
    <w:rsid w:val="00EA728F"/>
    <w:rsid w:val="00EB004D"/>
    <w:rsid w:val="00EB006B"/>
    <w:rsid w:val="00EB3F90"/>
    <w:rsid w:val="00EC0496"/>
    <w:rsid w:val="00EC0AE3"/>
    <w:rsid w:val="00EC0EDC"/>
    <w:rsid w:val="00EC2D36"/>
    <w:rsid w:val="00EC6035"/>
    <w:rsid w:val="00EC7327"/>
    <w:rsid w:val="00ED0DC0"/>
    <w:rsid w:val="00ED107E"/>
    <w:rsid w:val="00ED498E"/>
    <w:rsid w:val="00ED564F"/>
    <w:rsid w:val="00ED7049"/>
    <w:rsid w:val="00EE0389"/>
    <w:rsid w:val="00EE3091"/>
    <w:rsid w:val="00EE33A7"/>
    <w:rsid w:val="00EE675C"/>
    <w:rsid w:val="00EE71C9"/>
    <w:rsid w:val="00EF0DBB"/>
    <w:rsid w:val="00F0274C"/>
    <w:rsid w:val="00F02D1E"/>
    <w:rsid w:val="00F02DA5"/>
    <w:rsid w:val="00F0663F"/>
    <w:rsid w:val="00F11670"/>
    <w:rsid w:val="00F12A9E"/>
    <w:rsid w:val="00F14E71"/>
    <w:rsid w:val="00F159E5"/>
    <w:rsid w:val="00F208DE"/>
    <w:rsid w:val="00F217C2"/>
    <w:rsid w:val="00F230DD"/>
    <w:rsid w:val="00F2358F"/>
    <w:rsid w:val="00F2499E"/>
    <w:rsid w:val="00F2516D"/>
    <w:rsid w:val="00F308F8"/>
    <w:rsid w:val="00F31F4D"/>
    <w:rsid w:val="00F34505"/>
    <w:rsid w:val="00F47113"/>
    <w:rsid w:val="00F50978"/>
    <w:rsid w:val="00F52EFF"/>
    <w:rsid w:val="00F532FB"/>
    <w:rsid w:val="00F538BF"/>
    <w:rsid w:val="00F55581"/>
    <w:rsid w:val="00F55BD1"/>
    <w:rsid w:val="00F56366"/>
    <w:rsid w:val="00F567C5"/>
    <w:rsid w:val="00F61C6E"/>
    <w:rsid w:val="00F621F1"/>
    <w:rsid w:val="00F62539"/>
    <w:rsid w:val="00F6351E"/>
    <w:rsid w:val="00F666EF"/>
    <w:rsid w:val="00F67A3C"/>
    <w:rsid w:val="00F72906"/>
    <w:rsid w:val="00F730C3"/>
    <w:rsid w:val="00F7340E"/>
    <w:rsid w:val="00F7390C"/>
    <w:rsid w:val="00F73A65"/>
    <w:rsid w:val="00F740F3"/>
    <w:rsid w:val="00F76211"/>
    <w:rsid w:val="00F76445"/>
    <w:rsid w:val="00F862C7"/>
    <w:rsid w:val="00F86B76"/>
    <w:rsid w:val="00F87C70"/>
    <w:rsid w:val="00F91CE7"/>
    <w:rsid w:val="00F939E7"/>
    <w:rsid w:val="00F96283"/>
    <w:rsid w:val="00F9639D"/>
    <w:rsid w:val="00F969F1"/>
    <w:rsid w:val="00FA07E2"/>
    <w:rsid w:val="00FA0AE4"/>
    <w:rsid w:val="00FA0FE1"/>
    <w:rsid w:val="00FA278C"/>
    <w:rsid w:val="00FA29E5"/>
    <w:rsid w:val="00FA41BE"/>
    <w:rsid w:val="00FA5C62"/>
    <w:rsid w:val="00FA5E6F"/>
    <w:rsid w:val="00FB0A09"/>
    <w:rsid w:val="00FB254D"/>
    <w:rsid w:val="00FB31B7"/>
    <w:rsid w:val="00FB3578"/>
    <w:rsid w:val="00FB4786"/>
    <w:rsid w:val="00FB4889"/>
    <w:rsid w:val="00FB4D6C"/>
    <w:rsid w:val="00FB5C19"/>
    <w:rsid w:val="00FB618A"/>
    <w:rsid w:val="00FB746B"/>
    <w:rsid w:val="00FB7DA7"/>
    <w:rsid w:val="00FC036A"/>
    <w:rsid w:val="00FC03B4"/>
    <w:rsid w:val="00FC36A0"/>
    <w:rsid w:val="00FC6781"/>
    <w:rsid w:val="00FC7104"/>
    <w:rsid w:val="00FC74BE"/>
    <w:rsid w:val="00FC7D26"/>
    <w:rsid w:val="00FD2D3D"/>
    <w:rsid w:val="00FD5666"/>
    <w:rsid w:val="00FD7CEC"/>
    <w:rsid w:val="00FE00D4"/>
    <w:rsid w:val="00FE0390"/>
    <w:rsid w:val="00FE0E37"/>
    <w:rsid w:val="00FE18D2"/>
    <w:rsid w:val="00FE324F"/>
    <w:rsid w:val="00FE3DB7"/>
    <w:rsid w:val="00FE6E1D"/>
    <w:rsid w:val="00FF1F60"/>
    <w:rsid w:val="00FF4414"/>
    <w:rsid w:val="00FF4FCA"/>
    <w:rsid w:val="00FF60E0"/>
    <w:rsid w:val="00FF6B11"/>
    <w:rsid w:val="00FF6C76"/>
    <w:rsid w:val="00FF73DF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636E2A"/>
  <w15:chartTrackingRefBased/>
  <w15:docId w15:val="{45A5A62F-0F5F-4537-9DB0-6BF70184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52FB"/>
    <w:rPr>
      <w:rFonts w:ascii="Verdana" w:hAnsi="Verdana"/>
      <w:sz w:val="22"/>
      <w:szCs w:val="22"/>
    </w:rPr>
  </w:style>
  <w:style w:type="paragraph" w:styleId="Titolo1">
    <w:name w:val="heading 1"/>
    <w:basedOn w:val="Normale"/>
    <w:next w:val="Normale"/>
    <w:autoRedefine/>
    <w:qFormat/>
    <w:rsid w:val="008A073B"/>
    <w:pPr>
      <w:keepNext/>
      <w:tabs>
        <w:tab w:val="left" w:pos="2376"/>
      </w:tabs>
      <w:ind w:right="140"/>
      <w:contextualSpacing/>
      <w:jc w:val="right"/>
      <w:outlineLvl w:val="0"/>
    </w:pPr>
    <w:rPr>
      <w:b/>
      <w:color w:val="000080"/>
      <w:kern w:val="28"/>
    </w:rPr>
  </w:style>
  <w:style w:type="paragraph" w:styleId="Titolo2">
    <w:name w:val="heading 2"/>
    <w:basedOn w:val="Normale"/>
    <w:next w:val="Normale"/>
    <w:qFormat/>
    <w:rsid w:val="00AE6D1C"/>
    <w:pPr>
      <w:keepNext/>
      <w:numPr>
        <w:ilvl w:val="1"/>
        <w:numId w:val="5"/>
      </w:numPr>
      <w:spacing w:before="120" w:after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5"/>
      </w:numPr>
      <w:spacing w:after="24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5C384B"/>
    <w:pPr>
      <w:keepNext/>
      <w:numPr>
        <w:ilvl w:val="3"/>
        <w:numId w:val="5"/>
      </w:numPr>
      <w:spacing w:before="240"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5"/>
      </w:numPr>
      <w:spacing w:before="12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autoRedefine/>
    <w:qFormat/>
    <w:pPr>
      <w:keepNext/>
      <w:numPr>
        <w:ilvl w:val="5"/>
        <w:numId w:val="5"/>
      </w:numPr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7A4FFA"/>
    <w:pPr>
      <w:numPr>
        <w:ilvl w:val="7"/>
        <w:numId w:val="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7A4FFA"/>
    <w:pPr>
      <w:numPr>
        <w:ilvl w:val="8"/>
        <w:numId w:val="5"/>
      </w:numPr>
      <w:spacing w:before="240" w:after="60"/>
      <w:outlineLvl w:val="8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niceTesto">
    <w:name w:val="CorniceTesto"/>
    <w:basedOn w:val="Normale"/>
    <w:rsid w:val="00307338"/>
    <w:pPr>
      <w:ind w:firstLine="284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120"/>
      <w:jc w:val="center"/>
    </w:pPr>
    <w:rPr>
      <w:b/>
      <w:sz w:val="28"/>
    </w:rPr>
  </w:style>
  <w:style w:type="table" w:styleId="Grigliatabella">
    <w:name w:val="Table Grid"/>
    <w:basedOn w:val="Tabellanormale"/>
    <w:rsid w:val="006C7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pPr>
      <w:jc w:val="both"/>
    </w:pPr>
  </w:style>
  <w:style w:type="paragraph" w:styleId="Testocommento">
    <w:name w:val="annotation text"/>
    <w:basedOn w:val="Normale"/>
    <w:semiHidden/>
  </w:style>
  <w:style w:type="paragraph" w:styleId="Sommario1">
    <w:name w:val="toc 1"/>
    <w:basedOn w:val="Normale"/>
    <w:next w:val="Normale"/>
    <w:autoRedefine/>
    <w:semiHidden/>
    <w:rsid w:val="00307338"/>
    <w:pPr>
      <w:tabs>
        <w:tab w:val="left" w:pos="1100"/>
        <w:tab w:val="right" w:leader="dot" w:pos="10195"/>
      </w:tabs>
      <w:spacing w:after="120"/>
    </w:pPr>
    <w:rPr>
      <w:sz w:val="28"/>
      <w:szCs w:val="28"/>
    </w:rPr>
  </w:style>
  <w:style w:type="character" w:styleId="Rimandonotaapidipagina">
    <w:name w:val="footnote reference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Wingdings"/>
      <w:sz w:val="16"/>
      <w:szCs w:val="16"/>
    </w:rPr>
  </w:style>
  <w:style w:type="paragraph" w:customStyle="1" w:styleId="Allegato">
    <w:name w:val="Allegato"/>
    <w:basedOn w:val="Normale"/>
    <w:pPr>
      <w:ind w:left="1276"/>
      <w:jc w:val="right"/>
      <w:outlineLvl w:val="0"/>
    </w:pPr>
    <w:rPr>
      <w:b/>
      <w:i/>
      <w:sz w:val="24"/>
      <w:szCs w:val="20"/>
      <w:u w:val="single"/>
    </w:rPr>
  </w:style>
  <w:style w:type="paragraph" w:customStyle="1" w:styleId="Note">
    <w:name w:val="Note"/>
    <w:basedOn w:val="Normale"/>
    <w:rPr>
      <w:i/>
      <w:szCs w:val="20"/>
    </w:rPr>
  </w:style>
  <w:style w:type="paragraph" w:styleId="Sommario2">
    <w:name w:val="toc 2"/>
    <w:basedOn w:val="Normale"/>
    <w:next w:val="Normale"/>
    <w:autoRedefine/>
    <w:semiHidden/>
    <w:rsid w:val="00734672"/>
    <w:pPr>
      <w:tabs>
        <w:tab w:val="right" w:leader="dot" w:pos="9344"/>
      </w:tabs>
      <w:ind w:left="220"/>
    </w:pPr>
    <w:rPr>
      <w:noProof/>
    </w:rPr>
  </w:style>
  <w:style w:type="paragraph" w:styleId="Sommario3">
    <w:name w:val="toc 3"/>
    <w:basedOn w:val="Normale"/>
    <w:next w:val="Normale"/>
    <w:autoRedefine/>
    <w:semiHidden/>
    <w:pPr>
      <w:ind w:left="440"/>
    </w:pPr>
  </w:style>
  <w:style w:type="paragraph" w:styleId="Sommario4">
    <w:name w:val="toc 4"/>
    <w:basedOn w:val="Normale"/>
    <w:next w:val="Normale"/>
    <w:autoRedefine/>
    <w:semiHidden/>
    <w:pPr>
      <w:ind w:left="660"/>
    </w:pPr>
  </w:style>
  <w:style w:type="paragraph" w:styleId="Sommario5">
    <w:name w:val="toc 5"/>
    <w:basedOn w:val="Normale"/>
    <w:next w:val="Normale"/>
    <w:autoRedefine/>
    <w:semiHidden/>
    <w:pPr>
      <w:ind w:left="880"/>
    </w:pPr>
  </w:style>
  <w:style w:type="paragraph" w:styleId="Sommario6">
    <w:name w:val="toc 6"/>
    <w:basedOn w:val="Normale"/>
    <w:next w:val="Normale"/>
    <w:autoRedefine/>
    <w:semiHidden/>
    <w:pPr>
      <w:ind w:left="1100"/>
    </w:pPr>
  </w:style>
  <w:style w:type="paragraph" w:styleId="Sommario7">
    <w:name w:val="toc 7"/>
    <w:basedOn w:val="Normale"/>
    <w:next w:val="Normale"/>
    <w:autoRedefine/>
    <w:semiHidden/>
    <w:pPr>
      <w:ind w:left="1320"/>
    </w:pPr>
  </w:style>
  <w:style w:type="paragraph" w:styleId="Sommario8">
    <w:name w:val="toc 8"/>
    <w:basedOn w:val="Normale"/>
    <w:next w:val="Normale"/>
    <w:autoRedefine/>
    <w:semiHidden/>
    <w:pPr>
      <w:ind w:left="1540"/>
    </w:pPr>
  </w:style>
  <w:style w:type="paragraph" w:styleId="Sommario9">
    <w:name w:val="toc 9"/>
    <w:basedOn w:val="Normale"/>
    <w:next w:val="Normale"/>
    <w:autoRedefine/>
    <w:semiHidden/>
    <w:pPr>
      <w:ind w:left="1760"/>
    </w:p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31439B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elenco">
    <w:name w:val="elenco"/>
    <w:basedOn w:val="Normale"/>
    <w:rsid w:val="00453023"/>
    <w:pPr>
      <w:numPr>
        <w:numId w:val="1"/>
      </w:numPr>
      <w:spacing w:before="120"/>
    </w:pPr>
  </w:style>
  <w:style w:type="paragraph" w:customStyle="1" w:styleId="elenconumerato">
    <w:name w:val="elenco numerato"/>
    <w:basedOn w:val="Normale"/>
    <w:rsid w:val="00476372"/>
    <w:pPr>
      <w:numPr>
        <w:ilvl w:val="2"/>
        <w:numId w:val="1"/>
      </w:numPr>
      <w:tabs>
        <w:tab w:val="clear" w:pos="2340"/>
        <w:tab w:val="num" w:pos="284"/>
      </w:tabs>
      <w:ind w:hanging="2340"/>
    </w:pPr>
  </w:style>
  <w:style w:type="paragraph" w:styleId="Elenco0">
    <w:name w:val="List"/>
    <w:basedOn w:val="Normale"/>
    <w:rsid w:val="00476372"/>
    <w:pPr>
      <w:ind w:left="283" w:hanging="283"/>
    </w:pPr>
  </w:style>
  <w:style w:type="paragraph" w:styleId="Elenco2">
    <w:name w:val="List 2"/>
    <w:basedOn w:val="Normale"/>
    <w:rsid w:val="00476372"/>
    <w:pPr>
      <w:ind w:left="566" w:hanging="283"/>
    </w:pPr>
  </w:style>
  <w:style w:type="paragraph" w:styleId="Elenco3">
    <w:name w:val="List 3"/>
    <w:basedOn w:val="Normale"/>
    <w:rsid w:val="00476372"/>
    <w:pPr>
      <w:ind w:left="849" w:hanging="283"/>
    </w:pPr>
  </w:style>
  <w:style w:type="paragraph" w:styleId="Elencocontinua">
    <w:name w:val="List Continue"/>
    <w:basedOn w:val="Normale"/>
    <w:rsid w:val="00476372"/>
    <w:pPr>
      <w:spacing w:after="120"/>
      <w:ind w:left="283"/>
    </w:pPr>
  </w:style>
  <w:style w:type="paragraph" w:customStyle="1" w:styleId="elencoalfabetico">
    <w:name w:val="elenco alfabetico"/>
    <w:basedOn w:val="elenconumerato"/>
    <w:rsid w:val="00476372"/>
    <w:pPr>
      <w:numPr>
        <w:ilvl w:val="1"/>
      </w:numPr>
      <w:tabs>
        <w:tab w:val="clear" w:pos="1440"/>
        <w:tab w:val="num" w:pos="284"/>
      </w:tabs>
      <w:ind w:hanging="1440"/>
    </w:pPr>
  </w:style>
  <w:style w:type="numbering" w:styleId="111111">
    <w:name w:val="Outline List 2"/>
    <w:basedOn w:val="Nessunelenco"/>
    <w:rsid w:val="00476372"/>
    <w:pPr>
      <w:numPr>
        <w:numId w:val="2"/>
      </w:numPr>
    </w:pPr>
  </w:style>
  <w:style w:type="character" w:styleId="AcronimoHTML">
    <w:name w:val="HTML Acronym"/>
    <w:basedOn w:val="Carpredefinitoparagrafo"/>
    <w:rsid w:val="00476372"/>
  </w:style>
  <w:style w:type="character" w:customStyle="1" w:styleId="caratteregrassetto">
    <w:name w:val="carattere grassetto"/>
    <w:rsid w:val="00476372"/>
    <w:rPr>
      <w:rFonts w:ascii="Verdana" w:hAnsi="Verdana"/>
      <w:b/>
      <w:sz w:val="22"/>
    </w:rPr>
  </w:style>
  <w:style w:type="numbering" w:styleId="1ai">
    <w:name w:val="Outline List 1"/>
    <w:basedOn w:val="Nessunelenco"/>
    <w:rsid w:val="007A4FFA"/>
    <w:pPr>
      <w:numPr>
        <w:numId w:val="3"/>
      </w:numPr>
    </w:pPr>
  </w:style>
  <w:style w:type="numbering" w:styleId="ArticoloSezione">
    <w:name w:val="Outline List 3"/>
    <w:basedOn w:val="Nessunelenco"/>
    <w:rsid w:val="007A4FFA"/>
    <w:pPr>
      <w:numPr>
        <w:numId w:val="4"/>
      </w:numPr>
    </w:pPr>
  </w:style>
  <w:style w:type="character" w:styleId="CodiceHTML">
    <w:name w:val="HTML Code"/>
    <w:rsid w:val="007A4FFA"/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26330E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26330E"/>
    <w:rPr>
      <w:rFonts w:ascii="Verdana" w:hAnsi="Verdana"/>
      <w:sz w:val="22"/>
      <w:szCs w:val="22"/>
    </w:rPr>
  </w:style>
  <w:style w:type="character" w:customStyle="1" w:styleId="Caratteredellanota">
    <w:name w:val="Carattere della nota"/>
    <w:rsid w:val="007D1A9D"/>
    <w:rPr>
      <w:vertAlign w:val="superscript"/>
    </w:rPr>
  </w:style>
  <w:style w:type="character" w:customStyle="1" w:styleId="WW8Num7z3">
    <w:name w:val="WW8Num7z3"/>
    <w:rsid w:val="00982C31"/>
    <w:rPr>
      <w:rFonts w:ascii="Symbol" w:hAnsi="Symbol"/>
    </w:rPr>
  </w:style>
  <w:style w:type="numbering" w:customStyle="1" w:styleId="Nessunelenco1">
    <w:name w:val="Nessun elenco1"/>
    <w:next w:val="Nessunelenco"/>
    <w:semiHidden/>
    <w:rsid w:val="004F14AC"/>
  </w:style>
  <w:style w:type="paragraph" w:customStyle="1" w:styleId="SottoInt">
    <w:name w:val="SottoInt"/>
    <w:basedOn w:val="Normale"/>
    <w:rsid w:val="004F14AC"/>
    <w:pPr>
      <w:jc w:val="center"/>
    </w:pPr>
    <w:rPr>
      <w:rFonts w:ascii="Times New Roman" w:hAnsi="Times New Roman"/>
      <w:b/>
      <w:sz w:val="24"/>
    </w:rPr>
  </w:style>
  <w:style w:type="paragraph" w:styleId="Testodelblocco">
    <w:name w:val="Block Text"/>
    <w:basedOn w:val="Normale"/>
    <w:rsid w:val="004F14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before="120" w:after="120"/>
      <w:ind w:left="5387" w:right="3686"/>
    </w:pPr>
    <w:rPr>
      <w:rFonts w:ascii="Times New Roman" w:hAnsi="Times New Roman"/>
    </w:rPr>
  </w:style>
  <w:style w:type="paragraph" w:customStyle="1" w:styleId="Indirizzo">
    <w:name w:val="Indirizzo"/>
    <w:basedOn w:val="Normale"/>
    <w:rsid w:val="004F14AC"/>
    <w:pPr>
      <w:ind w:left="5103"/>
    </w:pPr>
    <w:rPr>
      <w:rFonts w:ascii="Times New Roman" w:hAnsi="Times New Roman"/>
      <w:sz w:val="24"/>
    </w:rPr>
  </w:style>
  <w:style w:type="paragraph" w:customStyle="1" w:styleId="CapCitt">
    <w:name w:val="CapCittà"/>
    <w:basedOn w:val="Normale"/>
    <w:rsid w:val="004F14AC"/>
    <w:pPr>
      <w:ind w:left="5103"/>
    </w:pPr>
    <w:rPr>
      <w:rFonts w:ascii="Times New Roman" w:hAnsi="Times New Roman"/>
      <w:spacing w:val="40"/>
      <w:sz w:val="24"/>
    </w:rPr>
  </w:style>
  <w:style w:type="paragraph" w:styleId="Corpodeltesto2">
    <w:name w:val="Body Text 2"/>
    <w:basedOn w:val="Normale"/>
    <w:link w:val="Corpodeltesto2Carattere"/>
    <w:rsid w:val="004F14AC"/>
    <w:pPr>
      <w:jc w:val="both"/>
    </w:pPr>
    <w:rPr>
      <w:rFonts w:ascii="Times New Roman" w:hAnsi="Times New Roman"/>
      <w:sz w:val="24"/>
    </w:rPr>
  </w:style>
  <w:style w:type="character" w:customStyle="1" w:styleId="Corpodeltesto2Carattere">
    <w:name w:val="Corpo del testo 2 Carattere"/>
    <w:link w:val="Corpodeltesto2"/>
    <w:rsid w:val="004F14AC"/>
    <w:rPr>
      <w:sz w:val="24"/>
      <w:szCs w:val="22"/>
    </w:rPr>
  </w:style>
  <w:style w:type="paragraph" w:customStyle="1" w:styleId="Caselle">
    <w:name w:val="Caselle"/>
    <w:basedOn w:val="Normale"/>
    <w:rsid w:val="004F14AC"/>
    <w:pPr>
      <w:spacing w:after="240"/>
      <w:ind w:left="425" w:hanging="425"/>
      <w:jc w:val="both"/>
    </w:pPr>
    <w:rPr>
      <w:rFonts w:ascii="Times New Roman" w:hAnsi="Times New Roman"/>
    </w:rPr>
  </w:style>
  <w:style w:type="paragraph" w:styleId="Rientrocorpodeltesto3">
    <w:name w:val="Body Text Indent 3"/>
    <w:basedOn w:val="Normale"/>
    <w:link w:val="Rientrocorpodeltesto3Carattere"/>
    <w:rsid w:val="004F14AC"/>
    <w:pPr>
      <w:ind w:firstLine="426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link w:val="Rientrocorpodeltesto3"/>
    <w:rsid w:val="004F14AC"/>
    <w:rPr>
      <w:sz w:val="22"/>
      <w:szCs w:val="22"/>
    </w:rPr>
  </w:style>
  <w:style w:type="paragraph" w:customStyle="1" w:styleId="ElencoPuntato1">
    <w:name w:val="ElencoPuntato1"/>
    <w:basedOn w:val="Normale"/>
    <w:rsid w:val="004F14AC"/>
    <w:pPr>
      <w:numPr>
        <w:numId w:val="17"/>
      </w:numPr>
      <w:jc w:val="both"/>
    </w:pPr>
    <w:rPr>
      <w:rFonts w:ascii="Times New Roman" w:hAnsi="Times New Roman"/>
    </w:rPr>
  </w:style>
  <w:style w:type="paragraph" w:styleId="Corpodeltesto3">
    <w:name w:val="Body Text 3"/>
    <w:basedOn w:val="Normale"/>
    <w:link w:val="Corpodeltesto3Carattere"/>
    <w:rsid w:val="004F14AC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odeltesto3Carattere">
    <w:name w:val="Corpo del testo 3 Carattere"/>
    <w:link w:val="Corpodeltesto3"/>
    <w:rsid w:val="004F14AC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4F14AC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Rientrocorpodeltesto2Carattere">
    <w:name w:val="Rientro corpo del testo 2 Carattere"/>
    <w:link w:val="Rientrocorpodeltesto2"/>
    <w:rsid w:val="004F14AC"/>
    <w:rPr>
      <w:sz w:val="22"/>
      <w:szCs w:val="22"/>
    </w:rPr>
  </w:style>
  <w:style w:type="paragraph" w:customStyle="1" w:styleId="CarattereCarattereCarattere">
    <w:name w:val="Carattere Carattere Carattere"/>
    <w:basedOn w:val="Normale"/>
    <w:rsid w:val="004F14AC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provvr0">
    <w:name w:val="provv_r0"/>
    <w:basedOn w:val="Normale"/>
    <w:rsid w:val="004F14AC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CORPO10CHIARO">
    <w:name w:val="CORPO_10_CHIARO"/>
    <w:basedOn w:val="Normale"/>
    <w:rsid w:val="004F14AC"/>
    <w:pPr>
      <w:spacing w:before="120"/>
    </w:pPr>
    <w:rPr>
      <w:rFonts w:ascii="DecimaWE Rg" w:hAnsi="DecimaWE Rg"/>
      <w:sz w:val="20"/>
      <w:szCs w:val="24"/>
    </w:rPr>
  </w:style>
  <w:style w:type="paragraph" w:customStyle="1" w:styleId="CORPO10CORSIVO">
    <w:name w:val="CORPO_10_CORSIVO"/>
    <w:basedOn w:val="CORPO10CHIARO"/>
    <w:rsid w:val="004F14AC"/>
    <w:pPr>
      <w:jc w:val="both"/>
    </w:pPr>
    <w:rPr>
      <w:i/>
    </w:rPr>
  </w:style>
  <w:style w:type="paragraph" w:customStyle="1" w:styleId="Carattere1CarattereCarattereCarattereCarattereCarattereCarattere0">
    <w:name w:val="Carattere1 Carattere Carattere Carattere Carattere Carattere Carattere"/>
    <w:basedOn w:val="Normale"/>
    <w:rsid w:val="004F14AC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Carattere">
    <w:name w:val="Carattere"/>
    <w:basedOn w:val="Normale"/>
    <w:rsid w:val="004F14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orpo">
    <w:name w:val="corpo"/>
    <w:rsid w:val="004F14AC"/>
    <w:rPr>
      <w:rFonts w:cs="Times New Roman"/>
    </w:rPr>
  </w:style>
  <w:style w:type="character" w:customStyle="1" w:styleId="TestonotaapidipaginaCarattere1">
    <w:name w:val="Testo nota a piè di pagina Carattere1"/>
    <w:link w:val="Testonotaapidipagina"/>
    <w:uiPriority w:val="99"/>
    <w:rsid w:val="004F14AC"/>
    <w:rPr>
      <w:rFonts w:ascii="Verdana" w:hAnsi="Verdana"/>
      <w:sz w:val="22"/>
      <w:szCs w:val="22"/>
    </w:rPr>
  </w:style>
  <w:style w:type="character" w:customStyle="1" w:styleId="WW8Num11z2">
    <w:name w:val="WW8Num11z2"/>
    <w:rsid w:val="004F14AC"/>
    <w:rPr>
      <w:rFonts w:ascii="Wingdings" w:hAnsi="Wingdings"/>
    </w:rPr>
  </w:style>
  <w:style w:type="character" w:customStyle="1" w:styleId="Rimandonotaapidipagina1">
    <w:name w:val="Rimando nota a piè di pagina1"/>
    <w:rsid w:val="004F14AC"/>
    <w:rPr>
      <w:vertAlign w:val="superscript"/>
    </w:rPr>
  </w:style>
  <w:style w:type="paragraph" w:styleId="NormaleWeb">
    <w:name w:val="Normal (Web)"/>
    <w:basedOn w:val="Normale"/>
    <w:rsid w:val="004F14AC"/>
    <w:pPr>
      <w:spacing w:before="100" w:after="119"/>
    </w:pPr>
    <w:rPr>
      <w:rFonts w:ascii="Times New Roman" w:hAnsi="Times New Roman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4F14AC"/>
    <w:pPr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TestonotaapidipaginaCarattere">
    <w:name w:val="Testo nota a piè di pagina Carattere"/>
    <w:rsid w:val="004F14AC"/>
    <w:rPr>
      <w:sz w:val="22"/>
      <w:szCs w:val="22"/>
      <w:lang w:val="it-IT" w:eastAsia="ar-SA" w:bidi="ar-SA"/>
    </w:rPr>
  </w:style>
  <w:style w:type="numbering" w:customStyle="1" w:styleId="Nessunelenco2">
    <w:name w:val="Nessun elenco2"/>
    <w:next w:val="Nessunelenco"/>
    <w:semiHidden/>
    <w:rsid w:val="004F14AC"/>
  </w:style>
  <w:style w:type="paragraph" w:customStyle="1" w:styleId="Corpodeltesto22">
    <w:name w:val="Corpo del testo 22"/>
    <w:basedOn w:val="Normale"/>
    <w:rsid w:val="00635BF9"/>
    <w:pPr>
      <w:jc w:val="both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RMATIVA\REGOLAMENTO\2011%20MODICHE%20REGOLAMENTO\web\All_1_LR47_relazione_proget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F940D-58D6-4BBD-9B82-AC8D878B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All_1_LR47_relazione_progetto</Template>
  <TotalTime>13</TotalTime>
  <Pages>9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 L.R.30 Capo VIII</vt:lpstr>
    </vt:vector>
  </TitlesOfParts>
  <Manager>dott. Massimo Zanini</Manager>
  <Company>Regione Autonoma FVG</Company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L.R.30 Capo VIII</dc:title>
  <dc:subject>Domanda di contributo</dc:subject>
  <dc:creator>utente</dc:creator>
  <cp:keywords/>
  <cp:lastModifiedBy>Scocchi Raffaella</cp:lastModifiedBy>
  <cp:revision>10</cp:revision>
  <cp:lastPrinted>2021-08-12T07:43:00Z</cp:lastPrinted>
  <dcterms:created xsi:type="dcterms:W3CDTF">2023-08-16T07:20:00Z</dcterms:created>
  <dcterms:modified xsi:type="dcterms:W3CDTF">2023-09-21T12:58:00Z</dcterms:modified>
  <cp:category>Moduli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completamento">
    <vt:filetime>2003-01-19T23:00:00Z</vt:filetime>
  </property>
  <property fmtid="{D5CDD505-2E9C-101B-9397-08002B2CF9AE}" pid="3" name="Ufficio">
    <vt:lpwstr>Servizio sviluppo industriale</vt:lpwstr>
  </property>
  <property fmtid="{D5CDD505-2E9C-101B-9397-08002B2CF9AE}" pid="4" name="Controllato da">
    <vt:lpwstr>dott. Calandra di Roccolino</vt:lpwstr>
  </property>
  <property fmtid="{D5CDD505-2E9C-101B-9397-08002B2CF9AE}" pid="5" name="Destinazione">
    <vt:lpwstr>sito internet Regione FVG</vt:lpwstr>
  </property>
  <property fmtid="{D5CDD505-2E9C-101B-9397-08002B2CF9AE}" pid="6" name="Ultima Revisione">
    <vt:filetime>2003-08-17T22:00:00Z</vt:filetime>
  </property>
</Properties>
</file>