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111A" w:rsidRDefault="0060111A" w:rsidP="0060111A">
      <w:pPr>
        <w:ind w:left="4820" w:right="849"/>
        <w:jc w:val="right"/>
        <w:rPr>
          <w:rFonts w:ascii="Verdana" w:hAnsi="Verdana"/>
          <w:sz w:val="26"/>
          <w:szCs w:val="26"/>
        </w:rPr>
      </w:pPr>
      <w:r>
        <w:rPr>
          <w:rFonts w:ascii="Verdana" w:hAnsi="Verdana"/>
          <w:sz w:val="26"/>
          <w:szCs w:val="26"/>
        </w:rPr>
        <w:t>programma di spesa</w:t>
      </w:r>
    </w:p>
    <w:p w:rsidR="006D648A" w:rsidRDefault="00AC4539" w:rsidP="006D648A">
      <w:pPr>
        <w:ind w:left="4820" w:right="-170"/>
        <w:rPr>
          <w:rFonts w:ascii="Verdana" w:hAnsi="Verdana"/>
          <w:sz w:val="16"/>
          <w:szCs w:val="16"/>
        </w:rPr>
      </w:pPr>
      <w:r>
        <w:rPr>
          <w:noProof/>
          <w:sz w:val="18"/>
          <w:szCs w:val="18"/>
          <w:lang w:eastAsia="it-IT"/>
        </w:rPr>
        <mc:AlternateContent>
          <mc:Choice Requires="wps">
            <w:drawing>
              <wp:anchor distT="0" distB="0" distL="114300" distR="114300" simplePos="0" relativeHeight="251653632" behindDoc="0" locked="0" layoutInCell="1" allowOverlap="1">
                <wp:simplePos x="0" y="0"/>
                <wp:positionH relativeFrom="column">
                  <wp:posOffset>4255770</wp:posOffset>
                </wp:positionH>
                <wp:positionV relativeFrom="paragraph">
                  <wp:posOffset>53340</wp:posOffset>
                </wp:positionV>
                <wp:extent cx="1697355" cy="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4.2pt" to="46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" strokecolor="gray" strokeweight=".53mm">
                <v:stroke joinstyle="miter"/>
              </v:line>
            </w:pict>
          </mc:Fallback>
        </mc:AlternateContent>
      </w:r>
    </w:p>
    <w:p w:rsidR="003D751B" w:rsidRPr="000034C4" w:rsidRDefault="003D751B" w:rsidP="003D751B">
      <w:pPr>
        <w:pBdr>
          <w:top w:val="single" w:sz="4" w:space="1" w:color="auto"/>
          <w:left w:val="single" w:sz="4" w:space="0" w:color="auto"/>
          <w:bottom w:val="single" w:sz="4" w:space="1" w:color="auto"/>
          <w:right w:val="single" w:sz="4" w:space="4" w:color="auto"/>
        </w:pBdr>
        <w:ind w:left="709" w:right="849"/>
        <w:jc w:val="both"/>
        <w:rPr>
          <w:rFonts w:ascii="Verdana" w:hAnsi="Verdana"/>
          <w:b/>
          <w:color w:val="0000FF"/>
          <w:sz w:val="16"/>
          <w:szCs w:val="16"/>
        </w:rPr>
      </w:pPr>
      <w:r w:rsidRPr="000034C4">
        <w:rPr>
          <w:rFonts w:ascii="Verdana" w:hAnsi="Verdana"/>
          <w:b/>
          <w:color w:val="0000FF"/>
          <w:sz w:val="16"/>
          <w:szCs w:val="16"/>
        </w:rPr>
        <w:t xml:space="preserve">Indicare </w:t>
      </w:r>
      <w:r w:rsidR="00D85293" w:rsidRPr="000034C4">
        <w:rPr>
          <w:rFonts w:ascii="Verdana" w:hAnsi="Verdana"/>
          <w:b/>
          <w:color w:val="0000FF"/>
          <w:sz w:val="16"/>
          <w:szCs w:val="16"/>
        </w:rPr>
        <w:t>le spese da sostenere</w:t>
      </w:r>
      <w:r w:rsidR="00716D87">
        <w:rPr>
          <w:rFonts w:ascii="Verdana" w:hAnsi="Verdana"/>
          <w:b/>
          <w:color w:val="0000FF"/>
          <w:sz w:val="16"/>
          <w:szCs w:val="16"/>
        </w:rPr>
        <w:t>, al netto dell’IVA,</w:t>
      </w:r>
      <w:r w:rsidR="00D85293" w:rsidRPr="000034C4">
        <w:rPr>
          <w:rFonts w:ascii="Verdana" w:hAnsi="Verdana"/>
          <w:b/>
          <w:color w:val="0000FF"/>
          <w:sz w:val="16"/>
          <w:szCs w:val="16"/>
        </w:rPr>
        <w:t xml:space="preserve"> </w:t>
      </w:r>
      <w:r w:rsidRPr="000034C4">
        <w:rPr>
          <w:rFonts w:ascii="Verdana" w:hAnsi="Verdana"/>
          <w:b/>
          <w:color w:val="0000FF"/>
          <w:sz w:val="16"/>
          <w:szCs w:val="16"/>
        </w:rPr>
        <w:t xml:space="preserve">in relazione alla linea </w:t>
      </w:r>
      <w:r w:rsidR="00D85293">
        <w:rPr>
          <w:rFonts w:ascii="Verdana" w:hAnsi="Verdana"/>
          <w:b/>
          <w:color w:val="0000FF"/>
          <w:sz w:val="16"/>
          <w:szCs w:val="16"/>
        </w:rPr>
        <w:t>contributiva</w:t>
      </w:r>
      <w:r w:rsidR="00D85293" w:rsidRPr="000034C4">
        <w:rPr>
          <w:rFonts w:ascii="Verdana" w:hAnsi="Verdana"/>
          <w:b/>
          <w:color w:val="0000FF"/>
          <w:sz w:val="16"/>
          <w:szCs w:val="16"/>
        </w:rPr>
        <w:t xml:space="preserve"> </w:t>
      </w:r>
      <w:r w:rsidRPr="000034C4">
        <w:rPr>
          <w:rFonts w:ascii="Verdana" w:hAnsi="Verdana"/>
          <w:b/>
          <w:color w:val="0000FF"/>
          <w:sz w:val="16"/>
          <w:szCs w:val="16"/>
        </w:rPr>
        <w:t>selezionata nella prima pagina</w:t>
      </w:r>
      <w:r w:rsidR="00D85293">
        <w:rPr>
          <w:rFonts w:ascii="Verdana" w:hAnsi="Verdana"/>
          <w:b/>
          <w:color w:val="0000FF"/>
          <w:sz w:val="16"/>
          <w:szCs w:val="16"/>
        </w:rPr>
        <w:t xml:space="preserve"> del modulo di domanda</w:t>
      </w:r>
      <w:r w:rsidR="00D25A95">
        <w:rPr>
          <w:rFonts w:ascii="Verdana" w:hAnsi="Verdana"/>
          <w:b/>
          <w:color w:val="0000FF"/>
          <w:sz w:val="16"/>
          <w:szCs w:val="16"/>
        </w:rPr>
        <w:t xml:space="preserve"> </w:t>
      </w:r>
    </w:p>
    <w:p w:rsidR="003D751B" w:rsidRPr="000034C4" w:rsidRDefault="003D751B" w:rsidP="003D751B">
      <w:pPr>
        <w:ind w:left="709" w:right="849"/>
        <w:jc w:val="both"/>
        <w:rPr>
          <w:rFonts w:ascii="Verdana" w:hAnsi="Verdana"/>
          <w:b/>
          <w:sz w:val="16"/>
          <w:szCs w:val="16"/>
        </w:rPr>
      </w:pPr>
    </w:p>
    <w:p w:rsidR="003D751B" w:rsidRPr="00716D87" w:rsidRDefault="003D751B"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rPr>
      </w:pPr>
      <w:r w:rsidRPr="00716D87">
        <w:rPr>
          <w:rFonts w:ascii="Verdana" w:hAnsi="Verdana"/>
          <w:b/>
          <w:color w:val="0000FF"/>
          <w:sz w:val="16"/>
          <w:szCs w:val="16"/>
        </w:rPr>
        <w:t xml:space="preserve">Importante: </w:t>
      </w:r>
    </w:p>
    <w:p w:rsidR="00C81ADA" w:rsidRPr="0005346F" w:rsidRDefault="00C81ADA"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highlight w:val="yellow"/>
        </w:rPr>
      </w:pPr>
      <w:r w:rsidRPr="00716D87">
        <w:rPr>
          <w:rFonts w:ascii="Verdana" w:hAnsi="Verdana"/>
          <w:b/>
          <w:color w:val="0000FF"/>
          <w:sz w:val="16"/>
          <w:szCs w:val="16"/>
        </w:rPr>
        <w:t xml:space="preserve">Tutti i </w:t>
      </w:r>
      <w:r w:rsidR="00AF2D70" w:rsidRPr="00716D87">
        <w:rPr>
          <w:rFonts w:ascii="Verdana" w:hAnsi="Verdana"/>
          <w:b/>
          <w:color w:val="0000FF"/>
          <w:sz w:val="16"/>
          <w:szCs w:val="16"/>
        </w:rPr>
        <w:t>pagament</w:t>
      </w:r>
      <w:r w:rsidRPr="00716D87">
        <w:rPr>
          <w:rFonts w:ascii="Verdana" w:hAnsi="Verdana"/>
          <w:b/>
          <w:color w:val="0000FF"/>
          <w:sz w:val="16"/>
          <w:szCs w:val="16"/>
        </w:rPr>
        <w:t>i devono essere</w:t>
      </w:r>
      <w:r w:rsidR="00AF2D70" w:rsidRPr="00716D87">
        <w:rPr>
          <w:rFonts w:ascii="Verdana" w:hAnsi="Verdana"/>
          <w:b/>
          <w:color w:val="0000FF"/>
          <w:sz w:val="16"/>
          <w:szCs w:val="16"/>
        </w:rPr>
        <w:t xml:space="preserve"> effettuat</w:t>
      </w:r>
      <w:r w:rsidRPr="00716D87">
        <w:rPr>
          <w:rFonts w:ascii="Verdana" w:hAnsi="Verdana"/>
          <w:b/>
          <w:color w:val="0000FF"/>
          <w:sz w:val="16"/>
          <w:szCs w:val="16"/>
        </w:rPr>
        <w:t>i</w:t>
      </w:r>
      <w:r w:rsidR="00AF2D70" w:rsidRPr="00716D87">
        <w:rPr>
          <w:rFonts w:ascii="Verdana" w:hAnsi="Verdana"/>
          <w:b/>
          <w:color w:val="0000FF"/>
          <w:sz w:val="16"/>
          <w:szCs w:val="16"/>
        </w:rPr>
        <w:t xml:space="preserve"> esclusivamente dal beneficiario del contributo, pena </w:t>
      </w:r>
      <w:r w:rsidR="00AF2D70" w:rsidRPr="00042448">
        <w:rPr>
          <w:rFonts w:ascii="Verdana" w:hAnsi="Verdana"/>
          <w:b/>
          <w:color w:val="0000FF"/>
          <w:sz w:val="16"/>
          <w:szCs w:val="16"/>
        </w:rPr>
        <w:t>l’</w:t>
      </w:r>
      <w:r w:rsidR="003D751B" w:rsidRPr="00042448">
        <w:rPr>
          <w:rFonts w:ascii="Verdana" w:hAnsi="Verdana"/>
          <w:b/>
          <w:color w:val="0000FF"/>
          <w:sz w:val="16"/>
          <w:szCs w:val="16"/>
        </w:rPr>
        <w:t>i</w:t>
      </w:r>
      <w:r w:rsidR="00AF2D70" w:rsidRPr="00042448">
        <w:rPr>
          <w:rFonts w:ascii="Verdana" w:hAnsi="Verdana"/>
          <w:b/>
          <w:color w:val="0000FF"/>
          <w:sz w:val="16"/>
          <w:szCs w:val="16"/>
        </w:rPr>
        <w:t xml:space="preserve">nammissibilità della relativa spesa. </w:t>
      </w:r>
    </w:p>
    <w:p w:rsidR="003D751B" w:rsidRPr="00716D87" w:rsidRDefault="00AF2D70"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u w:val="single"/>
        </w:rPr>
      </w:pPr>
      <w:r w:rsidRPr="00A52F02">
        <w:rPr>
          <w:rFonts w:ascii="Verdana" w:hAnsi="Verdana"/>
          <w:b/>
          <w:color w:val="0000FF"/>
          <w:sz w:val="16"/>
          <w:szCs w:val="16"/>
        </w:rPr>
        <w:t>Il pagamento</w:t>
      </w:r>
      <w:r w:rsidR="003D751B" w:rsidRPr="00A52F02">
        <w:rPr>
          <w:rFonts w:ascii="Verdana" w:hAnsi="Verdana"/>
          <w:b/>
          <w:color w:val="0000FF"/>
          <w:sz w:val="16"/>
          <w:szCs w:val="16"/>
        </w:rPr>
        <w:t xml:space="preserve"> dei documenti di spesa di importo pari </w:t>
      </w:r>
      <w:r w:rsidR="002127EF" w:rsidRPr="00A52F02">
        <w:rPr>
          <w:rFonts w:ascii="Verdana" w:hAnsi="Verdana"/>
          <w:b/>
          <w:color w:val="0000FF"/>
          <w:sz w:val="16"/>
          <w:szCs w:val="16"/>
        </w:rPr>
        <w:t xml:space="preserve">o </w:t>
      </w:r>
      <w:r w:rsidR="003D751B" w:rsidRPr="00A52F02">
        <w:rPr>
          <w:rFonts w:ascii="Verdana" w:hAnsi="Verdana"/>
          <w:b/>
          <w:color w:val="0000FF"/>
          <w:sz w:val="16"/>
          <w:szCs w:val="16"/>
          <w:u w:val="single"/>
        </w:rPr>
        <w:t>superiore a 500,00</w:t>
      </w:r>
      <w:r w:rsidR="003D751B" w:rsidRPr="00A52F02">
        <w:rPr>
          <w:rFonts w:ascii="Verdana" w:hAnsi="Verdana"/>
          <w:b/>
          <w:color w:val="0000FF"/>
          <w:sz w:val="16"/>
          <w:szCs w:val="16"/>
        </w:rPr>
        <w:t xml:space="preserve"> euro dev</w:t>
      </w:r>
      <w:r w:rsidRPr="00A52F02">
        <w:rPr>
          <w:rFonts w:ascii="Verdana" w:hAnsi="Verdana"/>
          <w:b/>
          <w:color w:val="0000FF"/>
          <w:sz w:val="16"/>
          <w:szCs w:val="16"/>
        </w:rPr>
        <w:t xml:space="preserve">e </w:t>
      </w:r>
      <w:r w:rsidR="003D751B" w:rsidRPr="00A52F02">
        <w:rPr>
          <w:rFonts w:ascii="Verdana" w:hAnsi="Verdana"/>
          <w:b/>
          <w:color w:val="0000FF"/>
          <w:sz w:val="16"/>
          <w:szCs w:val="16"/>
        </w:rPr>
        <w:t xml:space="preserve">avvenire, pena l’inammissibilità della relativa spesa, tramite: </w:t>
      </w:r>
      <w:r w:rsidR="00B52045" w:rsidRPr="00A52F02">
        <w:rPr>
          <w:rFonts w:ascii="Verdana" w:hAnsi="Verdana"/>
          <w:b/>
          <w:color w:val="0000FF"/>
          <w:sz w:val="16"/>
          <w:szCs w:val="16"/>
        </w:rPr>
        <w:t>bonifico bancario, ricevuta bancaria, bollettino postale, vaglia postale, carta di credito collegata ad un conto bancario o postale appartenente all’impresa</w:t>
      </w:r>
      <w:r w:rsidR="000B1385" w:rsidRPr="00A52F02">
        <w:rPr>
          <w:rFonts w:ascii="Verdana" w:hAnsi="Verdana"/>
          <w:b/>
          <w:color w:val="0000FF"/>
          <w:sz w:val="16"/>
          <w:szCs w:val="16"/>
        </w:rPr>
        <w:t xml:space="preserve">. </w:t>
      </w:r>
      <w:r w:rsidR="003D751B" w:rsidRPr="00A52F02">
        <w:rPr>
          <w:rFonts w:ascii="Verdana" w:hAnsi="Verdana"/>
          <w:b/>
          <w:color w:val="0000FF"/>
          <w:sz w:val="16"/>
          <w:szCs w:val="16"/>
        </w:rPr>
        <w:t xml:space="preserve"> </w:t>
      </w:r>
      <w:r w:rsidR="000B1385" w:rsidRPr="00A52F02">
        <w:rPr>
          <w:rFonts w:ascii="Verdana" w:hAnsi="Verdana"/>
          <w:b/>
          <w:color w:val="0000FF"/>
          <w:sz w:val="16"/>
          <w:szCs w:val="16"/>
        </w:rPr>
        <w:t>La documentazione comprovante l’avvenuto pagamento deve riportare gli estremi della fattura o del documento probatorio equivalente</w:t>
      </w:r>
      <w:r w:rsidR="003D751B" w:rsidRPr="00A52F02">
        <w:rPr>
          <w:rFonts w:ascii="Verdana" w:hAnsi="Verdana"/>
          <w:b/>
          <w:color w:val="0000FF"/>
          <w:sz w:val="16"/>
          <w:szCs w:val="16"/>
        </w:rPr>
        <w:t xml:space="preserve">. </w:t>
      </w:r>
      <w:r w:rsidR="003D751B" w:rsidRPr="00A52F02">
        <w:rPr>
          <w:rFonts w:ascii="Verdana" w:hAnsi="Verdana"/>
          <w:b/>
          <w:color w:val="0000FF"/>
          <w:sz w:val="16"/>
          <w:szCs w:val="16"/>
          <w:u w:val="single"/>
        </w:rPr>
        <w:t>Non sono ammessi paga</w:t>
      </w:r>
      <w:r w:rsidR="00B52045" w:rsidRPr="00A52F02">
        <w:rPr>
          <w:rFonts w:ascii="Verdana" w:hAnsi="Verdana"/>
          <w:b/>
          <w:color w:val="0000FF"/>
          <w:sz w:val="16"/>
          <w:szCs w:val="16"/>
          <w:u w:val="single"/>
        </w:rPr>
        <w:t>menti in contanti</w:t>
      </w:r>
      <w:r w:rsidR="002806A9" w:rsidRPr="00A52F02">
        <w:rPr>
          <w:rFonts w:ascii="Verdana" w:hAnsi="Verdana"/>
          <w:b/>
          <w:color w:val="0000FF"/>
          <w:sz w:val="16"/>
          <w:szCs w:val="16"/>
          <w:u w:val="single"/>
        </w:rPr>
        <w:t>,</w:t>
      </w:r>
      <w:r w:rsidR="00B52045" w:rsidRPr="00A52F02">
        <w:rPr>
          <w:rFonts w:ascii="Verdana" w:hAnsi="Verdana"/>
          <w:b/>
          <w:color w:val="0000FF"/>
          <w:sz w:val="16"/>
          <w:szCs w:val="16"/>
          <w:u w:val="single"/>
        </w:rPr>
        <w:t xml:space="preserve"> con assegno</w:t>
      </w:r>
      <w:r w:rsidR="002806A9" w:rsidRPr="00A52F02">
        <w:rPr>
          <w:rFonts w:ascii="Verdana" w:hAnsi="Verdana"/>
          <w:b/>
          <w:color w:val="0000FF"/>
          <w:sz w:val="16"/>
          <w:szCs w:val="16"/>
          <w:u w:val="single"/>
        </w:rPr>
        <w:t xml:space="preserve"> o con cart</w:t>
      </w:r>
      <w:r w:rsidR="000B1385" w:rsidRPr="00A52F02">
        <w:rPr>
          <w:rFonts w:ascii="Verdana" w:hAnsi="Verdana"/>
          <w:b/>
          <w:color w:val="0000FF"/>
          <w:sz w:val="16"/>
          <w:szCs w:val="16"/>
          <w:u w:val="single"/>
        </w:rPr>
        <w:t>e</w:t>
      </w:r>
      <w:r w:rsidR="002806A9" w:rsidRPr="00A52F02">
        <w:rPr>
          <w:rFonts w:ascii="Verdana" w:hAnsi="Verdana"/>
          <w:b/>
          <w:color w:val="0000FF"/>
          <w:sz w:val="16"/>
          <w:szCs w:val="16"/>
          <w:u w:val="single"/>
        </w:rPr>
        <w:t xml:space="preserve"> di credito NON collegat</w:t>
      </w:r>
      <w:r w:rsidR="000B1385" w:rsidRPr="00A52F02">
        <w:rPr>
          <w:rFonts w:ascii="Verdana" w:hAnsi="Verdana"/>
          <w:b/>
          <w:color w:val="0000FF"/>
          <w:sz w:val="16"/>
          <w:szCs w:val="16"/>
          <w:u w:val="single"/>
        </w:rPr>
        <w:t>e</w:t>
      </w:r>
      <w:r w:rsidR="002806A9" w:rsidRPr="00A52F02">
        <w:rPr>
          <w:rFonts w:ascii="Verdana" w:hAnsi="Verdana"/>
          <w:b/>
          <w:color w:val="0000FF"/>
          <w:sz w:val="16"/>
          <w:szCs w:val="16"/>
          <w:u w:val="single"/>
        </w:rPr>
        <w:t xml:space="preserve"> ad un conto bancario o postale appartenente all’impresa</w:t>
      </w:r>
      <w:r w:rsidR="003D751B" w:rsidRPr="00A52F02">
        <w:rPr>
          <w:rFonts w:ascii="Verdana" w:hAnsi="Verdana"/>
          <w:b/>
          <w:color w:val="0000FF"/>
          <w:sz w:val="16"/>
          <w:szCs w:val="16"/>
          <w:u w:val="single"/>
        </w:rPr>
        <w:t>.</w:t>
      </w:r>
      <w:r w:rsidR="003D751B" w:rsidRPr="00716D87">
        <w:rPr>
          <w:rFonts w:ascii="Verdana" w:hAnsi="Verdana"/>
          <w:b/>
          <w:color w:val="0000FF"/>
          <w:sz w:val="16"/>
          <w:szCs w:val="16"/>
          <w:u w:val="single"/>
        </w:rPr>
        <w:t xml:space="preserve"> </w:t>
      </w:r>
    </w:p>
    <w:p w:rsidR="003D751B" w:rsidRPr="000034C4" w:rsidRDefault="00C81ADA"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rPr>
      </w:pPr>
      <w:r w:rsidRPr="00716D87">
        <w:rPr>
          <w:rFonts w:ascii="Verdana" w:hAnsi="Verdana"/>
          <w:b/>
          <w:color w:val="0000FF"/>
          <w:sz w:val="16"/>
          <w:szCs w:val="16"/>
        </w:rPr>
        <w:t>I</w:t>
      </w:r>
      <w:r w:rsidR="003D751B" w:rsidRPr="00716D87">
        <w:rPr>
          <w:rFonts w:ascii="Verdana" w:hAnsi="Verdana"/>
          <w:b/>
          <w:color w:val="0000FF"/>
          <w:sz w:val="16"/>
          <w:szCs w:val="16"/>
        </w:rPr>
        <w:t xml:space="preserve"> pagamenti di importo inf</w:t>
      </w:r>
      <w:r w:rsidRPr="00716D87">
        <w:rPr>
          <w:rFonts w:ascii="Verdana" w:hAnsi="Verdana"/>
          <w:b/>
          <w:color w:val="0000FF"/>
          <w:sz w:val="16"/>
          <w:szCs w:val="16"/>
        </w:rPr>
        <w:t xml:space="preserve">eriore a 500,00 euro, </w:t>
      </w:r>
      <w:r w:rsidR="00623030" w:rsidRPr="00716D87">
        <w:rPr>
          <w:rFonts w:ascii="Verdana" w:hAnsi="Verdana"/>
          <w:b/>
          <w:color w:val="0000FF"/>
          <w:sz w:val="16"/>
          <w:szCs w:val="16"/>
        </w:rPr>
        <w:t>po</w:t>
      </w:r>
      <w:r w:rsidR="001600F7" w:rsidRPr="00716D87">
        <w:rPr>
          <w:rFonts w:ascii="Verdana" w:hAnsi="Verdana"/>
          <w:b/>
          <w:color w:val="0000FF"/>
          <w:sz w:val="16"/>
          <w:szCs w:val="16"/>
        </w:rPr>
        <w:t>sson</w:t>
      </w:r>
      <w:r w:rsidR="00623030" w:rsidRPr="00716D87">
        <w:rPr>
          <w:rFonts w:ascii="Verdana" w:hAnsi="Verdana"/>
          <w:b/>
          <w:color w:val="0000FF"/>
          <w:sz w:val="16"/>
          <w:szCs w:val="16"/>
        </w:rPr>
        <w:t>o anche essere attestati dalla liberatoria del fornitore</w:t>
      </w:r>
      <w:r w:rsidR="00D85293" w:rsidRPr="00716D87">
        <w:rPr>
          <w:rFonts w:ascii="Verdana" w:hAnsi="Verdana"/>
          <w:b/>
          <w:color w:val="0000FF"/>
          <w:sz w:val="16"/>
          <w:szCs w:val="16"/>
        </w:rPr>
        <w:t xml:space="preserve"> </w:t>
      </w:r>
      <w:r w:rsidR="00623030" w:rsidRPr="00716D87">
        <w:rPr>
          <w:rFonts w:ascii="Verdana" w:hAnsi="Verdana"/>
          <w:b/>
          <w:color w:val="0000FF"/>
          <w:sz w:val="16"/>
          <w:szCs w:val="16"/>
        </w:rPr>
        <w:t>ovvero dalla fattura quietanzata dal fornitore</w:t>
      </w:r>
      <w:r w:rsidRPr="00716D87">
        <w:rPr>
          <w:rFonts w:ascii="Verdana" w:hAnsi="Verdana"/>
          <w:b/>
          <w:color w:val="0000FF"/>
          <w:sz w:val="16"/>
          <w:szCs w:val="16"/>
        </w:rPr>
        <w:t xml:space="preserve"> </w:t>
      </w:r>
      <w:r w:rsidR="00623030" w:rsidRPr="00716D87">
        <w:rPr>
          <w:rFonts w:ascii="Verdana" w:hAnsi="Verdana"/>
          <w:b/>
          <w:color w:val="0000FF"/>
          <w:sz w:val="16"/>
          <w:szCs w:val="16"/>
        </w:rPr>
        <w:t xml:space="preserve"> (cfr. Art. 17, co 7 del Testo unico)</w:t>
      </w:r>
    </w:p>
    <w:p w:rsidR="003D751B" w:rsidRDefault="003D751B" w:rsidP="003D751B">
      <w:pPr>
        <w:ind w:left="709" w:right="849"/>
        <w:jc w:val="both"/>
        <w:rPr>
          <w:rFonts w:ascii="Verdana" w:hAnsi="Verdana"/>
          <w:b/>
          <w:sz w:val="16"/>
          <w:szCs w:val="16"/>
        </w:rPr>
      </w:pPr>
    </w:p>
    <w:p w:rsidR="00EC06B7" w:rsidRDefault="00EC06B7" w:rsidP="003D751B">
      <w:pPr>
        <w:ind w:left="709" w:right="849"/>
        <w:jc w:val="both"/>
        <w:rPr>
          <w:rFonts w:ascii="Verdana" w:hAnsi="Verdana"/>
          <w:b/>
          <w:sz w:val="16"/>
          <w:szCs w:val="16"/>
        </w:rPr>
      </w:pPr>
    </w:p>
    <w:p w:rsidR="00CE1F40" w:rsidRDefault="00CE1F40" w:rsidP="00CE1F40">
      <w:pPr>
        <w:tabs>
          <w:tab w:val="left" w:pos="1276"/>
        </w:tabs>
        <w:spacing w:after="120"/>
        <w:ind w:left="1276" w:right="851" w:hanging="567"/>
        <w:jc w:val="both"/>
        <w:rPr>
          <w:rFonts w:ascii="Verdana" w:hAnsi="Verdana"/>
          <w:b/>
          <w:sz w:val="26"/>
          <w:szCs w:val="26"/>
        </w:rPr>
      </w:pPr>
      <w:r>
        <w:rPr>
          <w:rFonts w:ascii="Verdana" w:hAnsi="Verdana"/>
          <w:b/>
          <w:sz w:val="26"/>
          <w:szCs w:val="26"/>
        </w:rPr>
        <w:t>A)</w:t>
      </w:r>
      <w:r>
        <w:rPr>
          <w:rFonts w:ascii="Verdana" w:hAnsi="Verdana"/>
          <w:b/>
          <w:sz w:val="26"/>
          <w:szCs w:val="26"/>
        </w:rPr>
        <w:tab/>
        <w:t xml:space="preserve"> </w:t>
      </w:r>
      <w:r w:rsidR="00B07815">
        <w:rPr>
          <w:rFonts w:ascii="Verdana" w:hAnsi="Verdana"/>
          <w:b/>
          <w:sz w:val="26"/>
          <w:szCs w:val="26"/>
        </w:rPr>
        <w:t xml:space="preserve">Intervento </w:t>
      </w:r>
      <w:r w:rsidR="009B20E2">
        <w:rPr>
          <w:rFonts w:ascii="Verdana" w:hAnsi="Verdana"/>
          <w:b/>
          <w:sz w:val="26"/>
          <w:szCs w:val="26"/>
        </w:rPr>
        <w:t>programmato</w:t>
      </w:r>
      <w:r w:rsidR="00B07815">
        <w:rPr>
          <w:rFonts w:ascii="Verdana" w:hAnsi="Verdana"/>
          <w:b/>
          <w:sz w:val="26"/>
          <w:szCs w:val="26"/>
        </w:rPr>
        <w:t>: impresa di nuova costituzione</w:t>
      </w:r>
    </w:p>
    <w:tbl>
      <w:tblPr>
        <w:tblW w:w="0" w:type="auto"/>
        <w:tblInd w:w="641" w:type="dxa"/>
        <w:tblLook w:val="0000" w:firstRow="0" w:lastRow="0" w:firstColumn="0" w:lastColumn="0" w:noHBand="0" w:noVBand="0"/>
      </w:tblPr>
      <w:tblGrid>
        <w:gridCol w:w="6379"/>
        <w:gridCol w:w="2280"/>
      </w:tblGrid>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464EF9" w:rsidRDefault="003E4E33" w:rsidP="00CE1F40">
            <w:pPr>
              <w:snapToGrid w:val="0"/>
              <w:jc w:val="center"/>
              <w:rPr>
                <w:rFonts w:ascii="Verdana" w:hAnsi="Verdana"/>
                <w:b/>
                <w:sz w:val="18"/>
                <w:szCs w:val="18"/>
              </w:rPr>
            </w:pPr>
            <w:r w:rsidRPr="00464EF9">
              <w:rPr>
                <w:rFonts w:ascii="Verdana" w:hAnsi="Verdana"/>
                <w:b/>
                <w:sz w:val="18"/>
                <w:szCs w:val="18"/>
              </w:rPr>
              <w:t>DESCRIZIONE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CE1F40">
            <w:pPr>
              <w:snapToGrid w:val="0"/>
              <w:jc w:val="center"/>
              <w:rPr>
                <w:rFonts w:ascii="Verdana" w:hAnsi="Verdana"/>
                <w:b/>
                <w:sz w:val="18"/>
                <w:szCs w:val="18"/>
              </w:rPr>
            </w:pPr>
            <w:r w:rsidRPr="00464EF9">
              <w:rPr>
                <w:rFonts w:ascii="Verdana" w:hAnsi="Verdana"/>
                <w:b/>
                <w:sz w:val="18"/>
                <w:szCs w:val="18"/>
              </w:rPr>
              <w:t>SPESE</w:t>
            </w:r>
            <w:r>
              <w:rPr>
                <w:rFonts w:ascii="Verdana" w:hAnsi="Verdana"/>
                <w:b/>
                <w:sz w:val="18"/>
                <w:szCs w:val="18"/>
              </w:rPr>
              <w:t xml:space="preserve"> </w:t>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E4E33" w:rsidP="00032031">
            <w:pPr>
              <w:snapToGrid w:val="0"/>
              <w:jc w:val="both"/>
              <w:rPr>
                <w:rFonts w:ascii="Verdana" w:hAnsi="Verdana"/>
                <w:color w:val="000000"/>
                <w:sz w:val="18"/>
                <w:szCs w:val="18"/>
              </w:rPr>
            </w:pPr>
            <w:r w:rsidRPr="000740C5">
              <w:rPr>
                <w:rFonts w:ascii="Verdana" w:hAnsi="Verdana"/>
                <w:color w:val="000000"/>
                <w:sz w:val="18"/>
                <w:szCs w:val="18"/>
              </w:rPr>
              <w:t>1) Spese legali direttamente connesse alla costituzione dell’impresa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5324F3">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5"/>
                  <w:enabled/>
                  <w:calcOnExit w:val="0"/>
                  <w:textInput/>
                </w:ffData>
              </w:fldChar>
            </w:r>
            <w:bookmarkStart w:id="0" w:name="Testo97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bookmarkStart w:id="1" w:name="_GoBack"/>
            <w:r w:rsidR="005324F3">
              <w:rPr>
                <w:rFonts w:ascii="Verdana" w:hAnsi="Verdana"/>
                <w:sz w:val="18"/>
                <w:szCs w:val="18"/>
              </w:rPr>
              <w:t> </w:t>
            </w:r>
            <w:r w:rsidR="005324F3">
              <w:rPr>
                <w:rFonts w:ascii="Verdana" w:hAnsi="Verdana"/>
                <w:sz w:val="18"/>
                <w:szCs w:val="18"/>
              </w:rPr>
              <w:t> </w:t>
            </w:r>
            <w:r w:rsidR="005324F3">
              <w:rPr>
                <w:rFonts w:ascii="Verdana" w:hAnsi="Verdana"/>
                <w:sz w:val="18"/>
                <w:szCs w:val="18"/>
              </w:rPr>
              <w:t> </w:t>
            </w:r>
            <w:r w:rsidR="005324F3">
              <w:rPr>
                <w:rFonts w:ascii="Verdana" w:hAnsi="Verdana"/>
                <w:sz w:val="18"/>
                <w:szCs w:val="18"/>
              </w:rPr>
              <w:t> </w:t>
            </w:r>
            <w:r w:rsidR="005324F3">
              <w:rPr>
                <w:rFonts w:ascii="Verdana" w:hAnsi="Verdana"/>
                <w:sz w:val="18"/>
                <w:szCs w:val="18"/>
              </w:rPr>
              <w:t> </w:t>
            </w:r>
            <w:bookmarkEnd w:id="1"/>
            <w:r>
              <w:rPr>
                <w:rFonts w:ascii="Verdana" w:hAnsi="Verdana"/>
                <w:sz w:val="18"/>
                <w:szCs w:val="18"/>
              </w:rPr>
              <w:fldChar w:fldCharType="end"/>
            </w:r>
            <w:bookmarkEnd w:id="0"/>
          </w:p>
        </w:tc>
      </w:tr>
      <w:tr w:rsidR="003438E4"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438E4"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2) Acquisizione di un piano di analisi e sviluppo aziendale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E4" w:rsidRDefault="003438E4"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5"/>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3</w:t>
            </w:r>
            <w:r w:rsidR="003E4E33" w:rsidRPr="000740C5">
              <w:rPr>
                <w:rFonts w:ascii="Verdana" w:hAnsi="Verdana"/>
                <w:color w:val="000000"/>
                <w:sz w:val="18"/>
                <w:szCs w:val="18"/>
              </w:rPr>
              <w:t>) Acquisto di macchinari, impianti e attrezzature nuove di fabbrica da destinare esclusivamente alla nuova attività artigiana</w:t>
            </w:r>
            <w:r w:rsidR="00FA506A">
              <w:rPr>
                <w:rStyle w:val="Rimandonotaapidipagina"/>
                <w:rFonts w:ascii="Verdana" w:hAnsi="Verdana"/>
                <w:color w:val="000000"/>
                <w:sz w:val="18"/>
                <w:szCs w:val="18"/>
              </w:rPr>
              <w:footnoteReference w:id="1"/>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7"/>
                  <w:enabled/>
                  <w:calcOnExit w:val="0"/>
                  <w:textInput/>
                </w:ffData>
              </w:fldChar>
            </w:r>
            <w:bookmarkStart w:id="2" w:name="Testo97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4</w:t>
            </w:r>
            <w:r w:rsidR="003E4E33" w:rsidRPr="000740C5">
              <w:rPr>
                <w:rFonts w:ascii="Verdana" w:hAnsi="Verdana"/>
                <w:color w:val="000000"/>
                <w:sz w:val="18"/>
                <w:szCs w:val="18"/>
              </w:rPr>
              <w:t>) Acquisto di arredi per ufficio</w:t>
            </w:r>
            <w:r w:rsidR="003E4E33" w:rsidRPr="000740C5">
              <w:rPr>
                <w:rStyle w:val="Rimandonotaapidipagina"/>
                <w:rFonts w:ascii="Verdana" w:hAnsi="Verdana"/>
                <w:color w:val="000000"/>
                <w:sz w:val="18"/>
                <w:szCs w:val="18"/>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CE1F40">
            <w:pPr>
              <w:snapToGrid w:val="0"/>
              <w:spacing w:before="60"/>
              <w:jc w:val="right"/>
              <w:rPr>
                <w:rFonts w:ascii="Verdana" w:hAnsi="Verdana"/>
                <w:sz w:val="18"/>
                <w:szCs w:val="18"/>
              </w:rPr>
            </w:pPr>
            <w:r>
              <w:rPr>
                <w:rFonts w:ascii="Verdana" w:hAnsi="Verdana"/>
                <w:sz w:val="18"/>
                <w:szCs w:val="18"/>
              </w:rPr>
              <w:t>euro</w:t>
            </w:r>
            <w:bookmarkStart w:id="3" w:name="Testo978"/>
            <w:r>
              <w:rPr>
                <w:rFonts w:ascii="Verdana" w:hAnsi="Verdana"/>
                <w:sz w:val="18"/>
                <w:szCs w:val="18"/>
              </w:rPr>
              <w:t xml:space="preserve">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5</w:t>
            </w:r>
            <w:r w:rsidR="003E4E33" w:rsidRPr="000740C5">
              <w:rPr>
                <w:rFonts w:ascii="Verdana" w:hAnsi="Verdana"/>
                <w:color w:val="000000"/>
                <w:sz w:val="18"/>
                <w:szCs w:val="18"/>
              </w:rPr>
              <w:t>) Acquisto di programmi informatici commisurati alle esigenze produttive e gestionali dell’impresa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032031">
            <w:pPr>
              <w:snapToGrid w:val="0"/>
              <w:jc w:val="both"/>
              <w:rPr>
                <w:rFonts w:ascii="Verdana" w:hAnsi="Verdana"/>
                <w:color w:val="000000"/>
                <w:sz w:val="18"/>
                <w:szCs w:val="18"/>
              </w:rPr>
            </w:pPr>
            <w:r w:rsidRPr="000740C5">
              <w:rPr>
                <w:rFonts w:ascii="Verdana" w:hAnsi="Verdana"/>
                <w:color w:val="000000"/>
                <w:sz w:val="18"/>
                <w:szCs w:val="18"/>
              </w:rPr>
              <w:t>6</w:t>
            </w:r>
            <w:r w:rsidR="003E4E33" w:rsidRPr="000740C5">
              <w:rPr>
                <w:rFonts w:ascii="Verdana" w:hAnsi="Verdana"/>
                <w:color w:val="000000"/>
                <w:sz w:val="18"/>
                <w:szCs w:val="18"/>
              </w:rPr>
              <w:t xml:space="preserve">) </w:t>
            </w:r>
            <w:r w:rsidR="00032031" w:rsidRPr="00545B3E">
              <w:rPr>
                <w:rFonts w:ascii="Verdana" w:hAnsi="Verdana"/>
                <w:sz w:val="18"/>
                <w:szCs w:val="18"/>
              </w:rPr>
              <w:t>Interventi aventi rilevanza urbanistica o edilizia ai sensi dell’articolo 4 della legge regionale 19/2009 esclusa la costruzione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3A7F4D">
            <w:pPr>
              <w:snapToGrid w:val="0"/>
              <w:jc w:val="both"/>
              <w:rPr>
                <w:rFonts w:ascii="Verdana" w:hAnsi="Verdana"/>
                <w:color w:val="000000"/>
                <w:sz w:val="18"/>
                <w:szCs w:val="18"/>
              </w:rPr>
            </w:pPr>
            <w:r w:rsidRPr="000740C5">
              <w:rPr>
                <w:rFonts w:ascii="Verdana" w:hAnsi="Verdana"/>
                <w:color w:val="000000"/>
                <w:sz w:val="18"/>
                <w:szCs w:val="18"/>
              </w:rPr>
              <w:t>7</w:t>
            </w:r>
            <w:r w:rsidR="003E4E33" w:rsidRPr="000740C5">
              <w:rPr>
                <w:rFonts w:ascii="Verdana" w:hAnsi="Verdana"/>
                <w:color w:val="000000"/>
                <w:sz w:val="18"/>
                <w:szCs w:val="18"/>
              </w:rPr>
              <w:t>) Spese di progettazione, direzione lavori e collaudo, nei limiti fissati dal DPReg n. 453/2005</w:t>
            </w:r>
            <w:r w:rsidR="006C19FF">
              <w:rPr>
                <w:rFonts w:ascii="Verdana" w:hAnsi="Verdana"/>
                <w:color w:val="000000"/>
                <w:sz w:val="18"/>
                <w:szCs w:val="18"/>
              </w:rPr>
              <w:t>,</w:t>
            </w:r>
            <w:r w:rsidR="003E4E33" w:rsidRPr="000740C5">
              <w:rPr>
                <w:rFonts w:ascii="Verdana" w:hAnsi="Verdana"/>
                <w:color w:val="000000"/>
                <w:sz w:val="18"/>
                <w:szCs w:val="18"/>
              </w:rPr>
              <w:t xml:space="preserve"> per i lavori di cui sopra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438E4"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438E4"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8) S</w:t>
            </w:r>
            <w:r w:rsidRPr="000740C5">
              <w:rPr>
                <w:rFonts w:ascii="Verdana" w:hAnsi="Verdana"/>
                <w:sz w:val="18"/>
                <w:szCs w:val="18"/>
              </w:rPr>
              <w:t>pese concernenti il salario netto relativo ai dipendenti assunti con contratto di lavoro subordinato a tempo indeterminato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E4" w:rsidRDefault="003438E4"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438E4"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438E4"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 xml:space="preserve">9) </w:t>
            </w:r>
            <w:r w:rsidR="00971AB5" w:rsidRPr="000740C5">
              <w:rPr>
                <w:rFonts w:ascii="Verdana" w:hAnsi="Verdana"/>
                <w:color w:val="000000"/>
                <w:sz w:val="18"/>
                <w:szCs w:val="18"/>
              </w:rPr>
              <w:t>Spese per l’acquisizione d</w:t>
            </w:r>
            <w:r w:rsidR="00647B05" w:rsidRPr="000740C5">
              <w:rPr>
                <w:rFonts w:ascii="Verdana" w:hAnsi="Verdana"/>
                <w:color w:val="000000"/>
                <w:sz w:val="18"/>
                <w:szCs w:val="18"/>
              </w:rPr>
              <w:t>e</w:t>
            </w:r>
            <w:r w:rsidR="00971AB5" w:rsidRPr="000740C5">
              <w:rPr>
                <w:rFonts w:ascii="Verdana" w:hAnsi="Verdana"/>
                <w:color w:val="000000"/>
                <w:sz w:val="18"/>
                <w:szCs w:val="18"/>
              </w:rPr>
              <w:t xml:space="preserve">i </w:t>
            </w:r>
            <w:r w:rsidR="00647B05" w:rsidRPr="000740C5">
              <w:rPr>
                <w:rFonts w:ascii="Verdana" w:hAnsi="Verdana"/>
                <w:color w:val="000000"/>
                <w:sz w:val="18"/>
                <w:szCs w:val="18"/>
              </w:rPr>
              <w:t xml:space="preserve">seguenti </w:t>
            </w:r>
            <w:r w:rsidR="00971AB5" w:rsidRPr="000740C5">
              <w:rPr>
                <w:rFonts w:ascii="Verdana" w:hAnsi="Verdana"/>
                <w:color w:val="000000"/>
                <w:sz w:val="18"/>
                <w:szCs w:val="18"/>
              </w:rPr>
              <w:t xml:space="preserve">servizi, beni materiali ed immateriali </w:t>
            </w:r>
            <w:r w:rsidRPr="000740C5">
              <w:rPr>
                <w:rFonts w:ascii="Verdana" w:hAnsi="Verdana"/>
                <w:color w:val="000000"/>
                <w:sz w:val="18"/>
                <w:szCs w:val="18"/>
              </w:rPr>
              <w:t>per facilitare l’accesso al commercio elettronico</w:t>
            </w:r>
            <w:r w:rsidR="00971AB5" w:rsidRPr="000740C5">
              <w:rPr>
                <w:rFonts w:ascii="Verdana" w:hAnsi="Verdana"/>
                <w:color w:val="000000"/>
                <w:sz w:val="18"/>
                <w:szCs w:val="18"/>
              </w:rPr>
              <w:t>:</w:t>
            </w:r>
            <w:r w:rsidRPr="000740C5">
              <w:rPr>
                <w:rFonts w:ascii="Verdana" w:hAnsi="Verdana"/>
                <w:color w:val="000000"/>
                <w:sz w:val="18"/>
                <w:szCs w:val="18"/>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E4" w:rsidRDefault="00647B05"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Consulenza per la creazione di siti di commercio elettronico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Consulenza specialistica per lo sviluppo, la customizzazione e la personalizzazione dell’applicazione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Consulenza per l’integrazione con altri sistemi informativi aziendali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Assistenza per utilizzo e gestione del sito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Servizi di traduzione dei testi del sito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Consulenze per studi di web marketing, per piani di diffusione e posizionamento del sito web finalizzati alla promozione del sito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Hardware per una sola postazione completa (incluso il sistema operativo)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Hardware specifico per la gestione delle transazioni commerciali sulla rete internet e per i sistemi di sicurezza di connessione alla rete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Sistemi informatici (software, brevetti) acquistati o ottenuti in licenza comprese le spese per la registrazione del nome di dominio e della casella di posta elettronica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Software specifici per la gestione delle transazioni commerciali sulla rete internet e per i sistemi di sicurezza della connessione alla rete, inclusa la Secure payment System</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lastRenderedPageBreak/>
              <w:t>Applicativi e programmi per l’integrazione con altri sistemi informativi aziendali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3E4E33" w:rsidRPr="00464EF9" w:rsidTr="003E4E33">
        <w:trPr>
          <w:trHeight w:val="445"/>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647B05" w:rsidP="00CE1F40">
            <w:pPr>
              <w:snapToGrid w:val="0"/>
              <w:ind w:right="318"/>
              <w:jc w:val="right"/>
              <w:rPr>
                <w:rFonts w:ascii="Verdana" w:hAnsi="Verdana"/>
                <w:b/>
                <w:sz w:val="18"/>
                <w:szCs w:val="18"/>
              </w:rPr>
            </w:pPr>
            <w:r w:rsidRPr="00812BD7">
              <w:rPr>
                <w:rFonts w:ascii="Verdana" w:hAnsi="Verdana"/>
                <w:b/>
                <w:sz w:val="18"/>
                <w:szCs w:val="18"/>
              </w:rPr>
              <w:t>Totale spese</w:t>
            </w:r>
            <w:r>
              <w:rPr>
                <w:rFonts w:ascii="Verdana" w:hAnsi="Verdana"/>
                <w:b/>
                <w:sz w:val="18"/>
                <w:szCs w:val="18"/>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euro</w:t>
            </w:r>
            <w:bookmarkStart w:id="4" w:name="Testo979"/>
            <w:r>
              <w:rPr>
                <w:rFonts w:ascii="Verdana" w:hAnsi="Verdana"/>
                <w:sz w:val="18"/>
                <w:szCs w:val="18"/>
              </w:rPr>
              <w:t xml:space="preserve">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bookmarkEnd w:id="4"/>
          </w:p>
        </w:tc>
      </w:tr>
    </w:tbl>
    <w:p w:rsidR="00CE1F40" w:rsidRDefault="00CE1F40" w:rsidP="003D751B">
      <w:pPr>
        <w:ind w:left="709" w:right="849"/>
        <w:jc w:val="both"/>
        <w:rPr>
          <w:rFonts w:ascii="Verdana" w:hAnsi="Verdana"/>
          <w:b/>
          <w:sz w:val="16"/>
          <w:szCs w:val="16"/>
        </w:rPr>
      </w:pPr>
    </w:p>
    <w:p w:rsidR="00B07815" w:rsidRDefault="00B07815" w:rsidP="003D751B">
      <w:pPr>
        <w:ind w:left="709" w:right="849"/>
        <w:jc w:val="both"/>
        <w:rPr>
          <w:rFonts w:ascii="Verdana" w:hAnsi="Verdana"/>
          <w:b/>
          <w:sz w:val="16"/>
          <w:szCs w:val="16"/>
        </w:rPr>
      </w:pPr>
      <w:r>
        <w:rPr>
          <w:rFonts w:ascii="Verdana" w:hAnsi="Verdana"/>
          <w:b/>
          <w:sz w:val="26"/>
          <w:szCs w:val="26"/>
        </w:rPr>
        <w:t>B)</w:t>
      </w:r>
      <w:r>
        <w:rPr>
          <w:rFonts w:ascii="Verdana" w:hAnsi="Verdana"/>
          <w:b/>
          <w:sz w:val="26"/>
          <w:szCs w:val="26"/>
        </w:rPr>
        <w:tab/>
        <w:t xml:space="preserve">Intervento programmato: </w:t>
      </w:r>
      <w:r w:rsidRPr="00464EF9">
        <w:rPr>
          <w:rFonts w:ascii="Verdana" w:hAnsi="Verdana"/>
          <w:b/>
          <w:sz w:val="26"/>
          <w:szCs w:val="26"/>
        </w:rPr>
        <w:t>arti</w:t>
      </w:r>
      <w:r>
        <w:rPr>
          <w:rFonts w:ascii="Verdana" w:hAnsi="Verdana"/>
          <w:b/>
          <w:sz w:val="26"/>
          <w:szCs w:val="26"/>
        </w:rPr>
        <w:t xml:space="preserve">gianato artistico, tradizionale </w:t>
      </w:r>
      <w:r w:rsidRPr="00464EF9">
        <w:rPr>
          <w:rFonts w:ascii="Verdana" w:hAnsi="Verdana"/>
          <w:b/>
          <w:sz w:val="26"/>
          <w:szCs w:val="26"/>
        </w:rPr>
        <w:t>e dell'abbigliamento su misura</w:t>
      </w:r>
    </w:p>
    <w:p w:rsidR="00B07815" w:rsidRDefault="00B07815" w:rsidP="003D751B">
      <w:pPr>
        <w:ind w:left="709" w:right="849"/>
        <w:jc w:val="both"/>
        <w:rPr>
          <w:rFonts w:ascii="Verdana" w:hAnsi="Verdana"/>
          <w:b/>
          <w:sz w:val="16"/>
          <w:szCs w:val="16"/>
        </w:rPr>
      </w:pPr>
    </w:p>
    <w:tbl>
      <w:tblPr>
        <w:tblW w:w="0" w:type="auto"/>
        <w:tblInd w:w="807" w:type="dxa"/>
        <w:tblLook w:val="0000" w:firstRow="0" w:lastRow="0" w:firstColumn="0" w:lastColumn="0" w:noHBand="0" w:noVBand="0"/>
      </w:tblPr>
      <w:tblGrid>
        <w:gridCol w:w="6379"/>
        <w:gridCol w:w="2280"/>
      </w:tblGrid>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464EF9" w:rsidRDefault="00B07815" w:rsidP="00AA4CD4">
            <w:pPr>
              <w:snapToGrid w:val="0"/>
              <w:jc w:val="center"/>
              <w:rPr>
                <w:rFonts w:ascii="Verdana" w:hAnsi="Verdana"/>
                <w:b/>
                <w:sz w:val="18"/>
                <w:szCs w:val="18"/>
              </w:rPr>
            </w:pPr>
            <w:r w:rsidRPr="00464EF9">
              <w:rPr>
                <w:rFonts w:ascii="Verdana" w:hAnsi="Verdana"/>
                <w:b/>
                <w:sz w:val="18"/>
                <w:szCs w:val="18"/>
              </w:rPr>
              <w:t>DESCRIZIONE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jc w:val="center"/>
              <w:rPr>
                <w:rFonts w:ascii="Verdana" w:hAnsi="Verdana"/>
                <w:b/>
                <w:sz w:val="18"/>
                <w:szCs w:val="18"/>
              </w:rPr>
            </w:pPr>
            <w:r w:rsidRPr="00464EF9">
              <w:rPr>
                <w:rFonts w:ascii="Verdana" w:hAnsi="Verdana"/>
                <w:b/>
                <w:sz w:val="18"/>
                <w:szCs w:val="18"/>
              </w:rPr>
              <w:t>SPESE</w:t>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1) Lavori di ammodernamento, ampliamento, ristrutturazione e straordinaria manutenzione di immobili adibiti o da adibire a laboratori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5"/>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2) Spese di progettazione, direzione lavori e collaudo, nei limiti fissati dal DPReg n. 453/2005 per i lavori di cui sopra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3) Acquisto di arredi da destinarsi ad uso dei laboratori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4) Acquisto di macchinari e attrezzature destinati o da destinarsi ad uso dei laboratori</w:t>
            </w:r>
            <w:r>
              <w:rPr>
                <w:rStyle w:val="Rimandonotaapidipagina"/>
                <w:rFonts w:ascii="Verdana" w:hAnsi="Verdana"/>
                <w:color w:val="000000"/>
                <w:sz w:val="18"/>
                <w:szCs w:val="18"/>
              </w:rPr>
              <w:footnoteReference w:id="2"/>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445"/>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ind w:right="318"/>
              <w:jc w:val="right"/>
              <w:rPr>
                <w:rFonts w:ascii="Verdana" w:hAnsi="Verdana"/>
                <w:b/>
                <w:sz w:val="18"/>
                <w:szCs w:val="18"/>
              </w:rPr>
            </w:pPr>
            <w:r w:rsidRPr="00464EF9">
              <w:rPr>
                <w:rFonts w:ascii="Verdana" w:hAnsi="Verdana"/>
                <w:b/>
                <w:sz w:val="18"/>
                <w:szCs w:val="18"/>
              </w:rPr>
              <w:t>Totale spese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b/>
                <w:sz w:val="20"/>
                <w:szCs w:val="20"/>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bl>
    <w:p w:rsidR="00B07815" w:rsidRDefault="00B07815" w:rsidP="003D751B">
      <w:pPr>
        <w:ind w:left="709" w:right="849"/>
        <w:jc w:val="both"/>
        <w:rPr>
          <w:rFonts w:ascii="Verdana" w:hAnsi="Verdana"/>
          <w:b/>
          <w:sz w:val="16"/>
          <w:szCs w:val="16"/>
        </w:rPr>
      </w:pPr>
    </w:p>
    <w:p w:rsidR="00CE1F40" w:rsidRDefault="00CE1F40" w:rsidP="003D751B">
      <w:pPr>
        <w:ind w:left="709" w:right="849"/>
        <w:jc w:val="both"/>
        <w:rPr>
          <w:rFonts w:ascii="Verdana" w:hAnsi="Verdana"/>
          <w:b/>
          <w:sz w:val="16"/>
          <w:szCs w:val="16"/>
        </w:rPr>
      </w:pPr>
    </w:p>
    <w:p w:rsidR="00EC06B7" w:rsidRDefault="00B07815" w:rsidP="00CE1F40">
      <w:pPr>
        <w:spacing w:after="120"/>
        <w:ind w:left="709" w:right="851"/>
        <w:jc w:val="both"/>
        <w:rPr>
          <w:rFonts w:ascii="Verdana" w:hAnsi="Verdana"/>
          <w:b/>
          <w:sz w:val="26"/>
          <w:szCs w:val="26"/>
        </w:rPr>
      </w:pPr>
      <w:r>
        <w:rPr>
          <w:rFonts w:ascii="Verdana" w:hAnsi="Verdana"/>
          <w:b/>
          <w:sz w:val="26"/>
          <w:szCs w:val="26"/>
        </w:rPr>
        <w:t xml:space="preserve">C) </w:t>
      </w:r>
      <w:r>
        <w:rPr>
          <w:rFonts w:ascii="Verdana" w:hAnsi="Verdana"/>
          <w:b/>
          <w:sz w:val="26"/>
          <w:szCs w:val="26"/>
        </w:rPr>
        <w:tab/>
      </w:r>
      <w:r w:rsidR="00EC06B7">
        <w:rPr>
          <w:rFonts w:ascii="Verdana" w:hAnsi="Verdana"/>
          <w:b/>
          <w:sz w:val="26"/>
          <w:szCs w:val="26"/>
        </w:rPr>
        <w:t>Intervento programmato: adeguamento di strutture e impianti</w:t>
      </w:r>
    </w:p>
    <w:tbl>
      <w:tblPr>
        <w:tblW w:w="0" w:type="auto"/>
        <w:tblInd w:w="807" w:type="dxa"/>
        <w:tblLayout w:type="fixed"/>
        <w:tblLook w:val="0000" w:firstRow="0" w:lastRow="0" w:firstColumn="0" w:lastColumn="0" w:noHBand="0" w:noVBand="0"/>
      </w:tblPr>
      <w:tblGrid>
        <w:gridCol w:w="6379"/>
        <w:gridCol w:w="2420"/>
      </w:tblGrid>
      <w:tr w:rsidR="003D751B" w:rsidRPr="009731A4">
        <w:trPr>
          <w:trHeight w:val="340"/>
        </w:trPr>
        <w:tc>
          <w:tcPr>
            <w:tcW w:w="6379" w:type="dxa"/>
            <w:tcBorders>
              <w:top w:val="single" w:sz="4" w:space="0" w:color="auto"/>
              <w:left w:val="single" w:sz="4" w:space="0" w:color="auto"/>
              <w:bottom w:val="single" w:sz="4" w:space="0" w:color="auto"/>
            </w:tcBorders>
            <w:shd w:val="clear" w:color="auto" w:fill="auto"/>
            <w:vAlign w:val="center"/>
          </w:tcPr>
          <w:p w:rsidR="003D751B" w:rsidRPr="00812BD7" w:rsidRDefault="003D751B" w:rsidP="00095837">
            <w:pPr>
              <w:snapToGrid w:val="0"/>
              <w:jc w:val="center"/>
              <w:rPr>
                <w:rFonts w:ascii="Verdana" w:hAnsi="Verdana"/>
                <w:b/>
                <w:sz w:val="18"/>
                <w:szCs w:val="18"/>
              </w:rPr>
            </w:pPr>
            <w:r w:rsidRPr="00812BD7">
              <w:rPr>
                <w:rFonts w:ascii="Verdana" w:hAnsi="Verdana"/>
                <w:b/>
                <w:sz w:val="18"/>
                <w:szCs w:val="18"/>
              </w:rPr>
              <w:t>DESCRIZIONE</w:t>
            </w:r>
          </w:p>
        </w:tc>
        <w:tc>
          <w:tcPr>
            <w:tcW w:w="2420" w:type="dxa"/>
            <w:tcBorders>
              <w:top w:val="single" w:sz="4" w:space="0" w:color="auto"/>
              <w:left w:val="nil"/>
              <w:bottom w:val="single" w:sz="4" w:space="0" w:color="auto"/>
              <w:right w:val="single" w:sz="4" w:space="0" w:color="auto"/>
            </w:tcBorders>
            <w:shd w:val="clear" w:color="auto" w:fill="auto"/>
            <w:vAlign w:val="center"/>
          </w:tcPr>
          <w:p w:rsidR="003D751B" w:rsidRPr="00812BD7" w:rsidRDefault="003D751B" w:rsidP="00095837">
            <w:pPr>
              <w:snapToGrid w:val="0"/>
              <w:jc w:val="center"/>
              <w:rPr>
                <w:rFonts w:ascii="Verdana" w:hAnsi="Verdana"/>
                <w:b/>
                <w:sz w:val="18"/>
                <w:szCs w:val="18"/>
              </w:rPr>
            </w:pPr>
            <w:r w:rsidRPr="00812BD7">
              <w:rPr>
                <w:rFonts w:ascii="Verdana" w:hAnsi="Verdana"/>
                <w:b/>
                <w:sz w:val="18"/>
                <w:szCs w:val="18"/>
              </w:rPr>
              <w:t>SPESE</w:t>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both"/>
              <w:rPr>
                <w:rFonts w:ascii="Verdana" w:hAnsi="Verdana"/>
                <w:b/>
                <w:sz w:val="18"/>
                <w:szCs w:val="18"/>
              </w:rPr>
            </w:pPr>
            <w:r>
              <w:rPr>
                <w:rFonts w:ascii="Verdana" w:hAnsi="Verdana"/>
                <w:b/>
                <w:sz w:val="18"/>
                <w:szCs w:val="18"/>
              </w:rPr>
              <w:t xml:space="preserve">A) </w:t>
            </w:r>
            <w:r w:rsidRPr="00812BD7">
              <w:rPr>
                <w:rFonts w:ascii="Verdana" w:hAnsi="Verdana"/>
                <w:b/>
                <w:sz w:val="18"/>
                <w:szCs w:val="18"/>
              </w:rPr>
              <w:t xml:space="preserve">Realizzazione di interventi finalizzati all’adeguamento di preesistenti strutture ed impianti alla normativa di prevenzione incendi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 xml:space="preserve">1) </w:t>
            </w:r>
            <w:r w:rsidRPr="00812BD7">
              <w:rPr>
                <w:rFonts w:ascii="Verdana" w:hAnsi="Verdana"/>
                <w:sz w:val="18"/>
                <w:szCs w:val="18"/>
              </w:rPr>
              <w:t>Spese per modifiche o sostituzioni di: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Alimentazione di idranti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Estintori di tipo automatico e manuale</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 xml:space="preserve">Aspirazione per gas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Aspirazione per vapori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Aspirazione per polveri esplosivi o infiammabili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Rilevatori di gas</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Rilevatori di fumo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Rilevatori di incendio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2)</w:t>
            </w:r>
            <w:r w:rsidRPr="00812BD7">
              <w:rPr>
                <w:rFonts w:ascii="Verdana" w:hAnsi="Verdana"/>
                <w:sz w:val="18"/>
                <w:szCs w:val="18"/>
              </w:rPr>
              <w:t xml:space="preserve"> Opere edili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Default="003D751B" w:rsidP="00095837">
            <w:pPr>
              <w:snapToGrid w:val="0"/>
              <w:rPr>
                <w:rFonts w:ascii="Verdana" w:hAnsi="Verdana"/>
                <w:sz w:val="18"/>
                <w:szCs w:val="18"/>
              </w:rPr>
            </w:pPr>
            <w:r>
              <w:rPr>
                <w:rFonts w:ascii="Verdana" w:hAnsi="Verdana"/>
                <w:sz w:val="18"/>
                <w:szCs w:val="18"/>
              </w:rPr>
              <w:t>3</w:t>
            </w:r>
            <w:r w:rsidRPr="00812BD7">
              <w:rPr>
                <w:rFonts w:ascii="Verdana" w:hAnsi="Verdana"/>
                <w:sz w:val="18"/>
                <w:szCs w:val="18"/>
              </w:rPr>
              <w:t>) Spese di progettazione, direzione lavori e collaudo</w:t>
            </w:r>
            <w:r>
              <w:rPr>
                <w:rStyle w:val="Rimandonotaapidipagina"/>
                <w:rFonts w:ascii="Verdana" w:hAnsi="Verdana"/>
                <w:color w:val="000000"/>
                <w:sz w:val="18"/>
                <w:szCs w:val="18"/>
              </w:rPr>
              <w:footnoteReference w:id="3"/>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A07308" w:rsidRDefault="003D751B" w:rsidP="00095837">
            <w:pPr>
              <w:snapToGrid w:val="0"/>
              <w:jc w:val="both"/>
              <w:rPr>
                <w:rFonts w:ascii="Verdana" w:hAnsi="Verdana"/>
                <w:sz w:val="18"/>
                <w:szCs w:val="18"/>
              </w:rPr>
            </w:pPr>
            <w:r w:rsidRPr="00A07308">
              <w:rPr>
                <w:rFonts w:ascii="Verdana" w:hAnsi="Verdana"/>
                <w:sz w:val="18"/>
                <w:szCs w:val="18"/>
              </w:rPr>
              <w:t>4) Spese per il trasporto e il montaggio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Totale spese A</w:t>
            </w:r>
            <w:r>
              <w:rPr>
                <w:rFonts w:ascii="Verdana" w:hAnsi="Verdana"/>
                <w:b/>
                <w:sz w:val="18"/>
                <w:szCs w:val="18"/>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b/>
                <w:sz w:val="18"/>
                <w:szCs w:val="18"/>
              </w:rPr>
              <w:fldChar w:fldCharType="begin">
                <w:ffData>
                  <w:name w:val="Testo1052"/>
                  <w:enabled/>
                  <w:calcOnExit w:val="0"/>
                  <w:textInput/>
                </w:ffData>
              </w:fldChar>
            </w:r>
            <w:r w:rsidRPr="00812BD7">
              <w:rPr>
                <w:rFonts w:ascii="Verdana" w:hAnsi="Verdana"/>
                <w:b/>
                <w:sz w:val="18"/>
                <w:szCs w:val="18"/>
              </w:rPr>
              <w:instrText xml:space="preserve"> FORMTEXT </w:instrText>
            </w:r>
            <w:r w:rsidRPr="00812BD7">
              <w:rPr>
                <w:rFonts w:ascii="Verdana" w:hAnsi="Verdana"/>
                <w:b/>
                <w:sz w:val="18"/>
                <w:szCs w:val="18"/>
              </w:rPr>
            </w:r>
            <w:r w:rsidRPr="00812BD7">
              <w:rPr>
                <w:rFonts w:ascii="Verdana" w:hAnsi="Verdana"/>
                <w:b/>
                <w:sz w:val="18"/>
                <w:szCs w:val="18"/>
              </w:rPr>
              <w:fldChar w:fldCharType="separate"/>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sz w:val="18"/>
                <w:szCs w:val="18"/>
              </w:rPr>
              <w:fldChar w:fldCharType="end"/>
            </w:r>
          </w:p>
        </w:tc>
      </w:tr>
    </w:tbl>
    <w:p w:rsidR="00716D87" w:rsidRPr="00716D87" w:rsidRDefault="00716D87">
      <w:pPr>
        <w:rPr>
          <w:sz w:val="4"/>
          <w:szCs w:val="4"/>
        </w:rPr>
      </w:pPr>
    </w:p>
    <w:tbl>
      <w:tblPr>
        <w:tblW w:w="0" w:type="auto"/>
        <w:tblInd w:w="807" w:type="dxa"/>
        <w:tblLayout w:type="fixed"/>
        <w:tblLook w:val="0000" w:firstRow="0" w:lastRow="0" w:firstColumn="0" w:lastColumn="0" w:noHBand="0" w:noVBand="0"/>
      </w:tblPr>
      <w:tblGrid>
        <w:gridCol w:w="6379"/>
        <w:gridCol w:w="2420"/>
      </w:tblGrid>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b/>
                <w:sz w:val="18"/>
                <w:szCs w:val="18"/>
              </w:rPr>
            </w:pPr>
            <w:r>
              <w:rPr>
                <w:rFonts w:ascii="Verdana" w:hAnsi="Verdana"/>
                <w:b/>
                <w:sz w:val="18"/>
                <w:szCs w:val="18"/>
              </w:rPr>
              <w:t>B)</w:t>
            </w:r>
            <w:r w:rsidRPr="00812BD7">
              <w:rPr>
                <w:rFonts w:ascii="Verdana" w:hAnsi="Verdana"/>
                <w:b/>
                <w:sz w:val="18"/>
                <w:szCs w:val="18"/>
              </w:rPr>
              <w:t xml:space="preserve"> Realizzazione di interventi finalizzati all’adeguamento di preesistenti strutture e impianti alla normativa in materia di prevenzione infortuni, igiene e sicurezza sul lavoro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sidRPr="00812BD7">
              <w:rPr>
                <w:rFonts w:ascii="Verdana" w:hAnsi="Verdana"/>
                <w:sz w:val="18"/>
                <w:szCs w:val="18"/>
              </w:rPr>
              <w:t xml:space="preserve">1) Spese per modifica o sostituzione di: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 xml:space="preserve">Impianti </w:t>
            </w:r>
            <w:r>
              <w:rPr>
                <w:rFonts w:ascii="Verdana" w:hAnsi="Verdana"/>
                <w:sz w:val="18"/>
                <w:szCs w:val="18"/>
              </w:rPr>
              <w:t>per l’</w:t>
            </w:r>
            <w:r w:rsidRPr="00812BD7">
              <w:rPr>
                <w:rFonts w:ascii="Verdana" w:hAnsi="Verdana"/>
                <w:sz w:val="18"/>
                <w:szCs w:val="18"/>
              </w:rPr>
              <w:t>aerazione</w:t>
            </w:r>
            <w:r>
              <w:rPr>
                <w:rFonts w:ascii="Verdana" w:hAnsi="Verdana"/>
                <w:sz w:val="18"/>
                <w:szCs w:val="18"/>
              </w:rPr>
              <w:t>,</w:t>
            </w:r>
            <w:r w:rsidRPr="00812BD7">
              <w:rPr>
                <w:rFonts w:ascii="Verdana" w:hAnsi="Verdana"/>
                <w:sz w:val="18"/>
                <w:szCs w:val="18"/>
              </w:rPr>
              <w:t xml:space="preserve"> la regolazione dell</w:t>
            </w:r>
            <w:r>
              <w:rPr>
                <w:rFonts w:ascii="Verdana" w:hAnsi="Verdana"/>
                <w:sz w:val="18"/>
                <w:szCs w:val="18"/>
              </w:rPr>
              <w:t>a</w:t>
            </w:r>
            <w:r w:rsidRPr="00812BD7">
              <w:rPr>
                <w:rFonts w:ascii="Verdana" w:hAnsi="Verdana"/>
                <w:sz w:val="18"/>
                <w:szCs w:val="18"/>
              </w:rPr>
              <w:t xml:space="preserve"> temperatura</w:t>
            </w:r>
            <w:r>
              <w:rPr>
                <w:rFonts w:ascii="Verdana" w:hAnsi="Verdana"/>
                <w:sz w:val="18"/>
                <w:szCs w:val="18"/>
              </w:rPr>
              <w:t xml:space="preserve">, la </w:t>
            </w:r>
            <w:r w:rsidRPr="00812BD7">
              <w:rPr>
                <w:rFonts w:ascii="Verdana" w:hAnsi="Verdana"/>
                <w:sz w:val="18"/>
                <w:szCs w:val="18"/>
              </w:rPr>
              <w:t>regolazione dell’umidità</w:t>
            </w:r>
            <w:r>
              <w:rPr>
                <w:rFonts w:ascii="Verdana" w:hAnsi="Verdana"/>
                <w:sz w:val="18"/>
                <w:szCs w:val="18"/>
              </w:rPr>
              <w:t xml:space="preserve"> nei luoghi di lavoro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Pr>
                <w:rFonts w:ascii="Verdana" w:hAnsi="Verdana"/>
                <w:sz w:val="18"/>
                <w:szCs w:val="18"/>
              </w:rPr>
              <w:t>I</w:t>
            </w:r>
            <w:r w:rsidRPr="00812BD7">
              <w:rPr>
                <w:rFonts w:ascii="Verdana" w:hAnsi="Verdana"/>
                <w:sz w:val="18"/>
                <w:szCs w:val="18"/>
              </w:rPr>
              <w:t>mpianti per l’utilizzazione dell’energia elettrica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Pr>
                <w:rFonts w:ascii="Verdana" w:hAnsi="Verdana"/>
                <w:sz w:val="18"/>
                <w:szCs w:val="18"/>
              </w:rPr>
              <w:t>I</w:t>
            </w:r>
            <w:r w:rsidRPr="00812BD7">
              <w:rPr>
                <w:rFonts w:ascii="Verdana" w:hAnsi="Verdana"/>
                <w:sz w:val="18"/>
                <w:szCs w:val="18"/>
              </w:rPr>
              <w:t>mpianti idrici e sanitari</w:t>
            </w:r>
            <w:r>
              <w:rPr>
                <w:rFonts w:ascii="Verdana" w:hAnsi="Verdana"/>
                <w:sz w:val="18"/>
                <w:szCs w:val="18"/>
              </w:rPr>
              <w:t xml:space="preserve">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 xml:space="preserve">2) </w:t>
            </w:r>
            <w:r w:rsidRPr="00812BD7">
              <w:rPr>
                <w:rFonts w:ascii="Verdana" w:hAnsi="Verdana"/>
                <w:sz w:val="18"/>
                <w:szCs w:val="18"/>
              </w:rPr>
              <w:t>Opere edili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Default="003D751B" w:rsidP="00095837">
            <w:pPr>
              <w:snapToGrid w:val="0"/>
              <w:rPr>
                <w:rFonts w:ascii="Verdana" w:hAnsi="Verdana"/>
                <w:sz w:val="18"/>
                <w:szCs w:val="18"/>
              </w:rPr>
            </w:pPr>
            <w:r>
              <w:rPr>
                <w:rFonts w:ascii="Verdana" w:hAnsi="Verdana"/>
                <w:sz w:val="18"/>
                <w:szCs w:val="18"/>
              </w:rPr>
              <w:lastRenderedPageBreak/>
              <w:t>3</w:t>
            </w:r>
            <w:r w:rsidRPr="00812BD7">
              <w:rPr>
                <w:rFonts w:ascii="Verdana" w:hAnsi="Verdana"/>
                <w:sz w:val="18"/>
                <w:szCs w:val="18"/>
              </w:rPr>
              <w:t>) Spese di progettazione, direzione lavori e collaudo</w:t>
            </w:r>
            <w:r>
              <w:rPr>
                <w:rStyle w:val="Rimandonotaapidipagina"/>
                <w:rFonts w:ascii="Verdana" w:hAnsi="Verdana"/>
                <w:color w:val="000000"/>
                <w:sz w:val="18"/>
                <w:szCs w:val="18"/>
              </w:rPr>
              <w:footnoteReference w:id="4"/>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both"/>
              <w:rPr>
                <w:rFonts w:ascii="Verdana" w:hAnsi="Verdana"/>
                <w:b/>
                <w:sz w:val="18"/>
                <w:szCs w:val="18"/>
              </w:rPr>
            </w:pPr>
            <w:r w:rsidRPr="00A07308">
              <w:rPr>
                <w:rFonts w:ascii="Verdana" w:hAnsi="Verdana"/>
                <w:sz w:val="18"/>
                <w:szCs w:val="18"/>
              </w:rPr>
              <w:t>4) Spese per il trasporto e il montaggio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 xml:space="preserve">Totale spese </w:t>
            </w:r>
            <w:r>
              <w:rPr>
                <w:rFonts w:ascii="Verdana" w:hAnsi="Verdana"/>
                <w:b/>
                <w:sz w:val="18"/>
                <w:szCs w:val="18"/>
              </w:rPr>
              <w:t>B)</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b/>
                <w:sz w:val="18"/>
                <w:szCs w:val="18"/>
              </w:rPr>
              <w:fldChar w:fldCharType="begin">
                <w:ffData>
                  <w:name w:val="Testo1052"/>
                  <w:enabled/>
                  <w:calcOnExit w:val="0"/>
                  <w:textInput/>
                </w:ffData>
              </w:fldChar>
            </w:r>
            <w:r w:rsidRPr="00812BD7">
              <w:rPr>
                <w:rFonts w:ascii="Verdana" w:hAnsi="Verdana"/>
                <w:b/>
                <w:sz w:val="18"/>
                <w:szCs w:val="18"/>
              </w:rPr>
              <w:instrText xml:space="preserve"> FORMTEXT </w:instrText>
            </w:r>
            <w:r w:rsidRPr="00812BD7">
              <w:rPr>
                <w:rFonts w:ascii="Verdana" w:hAnsi="Verdana"/>
                <w:b/>
                <w:sz w:val="18"/>
                <w:szCs w:val="18"/>
              </w:rPr>
            </w:r>
            <w:r w:rsidRPr="00812BD7">
              <w:rPr>
                <w:rFonts w:ascii="Verdana" w:hAnsi="Verdana"/>
                <w:b/>
                <w:sz w:val="18"/>
                <w:szCs w:val="18"/>
              </w:rPr>
              <w:fldChar w:fldCharType="separate"/>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77630" w:rsidRDefault="003D751B" w:rsidP="00095837">
            <w:pPr>
              <w:snapToGrid w:val="0"/>
              <w:rPr>
                <w:rFonts w:ascii="Verdana" w:hAnsi="Verdana"/>
                <w:b/>
                <w:sz w:val="18"/>
                <w:szCs w:val="18"/>
              </w:rPr>
            </w:pPr>
            <w:r>
              <w:rPr>
                <w:rFonts w:ascii="Verdana" w:hAnsi="Verdana"/>
                <w:b/>
                <w:sz w:val="18"/>
                <w:szCs w:val="18"/>
              </w:rPr>
              <w:t>C</w:t>
            </w:r>
            <w:r w:rsidRPr="00877630">
              <w:rPr>
                <w:rFonts w:ascii="Verdana" w:hAnsi="Verdana"/>
                <w:b/>
                <w:sz w:val="18"/>
                <w:szCs w:val="18"/>
              </w:rPr>
              <w:t>) realizzazione di interventi finalizzati all’adeguamento di preesistenti strutture e impianti alla normativa in materia di antinquinamento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 xml:space="preserve">1) </w:t>
            </w:r>
            <w:r w:rsidRPr="00812BD7">
              <w:rPr>
                <w:rFonts w:ascii="Verdana" w:hAnsi="Verdana"/>
                <w:sz w:val="18"/>
                <w:szCs w:val="18"/>
              </w:rPr>
              <w:t>Spese per modifica o sostituzione di: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Impianti di aspirazione dei gas</w:t>
            </w:r>
            <w:r>
              <w:rPr>
                <w:rFonts w:ascii="Verdana" w:hAnsi="Verdana"/>
                <w:sz w:val="18"/>
                <w:szCs w:val="18"/>
              </w:rPr>
              <w:t xml:space="preserve">, </w:t>
            </w:r>
            <w:r w:rsidRPr="00812BD7">
              <w:rPr>
                <w:rFonts w:ascii="Verdana" w:hAnsi="Verdana"/>
                <w:sz w:val="18"/>
                <w:szCs w:val="18"/>
              </w:rPr>
              <w:t>dei vapori</w:t>
            </w:r>
            <w:r>
              <w:rPr>
                <w:rFonts w:ascii="Verdana" w:hAnsi="Verdana"/>
                <w:sz w:val="18"/>
                <w:szCs w:val="18"/>
              </w:rPr>
              <w:t>,</w:t>
            </w:r>
            <w:r w:rsidRPr="00812BD7">
              <w:rPr>
                <w:rFonts w:ascii="Verdana" w:hAnsi="Verdana"/>
                <w:sz w:val="18"/>
                <w:szCs w:val="18"/>
              </w:rPr>
              <w:t xml:space="preserve"> di odori o fumi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Impianti di aspirazione e raccolta polveri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 xml:space="preserve">Impianti di </w:t>
            </w:r>
            <w:r>
              <w:rPr>
                <w:rFonts w:ascii="Verdana" w:hAnsi="Verdana"/>
                <w:sz w:val="18"/>
                <w:szCs w:val="18"/>
              </w:rPr>
              <w:t>rilevazione di gas e vapori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48475E"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48475E">
              <w:rPr>
                <w:rFonts w:ascii="Verdana" w:hAnsi="Verdana" w:hint="eastAsia"/>
                <w:sz w:val="18"/>
                <w:szCs w:val="18"/>
              </w:rPr>
              <w:t> </w:t>
            </w:r>
            <w:r w:rsidRPr="0048475E">
              <w:rPr>
                <w:rFonts w:ascii="Verdana" w:hAnsi="Verdana" w:hint="eastAsia"/>
                <w:sz w:val="18"/>
                <w:szCs w:val="18"/>
              </w:rPr>
              <w:t> </w:t>
            </w:r>
            <w:r w:rsidRPr="0048475E">
              <w:rPr>
                <w:rFonts w:ascii="Verdana" w:hAnsi="Verdana" w:hint="eastAsia"/>
                <w:sz w:val="18"/>
                <w:szCs w:val="18"/>
              </w:rPr>
              <w:t> </w:t>
            </w:r>
            <w:r w:rsidRPr="0048475E">
              <w:rPr>
                <w:rFonts w:ascii="Verdana" w:hAnsi="Verdana" w:hint="eastAsia"/>
                <w:sz w:val="18"/>
                <w:szCs w:val="18"/>
              </w:rPr>
              <w:t> </w:t>
            </w:r>
            <w:r w:rsidRPr="0048475E">
              <w:rPr>
                <w:rFonts w:ascii="Verdana" w:hAnsi="Verdana" w:hint="eastAsia"/>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2</w:t>
            </w:r>
            <w:r w:rsidRPr="00812BD7">
              <w:rPr>
                <w:rFonts w:ascii="Verdana" w:hAnsi="Verdana"/>
                <w:sz w:val="18"/>
                <w:szCs w:val="18"/>
              </w:rPr>
              <w:t xml:space="preserve">) Opere edili per la rimozione </w:t>
            </w:r>
            <w:r>
              <w:rPr>
                <w:rFonts w:ascii="Verdana" w:hAnsi="Verdana"/>
                <w:sz w:val="18"/>
                <w:szCs w:val="18"/>
              </w:rPr>
              <w:t xml:space="preserve">o la </w:t>
            </w:r>
            <w:r w:rsidRPr="00812BD7">
              <w:rPr>
                <w:rFonts w:ascii="Verdana" w:hAnsi="Verdana"/>
                <w:sz w:val="18"/>
                <w:szCs w:val="18"/>
              </w:rPr>
              <w:t>demolizione dell’amianto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716D87"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716D87" w:rsidRDefault="00716D87" w:rsidP="00095837">
            <w:pPr>
              <w:snapToGrid w:val="0"/>
              <w:rPr>
                <w:rFonts w:ascii="Verdana" w:hAnsi="Verdana"/>
                <w:sz w:val="18"/>
                <w:szCs w:val="18"/>
              </w:rPr>
            </w:pPr>
            <w:r>
              <w:rPr>
                <w:rFonts w:ascii="Verdana" w:hAnsi="Verdana"/>
                <w:sz w:val="18"/>
                <w:szCs w:val="18"/>
              </w:rPr>
              <w:t>3) interventi edilizi di adeguamento alle norme di cui all’articolo 27, comma 3) lettera b)</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D87" w:rsidRPr="00812BD7" w:rsidRDefault="00716D87"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1A5DF8"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1A5DF8" w:rsidRDefault="00716D87" w:rsidP="00095837">
            <w:pPr>
              <w:snapToGrid w:val="0"/>
              <w:rPr>
                <w:rFonts w:ascii="Verdana" w:hAnsi="Verdana"/>
                <w:sz w:val="18"/>
                <w:szCs w:val="18"/>
              </w:rPr>
            </w:pPr>
            <w:r>
              <w:rPr>
                <w:rFonts w:ascii="Verdana" w:hAnsi="Verdana"/>
                <w:sz w:val="18"/>
                <w:szCs w:val="18"/>
              </w:rPr>
              <w:t xml:space="preserve">4) </w:t>
            </w:r>
            <w:r w:rsidRPr="00812BD7">
              <w:rPr>
                <w:rFonts w:ascii="Verdana" w:hAnsi="Verdana"/>
                <w:sz w:val="18"/>
                <w:szCs w:val="18"/>
              </w:rPr>
              <w:t>Spese di progettazione, direzione lavori e collaudo</w:t>
            </w:r>
            <w:r>
              <w:rPr>
                <w:rStyle w:val="Rimandonotaapidipagina"/>
                <w:rFonts w:ascii="Verdana" w:hAnsi="Verdana"/>
                <w:color w:val="000000"/>
                <w:sz w:val="18"/>
                <w:szCs w:val="18"/>
              </w:rPr>
              <w:footnoteReference w:id="5"/>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F8" w:rsidRPr="00812BD7" w:rsidRDefault="001A5DF8"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4"/>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716D87" w:rsidP="00095837">
            <w:pPr>
              <w:snapToGrid w:val="0"/>
              <w:rPr>
                <w:rFonts w:ascii="Verdana" w:hAnsi="Verdana"/>
                <w:sz w:val="18"/>
                <w:szCs w:val="18"/>
              </w:rPr>
            </w:pPr>
            <w:r>
              <w:rPr>
                <w:rFonts w:ascii="Verdana" w:hAnsi="Verdana"/>
                <w:sz w:val="18"/>
                <w:szCs w:val="18"/>
              </w:rPr>
              <w:t>5</w:t>
            </w:r>
            <w:r w:rsidR="003D751B">
              <w:rPr>
                <w:rFonts w:ascii="Verdana" w:hAnsi="Verdana"/>
                <w:sz w:val="18"/>
                <w:szCs w:val="18"/>
              </w:rPr>
              <w:t xml:space="preserve">) </w:t>
            </w:r>
            <w:r w:rsidR="003D751B" w:rsidRPr="00812BD7">
              <w:rPr>
                <w:rFonts w:ascii="Verdana" w:hAnsi="Verdana"/>
                <w:sz w:val="18"/>
                <w:szCs w:val="18"/>
              </w:rPr>
              <w:t>Spese per il trasporto e il montaggio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4"/>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trPr>
          <w:trHeight w:val="445"/>
        </w:trPr>
        <w:tc>
          <w:tcPr>
            <w:tcW w:w="6379" w:type="dxa"/>
            <w:tcBorders>
              <w:right w:val="single" w:sz="4" w:space="0" w:color="auto"/>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Totale spese</w:t>
            </w:r>
            <w:r>
              <w:rPr>
                <w:rFonts w:ascii="Verdana" w:hAnsi="Verdana"/>
                <w:b/>
                <w:sz w:val="18"/>
                <w:szCs w:val="18"/>
              </w:rPr>
              <w:t xml:space="preserve"> C)</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D751B"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b/>
                <w:sz w:val="18"/>
                <w:szCs w:val="18"/>
              </w:rPr>
              <w:fldChar w:fldCharType="begin">
                <w:ffData>
                  <w:name w:val="Testo1055"/>
                  <w:enabled/>
                  <w:calcOnExit w:val="0"/>
                  <w:textInput/>
                </w:ffData>
              </w:fldChar>
            </w:r>
            <w:r w:rsidRPr="00812BD7">
              <w:rPr>
                <w:rFonts w:ascii="Verdana" w:hAnsi="Verdana"/>
                <w:b/>
                <w:sz w:val="18"/>
                <w:szCs w:val="18"/>
              </w:rPr>
              <w:instrText xml:space="preserve"> FORMTEXT </w:instrText>
            </w:r>
            <w:r w:rsidRPr="00812BD7">
              <w:rPr>
                <w:rFonts w:ascii="Verdana" w:hAnsi="Verdana"/>
                <w:b/>
                <w:sz w:val="18"/>
                <w:szCs w:val="18"/>
              </w:rPr>
            </w:r>
            <w:r w:rsidRPr="00812BD7">
              <w:rPr>
                <w:rFonts w:ascii="Verdana" w:hAnsi="Verdana"/>
                <w:b/>
                <w:sz w:val="18"/>
                <w:szCs w:val="18"/>
              </w:rPr>
              <w:fldChar w:fldCharType="separate"/>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sz w:val="18"/>
                <w:szCs w:val="18"/>
              </w:rPr>
              <w:fldChar w:fldCharType="end"/>
            </w:r>
          </w:p>
        </w:tc>
      </w:tr>
      <w:tr w:rsidR="003D751B">
        <w:trPr>
          <w:trHeight w:val="445"/>
        </w:trPr>
        <w:tc>
          <w:tcPr>
            <w:tcW w:w="6379" w:type="dxa"/>
            <w:tcBorders>
              <w:right w:val="single" w:sz="4" w:space="0" w:color="auto"/>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Totale spese</w:t>
            </w:r>
            <w:r>
              <w:rPr>
                <w:rFonts w:ascii="Verdana" w:hAnsi="Verdana"/>
                <w:b/>
                <w:sz w:val="18"/>
                <w:szCs w:val="18"/>
              </w:rPr>
              <w:t xml:space="preserve"> A)+B)+C)</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D751B"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5A29F0">
              <w:rPr>
                <w:rFonts w:ascii="Verdana" w:hAnsi="Verdana"/>
                <w:b/>
                <w:sz w:val="18"/>
                <w:szCs w:val="18"/>
              </w:rPr>
              <w:fldChar w:fldCharType="begin">
                <w:ffData>
                  <w:name w:val="Testo1055"/>
                  <w:enabled/>
                  <w:calcOnExit w:val="0"/>
                  <w:textInput/>
                </w:ffData>
              </w:fldChar>
            </w:r>
            <w:r w:rsidRPr="005A29F0">
              <w:rPr>
                <w:rFonts w:ascii="Verdana" w:hAnsi="Verdana"/>
                <w:b/>
                <w:sz w:val="18"/>
                <w:szCs w:val="18"/>
              </w:rPr>
              <w:instrText xml:space="preserve"> FORMTEXT </w:instrText>
            </w:r>
            <w:r w:rsidRPr="005A29F0">
              <w:rPr>
                <w:rFonts w:ascii="Verdana" w:hAnsi="Verdana"/>
                <w:b/>
                <w:sz w:val="18"/>
                <w:szCs w:val="18"/>
              </w:rPr>
            </w:r>
            <w:r w:rsidRPr="005A29F0">
              <w:rPr>
                <w:rFonts w:ascii="Verdana" w:hAnsi="Verdana"/>
                <w:b/>
                <w:sz w:val="18"/>
                <w:szCs w:val="18"/>
              </w:rPr>
              <w:fldChar w:fldCharType="separate"/>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fldChar w:fldCharType="end"/>
            </w:r>
          </w:p>
        </w:tc>
      </w:tr>
    </w:tbl>
    <w:p w:rsidR="00D06677" w:rsidRDefault="00D06677" w:rsidP="003D751B">
      <w:pPr>
        <w:rPr>
          <w:rFonts w:ascii="Verdana" w:hAnsi="Verdana"/>
          <w:sz w:val="20"/>
          <w:szCs w:val="20"/>
        </w:rPr>
      </w:pPr>
    </w:p>
    <w:p w:rsidR="003D751B" w:rsidRPr="00716D87" w:rsidRDefault="003D751B" w:rsidP="003D751B">
      <w:pPr>
        <w:rPr>
          <w:rFonts w:ascii="Verdana" w:hAnsi="Verdana"/>
          <w:sz w:val="20"/>
          <w:szCs w:val="20"/>
        </w:rPr>
      </w:pPr>
    </w:p>
    <w:p w:rsidR="00716D87" w:rsidRPr="00716D87" w:rsidRDefault="00716D87" w:rsidP="003D751B">
      <w:pPr>
        <w:rPr>
          <w:rFonts w:ascii="Verdana" w:hAnsi="Verdana"/>
          <w:sz w:val="20"/>
          <w:szCs w:val="20"/>
        </w:rPr>
      </w:pPr>
    </w:p>
    <w:p w:rsidR="00EC06B7" w:rsidRDefault="00B07815" w:rsidP="002127EF">
      <w:pPr>
        <w:tabs>
          <w:tab w:val="left" w:pos="1276"/>
        </w:tabs>
        <w:spacing w:after="120"/>
        <w:ind w:left="1276" w:right="851" w:hanging="567"/>
        <w:jc w:val="both"/>
        <w:rPr>
          <w:rFonts w:ascii="Verdana" w:hAnsi="Verdana"/>
          <w:b/>
          <w:sz w:val="26"/>
          <w:szCs w:val="26"/>
        </w:rPr>
      </w:pPr>
      <w:r>
        <w:rPr>
          <w:rFonts w:ascii="Verdana" w:hAnsi="Verdana"/>
          <w:b/>
          <w:sz w:val="26"/>
          <w:szCs w:val="26"/>
        </w:rPr>
        <w:t>D</w:t>
      </w:r>
      <w:r w:rsidR="00EC06B7">
        <w:rPr>
          <w:rFonts w:ascii="Verdana" w:hAnsi="Verdana"/>
          <w:b/>
          <w:sz w:val="26"/>
          <w:szCs w:val="26"/>
        </w:rPr>
        <w:t>)</w:t>
      </w:r>
      <w:r w:rsidR="00EC06B7">
        <w:rPr>
          <w:rFonts w:ascii="Verdana" w:hAnsi="Verdana"/>
          <w:b/>
          <w:sz w:val="26"/>
          <w:szCs w:val="26"/>
        </w:rPr>
        <w:tab/>
        <w:t>Intervento</w:t>
      </w:r>
      <w:r w:rsidR="004E1595">
        <w:rPr>
          <w:rFonts w:ascii="Verdana" w:hAnsi="Verdana"/>
          <w:b/>
          <w:sz w:val="26"/>
          <w:szCs w:val="26"/>
        </w:rPr>
        <w:t xml:space="preserve"> programmato:</w:t>
      </w:r>
      <w:r w:rsidR="00EC06B7">
        <w:rPr>
          <w:rFonts w:ascii="Verdana" w:hAnsi="Verdana"/>
          <w:b/>
          <w:sz w:val="26"/>
          <w:szCs w:val="26"/>
        </w:rPr>
        <w:t xml:space="preserve"> </w:t>
      </w:r>
      <w:r w:rsidR="00EC06B7" w:rsidRPr="00464EF9">
        <w:rPr>
          <w:rFonts w:ascii="Verdana" w:hAnsi="Verdana"/>
          <w:b/>
          <w:sz w:val="26"/>
          <w:szCs w:val="26"/>
        </w:rPr>
        <w:t>acquisizione di consulenze per</w:t>
      </w:r>
      <w:r w:rsidR="00EC06B7">
        <w:rPr>
          <w:rFonts w:ascii="Verdana" w:hAnsi="Verdana"/>
          <w:b/>
          <w:sz w:val="26"/>
          <w:szCs w:val="26"/>
        </w:rPr>
        <w:t xml:space="preserve"> </w:t>
      </w:r>
      <w:r w:rsidR="00EC06B7" w:rsidRPr="00464EF9">
        <w:rPr>
          <w:rFonts w:ascii="Verdana" w:hAnsi="Verdana"/>
          <w:b/>
          <w:sz w:val="26"/>
          <w:szCs w:val="26"/>
        </w:rPr>
        <w:t>l’innovazione, la qualità, la certificazione dei prodotti,l’organizzazione aziendale ed il miglioramento ambientale</w:t>
      </w:r>
      <w:r w:rsidR="00EC06B7">
        <w:rPr>
          <w:rFonts w:ascii="Verdana" w:hAnsi="Verdana"/>
          <w:b/>
          <w:sz w:val="26"/>
          <w:szCs w:val="26"/>
        </w:rPr>
        <w:t xml:space="preserve"> </w:t>
      </w:r>
      <w:r w:rsidR="00EC06B7" w:rsidRPr="00464EF9">
        <w:rPr>
          <w:rFonts w:ascii="Verdana" w:hAnsi="Verdana"/>
          <w:b/>
          <w:sz w:val="26"/>
          <w:szCs w:val="26"/>
        </w:rPr>
        <w:t>e delle condizioni dei luoghi di lavoro</w:t>
      </w:r>
      <w:r w:rsidR="00EC06B7">
        <w:rPr>
          <w:rFonts w:ascii="Verdana" w:hAnsi="Verdana"/>
          <w:b/>
          <w:sz w:val="26"/>
          <w:szCs w:val="26"/>
        </w:rPr>
        <w:t xml:space="preserve"> </w:t>
      </w:r>
    </w:p>
    <w:tbl>
      <w:tblPr>
        <w:tblW w:w="0" w:type="auto"/>
        <w:tblInd w:w="807" w:type="dxa"/>
        <w:tblLook w:val="0000" w:firstRow="0" w:lastRow="0" w:firstColumn="0" w:lastColumn="0" w:noHBand="0" w:noVBand="0"/>
      </w:tblPr>
      <w:tblGrid>
        <w:gridCol w:w="6379"/>
        <w:gridCol w:w="2280"/>
        <w:gridCol w:w="8"/>
      </w:tblGrid>
      <w:tr w:rsidR="0060111A" w:rsidRPr="00464EF9">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0111A" w:rsidRPr="00464EF9" w:rsidRDefault="0060111A" w:rsidP="00095837">
            <w:pPr>
              <w:snapToGrid w:val="0"/>
              <w:jc w:val="center"/>
              <w:rPr>
                <w:rFonts w:ascii="Verdana" w:hAnsi="Verdana"/>
                <w:b/>
                <w:sz w:val="18"/>
                <w:szCs w:val="18"/>
              </w:rPr>
            </w:pPr>
            <w:r w:rsidRPr="00464EF9">
              <w:rPr>
                <w:rFonts w:ascii="Verdana" w:hAnsi="Verdana"/>
                <w:b/>
                <w:sz w:val="18"/>
                <w:szCs w:val="18"/>
              </w:rPr>
              <w:t>DESCRIZIONE</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11A" w:rsidRPr="00464EF9" w:rsidRDefault="0060111A" w:rsidP="00095837">
            <w:pPr>
              <w:snapToGrid w:val="0"/>
              <w:jc w:val="center"/>
              <w:rPr>
                <w:rFonts w:ascii="Verdana" w:hAnsi="Verdana"/>
                <w:b/>
                <w:sz w:val="18"/>
                <w:szCs w:val="18"/>
              </w:rPr>
            </w:pPr>
            <w:r w:rsidRPr="00464EF9">
              <w:rPr>
                <w:rFonts w:ascii="Verdana" w:hAnsi="Verdana"/>
                <w:b/>
                <w:sz w:val="18"/>
                <w:szCs w:val="18"/>
              </w:rPr>
              <w:t>SPESE</w:t>
            </w:r>
          </w:p>
        </w:tc>
      </w:tr>
      <w:tr w:rsidR="0060111A" w:rsidRPr="00464EF9">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0111A" w:rsidRPr="00464EF9" w:rsidRDefault="00CE1F40" w:rsidP="00095837">
            <w:pPr>
              <w:snapToGrid w:val="0"/>
              <w:jc w:val="both"/>
              <w:rPr>
                <w:rFonts w:ascii="Verdana" w:hAnsi="Verdana"/>
                <w:sz w:val="18"/>
                <w:szCs w:val="18"/>
              </w:rPr>
            </w:pPr>
            <w:r>
              <w:rPr>
                <w:rFonts w:ascii="Verdana" w:hAnsi="Verdana"/>
                <w:sz w:val="18"/>
                <w:szCs w:val="18"/>
              </w:rPr>
              <w:t xml:space="preserve">1) </w:t>
            </w:r>
            <w:r w:rsidR="0060111A" w:rsidRPr="00464EF9">
              <w:rPr>
                <w:rFonts w:ascii="Verdana" w:hAnsi="Verdana"/>
                <w:sz w:val="18"/>
                <w:szCs w:val="18"/>
              </w:rPr>
              <w:t xml:space="preserve">Per iniziative di cui all’art. 48, </w:t>
            </w:r>
            <w:r w:rsidR="00980BA7">
              <w:rPr>
                <w:rFonts w:ascii="Verdana" w:hAnsi="Verdana"/>
                <w:sz w:val="18"/>
                <w:szCs w:val="18"/>
              </w:rPr>
              <w:t xml:space="preserve">comma </w:t>
            </w:r>
            <w:r w:rsidR="00FF1873">
              <w:rPr>
                <w:rFonts w:ascii="Verdana" w:hAnsi="Verdana"/>
                <w:sz w:val="18"/>
                <w:szCs w:val="18"/>
              </w:rPr>
              <w:t>2</w:t>
            </w:r>
            <w:r w:rsidR="00980BA7">
              <w:rPr>
                <w:rFonts w:ascii="Verdana" w:hAnsi="Verdana"/>
                <w:sz w:val="18"/>
                <w:szCs w:val="18"/>
              </w:rPr>
              <w:t xml:space="preserve">, </w:t>
            </w:r>
            <w:r w:rsidR="0060111A" w:rsidRPr="00464EF9">
              <w:rPr>
                <w:rFonts w:ascii="Verdana" w:hAnsi="Verdana"/>
                <w:sz w:val="18"/>
                <w:szCs w:val="18"/>
              </w:rPr>
              <w:t>lett. a), DPR</w:t>
            </w:r>
            <w:r w:rsidR="0060111A">
              <w:rPr>
                <w:rFonts w:ascii="Verdana" w:hAnsi="Verdana"/>
                <w:sz w:val="18"/>
                <w:szCs w:val="18"/>
              </w:rPr>
              <w:t>e</w:t>
            </w:r>
            <w:r w:rsidR="0060111A" w:rsidRPr="00464EF9">
              <w:rPr>
                <w:rFonts w:ascii="Verdana" w:hAnsi="Verdana"/>
                <w:sz w:val="18"/>
                <w:szCs w:val="18"/>
              </w:rPr>
              <w:t xml:space="preserve">g </w:t>
            </w:r>
            <w:r w:rsidR="0060111A">
              <w:rPr>
                <w:rFonts w:ascii="Verdana" w:hAnsi="Verdana"/>
                <w:sz w:val="18"/>
                <w:szCs w:val="18"/>
              </w:rPr>
              <w:t>33</w:t>
            </w:r>
            <w:r w:rsidR="0060111A" w:rsidRPr="00464EF9">
              <w:rPr>
                <w:rFonts w:ascii="Verdana" w:hAnsi="Verdana"/>
                <w:sz w:val="18"/>
                <w:szCs w:val="18"/>
              </w:rPr>
              <w:t>/</w:t>
            </w:r>
            <w:r w:rsidR="0060111A">
              <w:rPr>
                <w:rFonts w:ascii="Verdana" w:hAnsi="Verdana"/>
                <w:sz w:val="18"/>
                <w:szCs w:val="18"/>
              </w:rPr>
              <w:t>2012</w:t>
            </w:r>
            <w:r w:rsidR="0060111A" w:rsidRPr="00464EF9">
              <w:rPr>
                <w:rFonts w:ascii="Verdana" w:hAnsi="Verdana"/>
                <w:sz w:val="18"/>
                <w:szCs w:val="18"/>
              </w:rPr>
              <w:t>: consulenze esterne riguardanti esclusivamente contenuti specialistici</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11A" w:rsidRPr="00464EF9" w:rsidRDefault="0060111A" w:rsidP="00095837">
            <w:pPr>
              <w:snapToGrid w:val="0"/>
              <w:spacing w:before="60"/>
              <w:jc w:val="right"/>
              <w:rPr>
                <w:rFonts w:ascii="Verdana" w:hAnsi="Verdana"/>
                <w:sz w:val="18"/>
                <w:szCs w:val="18"/>
              </w:rPr>
            </w:pPr>
            <w:r>
              <w:rPr>
                <w:rFonts w:ascii="Verdana" w:hAnsi="Verdana"/>
                <w:sz w:val="18"/>
                <w:szCs w:val="18"/>
              </w:rPr>
              <w:t>euro</w:t>
            </w:r>
            <w:bookmarkStart w:id="5" w:name="Testo980"/>
            <w:r>
              <w:rPr>
                <w:rFonts w:ascii="Verdana" w:hAnsi="Verdana"/>
                <w:sz w:val="18"/>
                <w:szCs w:val="18"/>
              </w:rPr>
              <w:t xml:space="preserve"> </w:t>
            </w:r>
            <w:r>
              <w:rPr>
                <w:rFonts w:ascii="Verdana" w:hAnsi="Verdana"/>
                <w:sz w:val="18"/>
                <w:szCs w:val="18"/>
              </w:rPr>
              <w:fldChar w:fldCharType="begin">
                <w:ffData>
                  <w:name w:val="Testo980"/>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r>
      <w:tr w:rsidR="0060111A" w:rsidRPr="00464EF9">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0111A" w:rsidRPr="00464EF9" w:rsidRDefault="00CE1F40" w:rsidP="00095837">
            <w:pPr>
              <w:snapToGrid w:val="0"/>
              <w:jc w:val="both"/>
              <w:rPr>
                <w:rFonts w:ascii="Verdana" w:hAnsi="Verdana"/>
                <w:sz w:val="18"/>
                <w:szCs w:val="18"/>
              </w:rPr>
            </w:pPr>
            <w:r>
              <w:rPr>
                <w:rFonts w:ascii="Verdana" w:hAnsi="Verdana"/>
                <w:sz w:val="18"/>
                <w:szCs w:val="18"/>
              </w:rPr>
              <w:t xml:space="preserve">2) </w:t>
            </w:r>
            <w:r w:rsidR="0060111A" w:rsidRPr="00464EF9">
              <w:rPr>
                <w:rFonts w:ascii="Verdana" w:hAnsi="Verdana"/>
                <w:sz w:val="18"/>
                <w:szCs w:val="18"/>
              </w:rPr>
              <w:t>Per iniziative di cui all’art. 48,</w:t>
            </w:r>
            <w:r w:rsidR="00980BA7">
              <w:rPr>
                <w:rFonts w:ascii="Verdana" w:hAnsi="Verdana"/>
                <w:sz w:val="18"/>
                <w:szCs w:val="18"/>
              </w:rPr>
              <w:t xml:space="preserve"> comma </w:t>
            </w:r>
            <w:r w:rsidR="00FF1873">
              <w:rPr>
                <w:rFonts w:ascii="Verdana" w:hAnsi="Verdana"/>
                <w:sz w:val="18"/>
                <w:szCs w:val="18"/>
              </w:rPr>
              <w:t>2</w:t>
            </w:r>
            <w:r w:rsidR="00980BA7">
              <w:rPr>
                <w:rFonts w:ascii="Verdana" w:hAnsi="Verdana"/>
                <w:sz w:val="18"/>
                <w:szCs w:val="18"/>
              </w:rPr>
              <w:t>,</w:t>
            </w:r>
            <w:r w:rsidR="0060111A" w:rsidRPr="00464EF9">
              <w:rPr>
                <w:rFonts w:ascii="Verdana" w:hAnsi="Verdana"/>
                <w:sz w:val="18"/>
                <w:szCs w:val="18"/>
              </w:rPr>
              <w:t xml:space="preserve"> lett. b), c), d), DPR</w:t>
            </w:r>
            <w:r w:rsidR="0060111A">
              <w:rPr>
                <w:rFonts w:ascii="Verdana" w:hAnsi="Verdana"/>
                <w:sz w:val="18"/>
                <w:szCs w:val="18"/>
              </w:rPr>
              <w:t>e</w:t>
            </w:r>
            <w:r w:rsidR="0060111A" w:rsidRPr="00464EF9">
              <w:rPr>
                <w:rFonts w:ascii="Verdana" w:hAnsi="Verdana"/>
                <w:sz w:val="18"/>
                <w:szCs w:val="18"/>
              </w:rPr>
              <w:t xml:space="preserve">g </w:t>
            </w:r>
            <w:r w:rsidR="0060111A">
              <w:rPr>
                <w:rFonts w:ascii="Verdana" w:hAnsi="Verdana"/>
                <w:sz w:val="18"/>
                <w:szCs w:val="18"/>
              </w:rPr>
              <w:t>33</w:t>
            </w:r>
            <w:r w:rsidR="0060111A" w:rsidRPr="00464EF9">
              <w:rPr>
                <w:rFonts w:ascii="Verdana" w:hAnsi="Verdana"/>
                <w:sz w:val="18"/>
                <w:szCs w:val="18"/>
              </w:rPr>
              <w:t>/</w:t>
            </w:r>
            <w:r w:rsidR="0060111A">
              <w:rPr>
                <w:rFonts w:ascii="Verdana" w:hAnsi="Verdana"/>
                <w:sz w:val="18"/>
                <w:szCs w:val="18"/>
              </w:rPr>
              <w:t>2012</w:t>
            </w:r>
            <w:r w:rsidR="0060111A" w:rsidRPr="00464EF9">
              <w:rPr>
                <w:rFonts w:ascii="Verdana" w:hAnsi="Verdana"/>
                <w:sz w:val="18"/>
                <w:szCs w:val="18"/>
              </w:rPr>
              <w:t>: consulenze esterne compresi l’addestramento degli addetti, le prove di laboratorio e l’ottenimento della certificazione a cura di società notificate o accreditate ai sensi della normativa nazionale e comunitaria</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11A" w:rsidRPr="00464EF9" w:rsidRDefault="0060111A" w:rsidP="00095837">
            <w:pPr>
              <w:snapToGrid w:val="0"/>
              <w:spacing w:before="60"/>
              <w:jc w:val="right"/>
              <w:rPr>
                <w:rFonts w:ascii="Verdana" w:hAnsi="Verdana"/>
                <w:sz w:val="18"/>
                <w:szCs w:val="18"/>
              </w:rPr>
            </w:pPr>
            <w:r>
              <w:rPr>
                <w:rFonts w:ascii="Verdana" w:hAnsi="Verdana"/>
                <w:sz w:val="18"/>
                <w:szCs w:val="18"/>
              </w:rPr>
              <w:t>euro</w:t>
            </w:r>
            <w:bookmarkStart w:id="6" w:name="Testo981"/>
            <w:r>
              <w:rPr>
                <w:rFonts w:ascii="Verdana" w:hAnsi="Verdana"/>
                <w:sz w:val="18"/>
                <w:szCs w:val="18"/>
              </w:rPr>
              <w:t xml:space="preserve"> </w:t>
            </w:r>
            <w:r>
              <w:rPr>
                <w:rFonts w:ascii="Verdana" w:hAnsi="Verdana"/>
                <w:sz w:val="18"/>
                <w:szCs w:val="18"/>
              </w:rPr>
              <w:fldChar w:fldCharType="begin">
                <w:ffData>
                  <w:name w:val="Testo98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r>
      <w:tr w:rsidR="0060111A" w:rsidRPr="00464EF9">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0111A" w:rsidRPr="00464EF9" w:rsidRDefault="00CE1F40" w:rsidP="00095837">
            <w:pPr>
              <w:snapToGrid w:val="0"/>
              <w:jc w:val="both"/>
              <w:rPr>
                <w:rFonts w:ascii="Verdana" w:hAnsi="Verdana"/>
                <w:sz w:val="18"/>
                <w:szCs w:val="18"/>
              </w:rPr>
            </w:pPr>
            <w:r>
              <w:rPr>
                <w:rFonts w:ascii="Verdana" w:hAnsi="Verdana"/>
                <w:sz w:val="18"/>
                <w:szCs w:val="18"/>
              </w:rPr>
              <w:t xml:space="preserve">3) </w:t>
            </w:r>
            <w:r w:rsidR="0060111A" w:rsidRPr="00464EF9">
              <w:rPr>
                <w:rFonts w:ascii="Verdana" w:hAnsi="Verdana"/>
                <w:sz w:val="18"/>
                <w:szCs w:val="18"/>
              </w:rPr>
              <w:t xml:space="preserve">Per iniziative di cui all’art. 48, </w:t>
            </w:r>
            <w:r w:rsidR="00FF1873">
              <w:rPr>
                <w:rFonts w:ascii="Verdana" w:hAnsi="Verdana"/>
                <w:sz w:val="18"/>
                <w:szCs w:val="18"/>
              </w:rPr>
              <w:t>comma 2</w:t>
            </w:r>
            <w:r w:rsidR="00980BA7">
              <w:rPr>
                <w:rFonts w:ascii="Verdana" w:hAnsi="Verdana"/>
                <w:sz w:val="18"/>
                <w:szCs w:val="18"/>
              </w:rPr>
              <w:t xml:space="preserve">, </w:t>
            </w:r>
            <w:r w:rsidR="0060111A" w:rsidRPr="00464EF9">
              <w:rPr>
                <w:rFonts w:ascii="Verdana" w:hAnsi="Verdana"/>
                <w:sz w:val="18"/>
                <w:szCs w:val="18"/>
              </w:rPr>
              <w:t>lett. e), DPR</w:t>
            </w:r>
            <w:r w:rsidR="0060111A">
              <w:rPr>
                <w:rFonts w:ascii="Verdana" w:hAnsi="Verdana"/>
                <w:sz w:val="18"/>
                <w:szCs w:val="18"/>
              </w:rPr>
              <w:t>e</w:t>
            </w:r>
            <w:r w:rsidR="0060111A" w:rsidRPr="00464EF9">
              <w:rPr>
                <w:rFonts w:ascii="Verdana" w:hAnsi="Verdana"/>
                <w:sz w:val="18"/>
                <w:szCs w:val="18"/>
              </w:rPr>
              <w:t xml:space="preserve">g </w:t>
            </w:r>
            <w:r w:rsidR="0060111A">
              <w:rPr>
                <w:rFonts w:ascii="Verdana" w:hAnsi="Verdana"/>
                <w:sz w:val="18"/>
                <w:szCs w:val="18"/>
              </w:rPr>
              <w:t>33</w:t>
            </w:r>
            <w:r w:rsidR="0060111A" w:rsidRPr="00464EF9">
              <w:rPr>
                <w:rFonts w:ascii="Verdana" w:hAnsi="Verdana"/>
                <w:sz w:val="18"/>
                <w:szCs w:val="18"/>
              </w:rPr>
              <w:t>/</w:t>
            </w:r>
            <w:r w:rsidR="0060111A">
              <w:rPr>
                <w:rFonts w:ascii="Verdana" w:hAnsi="Verdana"/>
                <w:sz w:val="18"/>
                <w:szCs w:val="18"/>
              </w:rPr>
              <w:t>2012</w:t>
            </w:r>
            <w:r w:rsidR="0060111A" w:rsidRPr="00464EF9">
              <w:rPr>
                <w:rFonts w:ascii="Verdana" w:hAnsi="Verdana"/>
                <w:sz w:val="18"/>
                <w:szCs w:val="18"/>
              </w:rPr>
              <w:t>: consulenze esterne e prove di laboratorio o di tipo finalizzate all’emissione della dichiarazione di conformità al modello che è stato oggetto dell’esame “CE” di tipo, rilasciato dall’organismo notificato o della dichiarazione di conformità ai requisiti essenziali rilasciata dal costruttore</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11A" w:rsidRPr="00464EF9" w:rsidRDefault="0060111A" w:rsidP="00095837">
            <w:pPr>
              <w:snapToGrid w:val="0"/>
              <w:spacing w:before="60"/>
              <w:jc w:val="right"/>
              <w:rPr>
                <w:rFonts w:ascii="Verdana" w:hAnsi="Verdana"/>
                <w:sz w:val="18"/>
                <w:szCs w:val="18"/>
              </w:rPr>
            </w:pPr>
            <w:r>
              <w:rPr>
                <w:rFonts w:ascii="Verdana" w:hAnsi="Verdana"/>
                <w:sz w:val="18"/>
                <w:szCs w:val="18"/>
              </w:rPr>
              <w:t>euro</w:t>
            </w:r>
            <w:bookmarkStart w:id="7" w:name="Testo982"/>
            <w:r>
              <w:rPr>
                <w:rFonts w:ascii="Verdana" w:hAnsi="Verdana"/>
                <w:sz w:val="18"/>
                <w:szCs w:val="18"/>
              </w:rPr>
              <w:t xml:space="preserve"> </w:t>
            </w:r>
            <w:r>
              <w:rPr>
                <w:rFonts w:ascii="Verdana" w:hAnsi="Verdana"/>
                <w:sz w:val="18"/>
                <w:szCs w:val="18"/>
              </w:rPr>
              <w:fldChar w:fldCharType="begin">
                <w:ffData>
                  <w:name w:val="Testo98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
          </w:p>
        </w:tc>
      </w:tr>
      <w:tr w:rsidR="0060111A" w:rsidRPr="00464EF9">
        <w:trPr>
          <w:gridAfter w:val="1"/>
          <w:wAfter w:w="8" w:type="dxa"/>
          <w:trHeight w:val="445"/>
        </w:trPr>
        <w:tc>
          <w:tcPr>
            <w:tcW w:w="6379" w:type="dxa"/>
            <w:tcBorders>
              <w:right w:val="single" w:sz="4" w:space="0" w:color="auto"/>
            </w:tcBorders>
            <w:shd w:val="clear" w:color="auto" w:fill="auto"/>
            <w:vAlign w:val="center"/>
          </w:tcPr>
          <w:p w:rsidR="0060111A" w:rsidRPr="00464EF9" w:rsidRDefault="0060111A" w:rsidP="00095837">
            <w:pPr>
              <w:snapToGrid w:val="0"/>
              <w:ind w:right="318"/>
              <w:jc w:val="right"/>
              <w:rPr>
                <w:rFonts w:ascii="Verdana" w:hAnsi="Verdana"/>
                <w:b/>
                <w:sz w:val="18"/>
                <w:szCs w:val="18"/>
              </w:rPr>
            </w:pPr>
            <w:r w:rsidRPr="00464EF9">
              <w:rPr>
                <w:rFonts w:ascii="Verdana" w:hAnsi="Verdana"/>
                <w:b/>
                <w:sz w:val="18"/>
                <w:szCs w:val="18"/>
              </w:rPr>
              <w:t>Totale spese</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60111A" w:rsidRPr="00464EF9" w:rsidRDefault="0060111A" w:rsidP="00095837">
            <w:pPr>
              <w:snapToGrid w:val="0"/>
              <w:ind w:right="36"/>
              <w:jc w:val="right"/>
              <w:rPr>
                <w:rFonts w:ascii="Verdana" w:hAnsi="Verdana"/>
                <w:b/>
                <w:sz w:val="20"/>
                <w:szCs w:val="20"/>
              </w:rPr>
            </w:pPr>
            <w:r>
              <w:rPr>
                <w:rFonts w:ascii="Verdana" w:hAnsi="Verdana"/>
                <w:sz w:val="18"/>
                <w:szCs w:val="18"/>
              </w:rPr>
              <w:t>euro</w:t>
            </w:r>
            <w:bookmarkStart w:id="8" w:name="Testo983"/>
            <w:r>
              <w:rPr>
                <w:rFonts w:ascii="Verdana" w:hAnsi="Verdana"/>
                <w:sz w:val="18"/>
                <w:szCs w:val="18"/>
              </w:rPr>
              <w:t xml:space="preserve"> </w:t>
            </w:r>
            <w:r w:rsidRPr="00CE3DF1">
              <w:rPr>
                <w:rFonts w:ascii="Verdana" w:hAnsi="Verdana"/>
                <w:b/>
                <w:sz w:val="18"/>
                <w:szCs w:val="18"/>
              </w:rPr>
              <w:fldChar w:fldCharType="begin">
                <w:ffData>
                  <w:name w:val="Testo983"/>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bookmarkEnd w:id="8"/>
          </w:p>
        </w:tc>
      </w:tr>
    </w:tbl>
    <w:p w:rsidR="002127EF" w:rsidRDefault="002127EF" w:rsidP="00623030">
      <w:pPr>
        <w:spacing w:before="60"/>
        <w:ind w:left="2268"/>
        <w:jc w:val="both"/>
        <w:rPr>
          <w:rFonts w:ascii="Verdana" w:hAnsi="Verdana"/>
          <w:sz w:val="18"/>
          <w:szCs w:val="18"/>
          <w:highlight w:val="yellow"/>
        </w:rPr>
      </w:pPr>
    </w:p>
    <w:p w:rsidR="00623030" w:rsidRPr="00716D87" w:rsidRDefault="00623030" w:rsidP="003D751B">
      <w:pPr>
        <w:pStyle w:val="NormaleWeb"/>
        <w:spacing w:after="0"/>
        <w:rPr>
          <w:sz w:val="4"/>
          <w:szCs w:val="4"/>
        </w:rPr>
      </w:pPr>
    </w:p>
    <w:p w:rsidR="003D751B" w:rsidRPr="00716D87" w:rsidRDefault="003D751B" w:rsidP="003D751B">
      <w:pPr>
        <w:pStyle w:val="NormaleWeb"/>
        <w:spacing w:after="0"/>
        <w:rPr>
          <w:sz w:val="4"/>
          <w:szCs w:val="4"/>
        </w:rPr>
        <w:sectPr w:rsidR="003D751B" w:rsidRPr="00716D87" w:rsidSect="00B43B38">
          <w:headerReference w:type="even" r:id="rId9"/>
          <w:headerReference w:type="default" r:id="rId10"/>
          <w:footerReference w:type="even" r:id="rId11"/>
          <w:footerReference w:type="default" r:id="rId12"/>
          <w:headerReference w:type="first" r:id="rId13"/>
          <w:footerReference w:type="first" r:id="rId14"/>
          <w:pgSz w:w="11906" w:h="16838"/>
          <w:pgMar w:top="1134" w:right="709" w:bottom="709" w:left="992" w:header="510" w:footer="454" w:gutter="0"/>
          <w:pgNumType w:start="1"/>
          <w:cols w:space="720"/>
          <w:docGrid w:linePitch="360"/>
        </w:sectPr>
      </w:pPr>
    </w:p>
    <w:p w:rsidR="003D751B" w:rsidRDefault="003D751B" w:rsidP="003D751B">
      <w:pPr>
        <w:pStyle w:val="Rientrocorpodeltesto"/>
        <w:tabs>
          <w:tab w:val="left" w:pos="426"/>
        </w:tabs>
        <w:spacing w:before="120"/>
        <w:ind w:left="426" w:firstLine="0"/>
        <w:rPr>
          <w:rFonts w:ascii="Verdana" w:hAnsi="Verdana"/>
          <w:sz w:val="20"/>
        </w:rPr>
      </w:pPr>
    </w:p>
    <w:p w:rsidR="003D751B" w:rsidRDefault="003D751B" w:rsidP="003D751B">
      <w:pPr>
        <w:pStyle w:val="Rientrocorpodeltesto"/>
        <w:tabs>
          <w:tab w:val="left" w:pos="426"/>
        </w:tabs>
        <w:spacing w:before="120"/>
        <w:ind w:left="426" w:firstLine="0"/>
        <w:rPr>
          <w:rFonts w:ascii="Verdana" w:hAnsi="Verdana"/>
          <w:sz w:val="20"/>
        </w:rPr>
      </w:pPr>
    </w:p>
    <w:p w:rsidR="003D751B" w:rsidRDefault="003D751B" w:rsidP="003D751B">
      <w:pPr>
        <w:ind w:left="4820" w:right="-170"/>
        <w:rPr>
          <w:rFonts w:ascii="Verdana" w:hAnsi="Verdana"/>
          <w:sz w:val="26"/>
          <w:szCs w:val="26"/>
        </w:rPr>
      </w:pPr>
      <w:r>
        <w:rPr>
          <w:rFonts w:ascii="Verdana" w:hAnsi="Verdana"/>
          <w:sz w:val="26"/>
          <w:szCs w:val="26"/>
        </w:rPr>
        <w:t>dati generali dell’impresa e relazione illustrativa dell'iniziativa</w:t>
      </w:r>
    </w:p>
    <w:p w:rsidR="003D751B" w:rsidRDefault="00AC4539" w:rsidP="003D751B">
      <w:pPr>
        <w:ind w:right="-171"/>
        <w:rPr>
          <w:rFonts w:ascii="Verdana" w:hAnsi="Verdana"/>
          <w:sz w:val="20"/>
        </w:rPr>
      </w:pP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3035935</wp:posOffset>
                </wp:positionH>
                <wp:positionV relativeFrom="paragraph">
                  <wp:posOffset>81915</wp:posOffset>
                </wp:positionV>
                <wp:extent cx="3060065"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6.45pt" to="48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" strokecolor="gray" strokeweight=".53mm">
                <v:stroke joinstyle="miter"/>
              </v:line>
            </w:pict>
          </mc:Fallback>
        </mc:AlternateContent>
      </w:r>
    </w:p>
    <w:p w:rsidR="003D751B" w:rsidRPr="0014517D" w:rsidRDefault="003D751B" w:rsidP="003D751B">
      <w:pPr>
        <w:ind w:right="-171"/>
        <w:rPr>
          <w:rFonts w:ascii="Verdana" w:hAnsi="Verdana"/>
          <w:b/>
          <w:u w:val="single"/>
        </w:rPr>
      </w:pPr>
      <w:r w:rsidRPr="0014517D">
        <w:rPr>
          <w:rFonts w:ascii="Verdana" w:hAnsi="Verdana"/>
          <w:b/>
          <w:u w:val="single"/>
        </w:rPr>
        <w:t>DATI GENERALI DELL’IMPRESA</w:t>
      </w:r>
    </w:p>
    <w:p w:rsidR="003D751B" w:rsidRDefault="003D751B" w:rsidP="003D751B">
      <w:pPr>
        <w:ind w:right="-171"/>
        <w:rPr>
          <w:rFonts w:ascii="Verdana" w:hAnsi="Verdana"/>
          <w:sz w:val="20"/>
        </w:rPr>
      </w:pPr>
    </w:p>
    <w:tbl>
      <w:tblPr>
        <w:tblW w:w="0" w:type="auto"/>
        <w:tblLayout w:type="fixed"/>
        <w:tblCellMar>
          <w:left w:w="70" w:type="dxa"/>
          <w:right w:w="70" w:type="dxa"/>
        </w:tblCellMar>
        <w:tblLook w:val="0000" w:firstRow="0" w:lastRow="0" w:firstColumn="0" w:lastColumn="0" w:noHBand="0" w:noVBand="0"/>
      </w:tblPr>
      <w:tblGrid>
        <w:gridCol w:w="2283"/>
        <w:gridCol w:w="7426"/>
      </w:tblGrid>
      <w:tr w:rsidR="003D751B">
        <w:tc>
          <w:tcPr>
            <w:tcW w:w="2283" w:type="dxa"/>
            <w:shd w:val="clear" w:color="auto" w:fill="auto"/>
          </w:tcPr>
          <w:p w:rsidR="003D751B" w:rsidRDefault="003D751B" w:rsidP="00095837">
            <w:pPr>
              <w:snapToGrid w:val="0"/>
              <w:rPr>
                <w:rFonts w:ascii="Verdana" w:hAnsi="Verdana"/>
                <w:sz w:val="20"/>
              </w:rPr>
            </w:pPr>
            <w:r>
              <w:rPr>
                <w:rFonts w:ascii="Verdana" w:hAnsi="Verdana"/>
                <w:sz w:val="20"/>
              </w:rPr>
              <w:t>Impresa richiedente:</w:t>
            </w:r>
          </w:p>
        </w:tc>
        <w:tc>
          <w:tcPr>
            <w:tcW w:w="7426" w:type="dxa"/>
            <w:shd w:val="clear" w:color="auto" w:fill="auto"/>
          </w:tcPr>
          <w:p w:rsidR="003D751B" w:rsidRPr="0057192E" w:rsidRDefault="003D751B" w:rsidP="00095837">
            <w:pPr>
              <w:snapToGrid w:val="0"/>
              <w:rPr>
                <w:rFonts w:ascii="Verdana" w:hAnsi="Verdana"/>
                <w:sz w:val="20"/>
                <w:szCs w:val="20"/>
              </w:rPr>
            </w:pPr>
            <w:r w:rsidRPr="0057192E">
              <w:rPr>
                <w:rFonts w:ascii="Verdana" w:hAnsi="Verdana"/>
                <w:sz w:val="20"/>
                <w:szCs w:val="20"/>
              </w:rPr>
              <w:fldChar w:fldCharType="begin">
                <w:ffData>
                  <w:name w:val="Testo1144"/>
                  <w:enabled/>
                  <w:calcOnExit w:val="0"/>
                  <w:textInput/>
                </w:ffData>
              </w:fldChar>
            </w:r>
            <w:bookmarkStart w:id="9" w:name="Testo1144"/>
            <w:r w:rsidRPr="0057192E">
              <w:rPr>
                <w:rFonts w:ascii="Verdana" w:hAnsi="Verdana"/>
                <w:sz w:val="20"/>
                <w:szCs w:val="20"/>
              </w:rPr>
              <w:instrText xml:space="preserve"> FORMTEXT </w:instrText>
            </w:r>
            <w:r w:rsidRPr="0057192E">
              <w:rPr>
                <w:rFonts w:ascii="Verdana" w:hAnsi="Verdana"/>
                <w:sz w:val="20"/>
                <w:szCs w:val="20"/>
              </w:rPr>
            </w:r>
            <w:r w:rsidRPr="0057192E">
              <w:rPr>
                <w:rFonts w:ascii="Verdana" w:hAnsi="Verdana"/>
                <w:sz w:val="20"/>
                <w:szCs w:val="20"/>
              </w:rPr>
              <w:fldChar w:fldCharType="separate"/>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sz w:val="20"/>
                <w:szCs w:val="20"/>
              </w:rPr>
              <w:fldChar w:fldCharType="end"/>
            </w:r>
            <w:bookmarkEnd w:id="9"/>
          </w:p>
        </w:tc>
      </w:tr>
    </w:tbl>
    <w:p w:rsidR="003D751B" w:rsidRDefault="003D751B" w:rsidP="003D751B">
      <w:pPr>
        <w:pStyle w:val="Intestazione"/>
        <w:tabs>
          <w:tab w:val="clear" w:pos="4819"/>
          <w:tab w:val="clear" w:pos="9638"/>
        </w:tabs>
        <w:rPr>
          <w:rFonts w:ascii="Verdana" w:hAnsi="Verdana"/>
          <w:b w:val="0"/>
          <w:sz w:val="16"/>
          <w:szCs w:val="16"/>
          <w:u w:val="single"/>
        </w:rPr>
      </w:pPr>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Presentazione dell’impresa richiedente</w:t>
      </w:r>
    </w:p>
    <w:p w:rsidR="003D751B" w:rsidRDefault="003D751B" w:rsidP="003D751B">
      <w:pPr>
        <w:pStyle w:val="Corpotesto"/>
        <w:spacing w:before="120"/>
        <w:rPr>
          <w:rFonts w:ascii="Verdana" w:hAnsi="Verdana"/>
          <w:i/>
          <w:sz w:val="16"/>
          <w:szCs w:val="16"/>
        </w:rPr>
      </w:pPr>
      <w:r>
        <w:rPr>
          <w:rFonts w:ascii="Verdana" w:hAnsi="Verdana"/>
          <w:i/>
          <w:sz w:val="16"/>
          <w:szCs w:val="16"/>
        </w:rPr>
        <w:t>(Cenni storici e sviluppo aziendale, attività primaria e secondaria svolta dall'impresa, forma e composizione societaria, struttura organizzativa, stabilimento e maestranze, forza lavoro occupata, ecc.)</w:t>
      </w:r>
    </w:p>
    <w:p w:rsidR="003D751B" w:rsidRPr="0057192E" w:rsidRDefault="003D751B" w:rsidP="003D751B">
      <w:pPr>
        <w:pStyle w:val="Intestazione"/>
        <w:tabs>
          <w:tab w:val="clear" w:pos="4819"/>
          <w:tab w:val="clear" w:pos="9638"/>
        </w:tabs>
        <w:jc w:val="both"/>
        <w:rPr>
          <w:rFonts w:ascii="Verdana" w:hAnsi="Verdana"/>
          <w:b w:val="0"/>
          <w:sz w:val="20"/>
        </w:rPr>
      </w:pPr>
      <w:r w:rsidRPr="0057192E">
        <w:rPr>
          <w:rFonts w:ascii="Verdana" w:hAnsi="Verdana"/>
          <w:b w:val="0"/>
          <w:sz w:val="20"/>
        </w:rPr>
        <w:fldChar w:fldCharType="begin">
          <w:ffData>
            <w:name w:val="Testo1145"/>
            <w:enabled/>
            <w:calcOnExit w:val="0"/>
            <w:textInput/>
          </w:ffData>
        </w:fldChar>
      </w:r>
      <w:bookmarkStart w:id="10" w:name="Testo1145"/>
      <w:r w:rsidRPr="0057192E">
        <w:rPr>
          <w:rFonts w:ascii="Verdana" w:hAnsi="Verdana"/>
          <w:b w:val="0"/>
          <w:sz w:val="20"/>
        </w:rPr>
        <w:instrText xml:space="preserve"> FORMTEXT </w:instrText>
      </w:r>
      <w:r w:rsidRPr="0057192E">
        <w:rPr>
          <w:rFonts w:ascii="Verdana" w:hAnsi="Verdana"/>
          <w:b w:val="0"/>
          <w:sz w:val="20"/>
        </w:rPr>
      </w:r>
      <w:r w:rsidRPr="0057192E">
        <w:rPr>
          <w:rFonts w:ascii="Verdana" w:hAnsi="Verdana"/>
          <w:b w:val="0"/>
          <w:sz w:val="20"/>
        </w:rPr>
        <w:fldChar w:fldCharType="separate"/>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sz w:val="20"/>
        </w:rPr>
        <w:fldChar w:fldCharType="end"/>
      </w:r>
      <w:bookmarkEnd w:id="10"/>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___________________________________________________________________________</w:t>
      </w:r>
    </w:p>
    <w:p w:rsidR="003D751B" w:rsidRDefault="003D751B" w:rsidP="003D751B">
      <w:pPr>
        <w:pStyle w:val="Intestazione"/>
        <w:tabs>
          <w:tab w:val="clear" w:pos="4819"/>
          <w:tab w:val="clear" w:pos="9638"/>
        </w:tabs>
        <w:jc w:val="both"/>
        <w:rPr>
          <w:rFonts w:ascii="Verdana" w:hAnsi="Verdana"/>
          <w:b w:val="0"/>
          <w:sz w:val="20"/>
          <w:u w:val="single"/>
        </w:rPr>
      </w:pPr>
    </w:p>
    <w:p w:rsidR="003D751B" w:rsidRPr="0014517D" w:rsidRDefault="003D751B" w:rsidP="003D751B">
      <w:pPr>
        <w:ind w:right="-171"/>
        <w:rPr>
          <w:rFonts w:ascii="Verdana" w:hAnsi="Verdana"/>
          <w:b/>
          <w:u w:val="single"/>
        </w:rPr>
      </w:pPr>
      <w:r w:rsidRPr="0014517D">
        <w:rPr>
          <w:rFonts w:ascii="Verdana" w:hAnsi="Verdana"/>
          <w:b/>
          <w:u w:val="single"/>
        </w:rPr>
        <w:t>RELAZIONE ILLUSTRATIVA DETTAGLIATA DELL’INIZIATIVA</w:t>
      </w:r>
    </w:p>
    <w:p w:rsidR="003D751B" w:rsidRDefault="003D751B" w:rsidP="003D751B">
      <w:pPr>
        <w:pStyle w:val="Intestazione"/>
        <w:tabs>
          <w:tab w:val="clear" w:pos="4819"/>
          <w:tab w:val="clear" w:pos="9638"/>
        </w:tabs>
        <w:jc w:val="both"/>
        <w:rPr>
          <w:rFonts w:ascii="Verdana" w:hAnsi="Verdana"/>
          <w:b w:val="0"/>
          <w:sz w:val="20"/>
          <w:u w:val="single"/>
        </w:rPr>
      </w:pPr>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Descrizione degli obiettivi dell'iniziativa</w:t>
      </w:r>
    </w:p>
    <w:p w:rsidR="003D751B" w:rsidRDefault="003D751B" w:rsidP="003D751B">
      <w:pPr>
        <w:pStyle w:val="Corpotesto"/>
        <w:spacing w:before="120"/>
        <w:rPr>
          <w:rFonts w:ascii="Verdana" w:hAnsi="Verdana"/>
          <w:i/>
          <w:sz w:val="16"/>
          <w:szCs w:val="16"/>
        </w:rPr>
      </w:pPr>
      <w:r>
        <w:rPr>
          <w:rFonts w:ascii="Verdana" w:hAnsi="Verdana"/>
          <w:i/>
          <w:sz w:val="16"/>
          <w:szCs w:val="16"/>
        </w:rPr>
        <w:t>(Illustrare gli obiettivi dell'iniziativa)</w:t>
      </w:r>
    </w:p>
    <w:p w:rsidR="003D751B" w:rsidRDefault="003D751B" w:rsidP="003D751B">
      <w:pPr>
        <w:pStyle w:val="Intestazione"/>
        <w:pBdr>
          <w:bottom w:val="single" w:sz="4" w:space="1" w:color="000000"/>
        </w:pBdr>
        <w:tabs>
          <w:tab w:val="clear" w:pos="4819"/>
          <w:tab w:val="clear" w:pos="9638"/>
        </w:tabs>
        <w:jc w:val="both"/>
        <w:rPr>
          <w:rFonts w:ascii="Verdana" w:hAnsi="Verdana"/>
          <w:b w:val="0"/>
          <w:sz w:val="20"/>
        </w:rPr>
      </w:pPr>
      <w:r>
        <w:rPr>
          <w:rFonts w:ascii="Verdana" w:hAnsi="Verdana"/>
          <w:b w:val="0"/>
          <w:sz w:val="20"/>
        </w:rPr>
        <w:fldChar w:fldCharType="begin">
          <w:ffData>
            <w:name w:val="Testo1146"/>
            <w:enabled/>
            <w:calcOnExit w:val="0"/>
            <w:textInput/>
          </w:ffData>
        </w:fldChar>
      </w:r>
      <w:bookmarkStart w:id="11" w:name="Testo1146"/>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11"/>
    </w:p>
    <w:p w:rsidR="003D751B" w:rsidRDefault="003D751B" w:rsidP="003D751B">
      <w:pPr>
        <w:pStyle w:val="Corpotesto"/>
        <w:rPr>
          <w:rFonts w:ascii="Verdana" w:hAnsi="Verdana"/>
          <w:sz w:val="20"/>
          <w:u w:val="single"/>
        </w:rPr>
      </w:pPr>
    </w:p>
    <w:p w:rsidR="003D751B" w:rsidRDefault="003D751B" w:rsidP="003D751B">
      <w:pPr>
        <w:pStyle w:val="Corpotesto"/>
        <w:rPr>
          <w:rFonts w:ascii="Verdana" w:hAnsi="Verdana"/>
          <w:sz w:val="20"/>
          <w:u w:val="single"/>
        </w:rPr>
      </w:pPr>
      <w:r>
        <w:rPr>
          <w:rFonts w:ascii="Verdana" w:hAnsi="Verdana"/>
          <w:sz w:val="20"/>
          <w:u w:val="single"/>
        </w:rPr>
        <w:t>Descrizione dei beni e servizi da acquisire per la realizzazione dell'iniziativa</w:t>
      </w:r>
    </w:p>
    <w:p w:rsidR="003D751B" w:rsidRDefault="003D751B" w:rsidP="003D751B">
      <w:pPr>
        <w:pStyle w:val="Corpotesto"/>
        <w:spacing w:before="120"/>
        <w:rPr>
          <w:rFonts w:ascii="Verdana" w:hAnsi="Verdana"/>
          <w:i/>
          <w:sz w:val="16"/>
          <w:szCs w:val="16"/>
          <w:u w:val="single"/>
        </w:rPr>
      </w:pPr>
      <w:r>
        <w:rPr>
          <w:rFonts w:ascii="Verdana" w:hAnsi="Verdana"/>
          <w:i/>
          <w:sz w:val="16"/>
          <w:szCs w:val="16"/>
          <w:u w:val="single"/>
        </w:rPr>
        <w:t>(Descrivere i beni (materiali o immateriali) e servizi che l'impresa intende acquisire per la realizzazione dell'iniziativa (ad esempio,  realizzazione di opere edili, acquisizione di consulenze, acquisto di strumenti attrezzature, ecc.)</w:t>
      </w:r>
    </w:p>
    <w:p w:rsidR="003D751B" w:rsidRPr="00733602" w:rsidRDefault="003D751B" w:rsidP="003D751B">
      <w:pPr>
        <w:pStyle w:val="Intestazione"/>
        <w:tabs>
          <w:tab w:val="clear" w:pos="4819"/>
          <w:tab w:val="clear" w:pos="9638"/>
        </w:tabs>
        <w:jc w:val="both"/>
        <w:rPr>
          <w:rFonts w:ascii="Verdana" w:hAnsi="Verdana"/>
          <w:b w:val="0"/>
          <w:sz w:val="20"/>
        </w:rPr>
      </w:pPr>
    </w:p>
    <w:p w:rsidR="003D751B" w:rsidRPr="00733602" w:rsidRDefault="003D751B" w:rsidP="003D751B">
      <w:pPr>
        <w:pStyle w:val="Intestazione"/>
        <w:pBdr>
          <w:bottom w:val="single" w:sz="4" w:space="1" w:color="000000"/>
        </w:pBdr>
        <w:tabs>
          <w:tab w:val="clear" w:pos="4819"/>
          <w:tab w:val="clear" w:pos="9638"/>
        </w:tabs>
        <w:jc w:val="both"/>
        <w:rPr>
          <w:rFonts w:ascii="Verdana" w:hAnsi="Verdana"/>
          <w:b w:val="0"/>
          <w:sz w:val="20"/>
        </w:rPr>
      </w:pPr>
      <w:r w:rsidRPr="00733602">
        <w:rPr>
          <w:rFonts w:ascii="Verdana" w:hAnsi="Verdana"/>
          <w:b w:val="0"/>
          <w:sz w:val="20"/>
        </w:rPr>
        <w:fldChar w:fldCharType="begin">
          <w:ffData>
            <w:name w:val="Testo1147"/>
            <w:enabled/>
            <w:calcOnExit w:val="0"/>
            <w:textInput/>
          </w:ffData>
        </w:fldChar>
      </w:r>
      <w:bookmarkStart w:id="12" w:name="Testo1147"/>
      <w:r w:rsidRPr="00733602">
        <w:rPr>
          <w:rFonts w:ascii="Verdana" w:hAnsi="Verdana"/>
          <w:b w:val="0"/>
          <w:sz w:val="20"/>
        </w:rPr>
        <w:instrText xml:space="preserve"> FORMTEXT </w:instrText>
      </w:r>
      <w:r w:rsidRPr="00733602">
        <w:rPr>
          <w:rFonts w:ascii="Verdana" w:hAnsi="Verdana"/>
          <w:b w:val="0"/>
          <w:sz w:val="20"/>
        </w:rPr>
      </w:r>
      <w:r w:rsidRPr="00733602">
        <w:rPr>
          <w:rFonts w:ascii="Verdana" w:hAnsi="Verdana"/>
          <w:b w:val="0"/>
          <w:sz w:val="20"/>
        </w:rPr>
        <w:fldChar w:fldCharType="separate"/>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sz w:val="20"/>
        </w:rPr>
        <w:fldChar w:fldCharType="end"/>
      </w:r>
      <w:bookmarkEnd w:id="12"/>
    </w:p>
    <w:p w:rsidR="003D751B" w:rsidRDefault="003D751B" w:rsidP="003D751B">
      <w:pPr>
        <w:pStyle w:val="Intestazione"/>
        <w:tabs>
          <w:tab w:val="clear" w:pos="4819"/>
          <w:tab w:val="clear" w:pos="9638"/>
        </w:tabs>
        <w:jc w:val="both"/>
        <w:rPr>
          <w:rFonts w:ascii="Verdana" w:hAnsi="Verdana"/>
          <w:b w:val="0"/>
          <w:sz w:val="20"/>
        </w:rPr>
      </w:pPr>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Localizzazione dell’iniziativa</w:t>
      </w:r>
    </w:p>
    <w:p w:rsidR="003D751B" w:rsidRDefault="003D751B" w:rsidP="003D751B">
      <w:pPr>
        <w:pStyle w:val="Intestazione"/>
        <w:tabs>
          <w:tab w:val="clear" w:pos="4819"/>
          <w:tab w:val="clear" w:pos="9638"/>
        </w:tabs>
        <w:jc w:val="both"/>
        <w:rPr>
          <w:rFonts w:ascii="Verdana" w:hAnsi="Verdana"/>
          <w:b w:val="0"/>
          <w:i/>
          <w:sz w:val="16"/>
          <w:szCs w:val="16"/>
        </w:rPr>
      </w:pPr>
      <w:r>
        <w:rPr>
          <w:rFonts w:ascii="Verdana" w:hAnsi="Verdana"/>
          <w:b w:val="0"/>
          <w:i/>
          <w:sz w:val="16"/>
          <w:szCs w:val="16"/>
        </w:rPr>
        <w:t>(Indicare la sede operativa dell’impresa nella quale verrà realizzata l’iniziativa)</w:t>
      </w:r>
    </w:p>
    <w:p w:rsidR="003D751B" w:rsidRDefault="003D751B" w:rsidP="003D751B">
      <w:pPr>
        <w:pStyle w:val="Intestazione"/>
        <w:tabs>
          <w:tab w:val="clear" w:pos="4819"/>
          <w:tab w:val="clear" w:pos="9638"/>
        </w:tabs>
        <w:jc w:val="both"/>
        <w:rPr>
          <w:rFonts w:ascii="Verdana" w:hAnsi="Verdana"/>
          <w:sz w:val="20"/>
        </w:rPr>
      </w:pPr>
    </w:p>
    <w:p w:rsidR="003D751B" w:rsidRPr="00733602" w:rsidRDefault="003D751B" w:rsidP="003D751B">
      <w:pPr>
        <w:pStyle w:val="Intestazione"/>
        <w:pBdr>
          <w:bottom w:val="single" w:sz="4" w:space="1" w:color="000000"/>
        </w:pBdr>
        <w:tabs>
          <w:tab w:val="clear" w:pos="4819"/>
          <w:tab w:val="clear" w:pos="9638"/>
        </w:tabs>
        <w:jc w:val="both"/>
        <w:rPr>
          <w:rFonts w:ascii="Verdana" w:hAnsi="Verdana"/>
          <w:b w:val="0"/>
          <w:sz w:val="20"/>
        </w:rPr>
      </w:pPr>
      <w:r>
        <w:rPr>
          <w:rFonts w:ascii="Verdana" w:hAnsi="Verdana"/>
          <w:b w:val="0"/>
          <w:sz w:val="20"/>
        </w:rPr>
        <w:fldChar w:fldCharType="begin">
          <w:ffData>
            <w:name w:val="Testo1148"/>
            <w:enabled/>
            <w:calcOnExit w:val="0"/>
            <w:textInput/>
          </w:ffData>
        </w:fldChar>
      </w:r>
      <w:bookmarkStart w:id="13" w:name="Testo1148"/>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13"/>
    </w:p>
    <w:p w:rsidR="003D751B" w:rsidRDefault="003D751B" w:rsidP="003D751B">
      <w:pPr>
        <w:pStyle w:val="Intestazione"/>
        <w:tabs>
          <w:tab w:val="clear" w:pos="4819"/>
          <w:tab w:val="clear" w:pos="9638"/>
        </w:tabs>
        <w:jc w:val="both"/>
        <w:rPr>
          <w:rFonts w:ascii="Verdana" w:hAnsi="Verdan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F47EB" w:rsidRPr="002C0E27" w:rsidTr="002C0E27">
        <w:tc>
          <w:tcPr>
            <w:tcW w:w="9778" w:type="dxa"/>
            <w:shd w:val="clear" w:color="auto" w:fill="auto"/>
          </w:tcPr>
          <w:p w:rsidR="00BF47EB" w:rsidRPr="002C0E27" w:rsidRDefault="00BF47EB" w:rsidP="002C0E27">
            <w:pPr>
              <w:pStyle w:val="Intestazione"/>
              <w:tabs>
                <w:tab w:val="clear" w:pos="4819"/>
                <w:tab w:val="clear" w:pos="9638"/>
              </w:tabs>
              <w:jc w:val="both"/>
              <w:rPr>
                <w:rFonts w:ascii="Verdana" w:hAnsi="Verdana"/>
                <w:b w:val="0"/>
                <w:sz w:val="20"/>
              </w:rPr>
            </w:pPr>
            <w:r w:rsidRPr="002C0E27">
              <w:rPr>
                <w:rFonts w:ascii="Verdana" w:hAnsi="Verdana"/>
                <w:color w:val="0000FF"/>
                <w:sz w:val="18"/>
                <w:szCs w:val="18"/>
              </w:rPr>
              <w:t>Solo per gli interventi relativi all’artigianato artistico, tradizionale e dell’abbigliamento su misura</w:t>
            </w:r>
          </w:p>
          <w:p w:rsidR="00BF47EB" w:rsidRPr="002C0E27" w:rsidRDefault="00BF47EB" w:rsidP="002C0E27">
            <w:pPr>
              <w:pStyle w:val="Intestazione"/>
              <w:tabs>
                <w:tab w:val="clear" w:pos="4819"/>
                <w:tab w:val="clear" w:pos="9638"/>
              </w:tabs>
              <w:jc w:val="both"/>
              <w:rPr>
                <w:rFonts w:ascii="Verdana" w:hAnsi="Verdana"/>
                <w:color w:val="0000FF"/>
                <w:sz w:val="18"/>
                <w:szCs w:val="18"/>
              </w:rPr>
            </w:pPr>
          </w:p>
        </w:tc>
      </w:tr>
      <w:tr w:rsidR="00BF47EB" w:rsidRPr="002C0E27" w:rsidTr="002C0E27">
        <w:tc>
          <w:tcPr>
            <w:tcW w:w="9778" w:type="dxa"/>
            <w:shd w:val="clear" w:color="auto" w:fill="auto"/>
          </w:tcPr>
          <w:p w:rsidR="00BF47EB" w:rsidRPr="002C0E27" w:rsidRDefault="00BF47EB" w:rsidP="002C0E27">
            <w:pPr>
              <w:suppressAutoHyphens w:val="0"/>
              <w:spacing w:after="120"/>
              <w:rPr>
                <w:rFonts w:ascii="Verdana" w:hAnsi="Verdana"/>
                <w:sz w:val="18"/>
                <w:szCs w:val="18"/>
                <w:lang w:eastAsia="en-US"/>
              </w:rPr>
            </w:pPr>
            <w:r w:rsidRPr="002C0E27">
              <w:rPr>
                <w:rFonts w:ascii="Verdana" w:hAnsi="Verdana"/>
                <w:sz w:val="18"/>
                <w:szCs w:val="18"/>
                <w:lang w:eastAsia="en-US"/>
              </w:rPr>
              <w:t>l’investimento è localizzato:</w:t>
            </w:r>
          </w:p>
          <w:p w:rsidR="00BF47EB" w:rsidRPr="002C0E27" w:rsidRDefault="00E9284E" w:rsidP="002C0E27">
            <w:pPr>
              <w:suppressAutoHyphens w:val="0"/>
              <w:spacing w:after="120"/>
              <w:rPr>
                <w:rFonts w:ascii="Verdana" w:hAnsi="Verdana"/>
                <w:sz w:val="18"/>
                <w:szCs w:val="18"/>
                <w:lang w:eastAsia="en-US"/>
              </w:rPr>
            </w:pPr>
            <w:r w:rsidRPr="002C0E27">
              <w:rPr>
                <w:rFonts w:ascii="Verdana" w:hAnsi="Verdana"/>
                <w:sz w:val="18"/>
                <w:szCs w:val="18"/>
                <w:lang w:eastAsia="en-US"/>
              </w:rPr>
              <w:fldChar w:fldCharType="begin">
                <w:ffData>
                  <w:name w:val="Controllo141"/>
                  <w:enabled/>
                  <w:calcOnExit w:val="0"/>
                  <w:checkBox>
                    <w:sizeAuto/>
                    <w:default w:val="0"/>
                  </w:checkBox>
                </w:ffData>
              </w:fldChar>
            </w:r>
            <w:bookmarkStart w:id="14" w:name="Controllo141"/>
            <w:r w:rsidRPr="002C0E27">
              <w:rPr>
                <w:rFonts w:ascii="Verdana" w:hAnsi="Verdana"/>
                <w:sz w:val="18"/>
                <w:szCs w:val="18"/>
                <w:lang w:eastAsia="en-US"/>
              </w:rPr>
              <w:instrText xml:space="preserve"> FORMCHECKBOX </w:instrText>
            </w:r>
            <w:r w:rsidR="00501EC0">
              <w:rPr>
                <w:rFonts w:ascii="Verdana" w:hAnsi="Verdana"/>
                <w:sz w:val="18"/>
                <w:szCs w:val="18"/>
                <w:lang w:eastAsia="en-US"/>
              </w:rPr>
            </w:r>
            <w:r w:rsidR="00501EC0">
              <w:rPr>
                <w:rFonts w:ascii="Verdana" w:hAnsi="Verdana"/>
                <w:sz w:val="18"/>
                <w:szCs w:val="18"/>
                <w:lang w:eastAsia="en-US"/>
              </w:rPr>
              <w:fldChar w:fldCharType="separate"/>
            </w:r>
            <w:r w:rsidRPr="002C0E27">
              <w:rPr>
                <w:rFonts w:ascii="Verdana" w:hAnsi="Verdana"/>
                <w:sz w:val="18"/>
                <w:szCs w:val="18"/>
                <w:lang w:eastAsia="en-US"/>
              </w:rPr>
              <w:fldChar w:fldCharType="end"/>
            </w:r>
            <w:bookmarkEnd w:id="14"/>
            <w:r w:rsidR="00BF47EB" w:rsidRPr="002C0E27">
              <w:rPr>
                <w:rFonts w:ascii="Verdana" w:hAnsi="Verdana"/>
                <w:sz w:val="18"/>
                <w:szCs w:val="18"/>
                <w:lang w:eastAsia="en-US"/>
              </w:rPr>
              <w:t xml:space="preserve"> nella zona omogenea A dello strumento urbanistico generale comunale</w:t>
            </w:r>
          </w:p>
          <w:p w:rsidR="00BF47EB" w:rsidRPr="002C0E27" w:rsidRDefault="00BF47EB" w:rsidP="002C0E27">
            <w:pPr>
              <w:suppressAutoHyphens w:val="0"/>
              <w:rPr>
                <w:rFonts w:ascii="Verdana" w:hAnsi="Verdana"/>
                <w:b/>
                <w:bCs/>
                <w:sz w:val="18"/>
                <w:szCs w:val="18"/>
                <w:lang w:eastAsia="en-US"/>
              </w:rPr>
            </w:pPr>
            <w:r w:rsidRPr="002C0E27">
              <w:rPr>
                <w:rFonts w:ascii="Verdana" w:hAnsi="Verdana"/>
                <w:b/>
                <w:bCs/>
                <w:sz w:val="18"/>
                <w:szCs w:val="18"/>
                <w:lang w:eastAsia="en-US"/>
              </w:rPr>
              <w:t>ovvero</w:t>
            </w:r>
          </w:p>
          <w:p w:rsidR="00BF47EB" w:rsidRPr="002C0E27" w:rsidRDefault="00E9284E" w:rsidP="002C0E27">
            <w:pPr>
              <w:pStyle w:val="Intestazione"/>
              <w:tabs>
                <w:tab w:val="clear" w:pos="4819"/>
                <w:tab w:val="clear" w:pos="9638"/>
              </w:tabs>
              <w:jc w:val="both"/>
              <w:rPr>
                <w:rFonts w:ascii="Verdana" w:hAnsi="Verdana"/>
                <w:b w:val="0"/>
                <w:sz w:val="18"/>
                <w:szCs w:val="18"/>
                <w:lang w:eastAsia="en-US"/>
              </w:rPr>
            </w:pPr>
            <w:r w:rsidRPr="002C0E27">
              <w:rPr>
                <w:rFonts w:ascii="Verdana" w:hAnsi="Verdana"/>
                <w:sz w:val="18"/>
                <w:szCs w:val="18"/>
                <w:lang w:eastAsia="en-US"/>
              </w:rPr>
              <w:fldChar w:fldCharType="begin">
                <w:ffData>
                  <w:name w:val="Controllo142"/>
                  <w:enabled/>
                  <w:calcOnExit w:val="0"/>
                  <w:checkBox>
                    <w:sizeAuto/>
                    <w:default w:val="0"/>
                  </w:checkBox>
                </w:ffData>
              </w:fldChar>
            </w:r>
            <w:bookmarkStart w:id="15" w:name="Controllo142"/>
            <w:r w:rsidRPr="002C0E27">
              <w:rPr>
                <w:rFonts w:ascii="Verdana" w:hAnsi="Verdana"/>
                <w:sz w:val="18"/>
                <w:szCs w:val="18"/>
                <w:lang w:eastAsia="en-US"/>
              </w:rPr>
              <w:instrText xml:space="preserve"> FORMCHECKBOX </w:instrText>
            </w:r>
            <w:r w:rsidR="00501EC0">
              <w:rPr>
                <w:rFonts w:ascii="Verdana" w:hAnsi="Verdana"/>
                <w:sz w:val="18"/>
                <w:szCs w:val="18"/>
                <w:lang w:eastAsia="en-US"/>
              </w:rPr>
            </w:r>
            <w:r w:rsidR="00501EC0">
              <w:rPr>
                <w:rFonts w:ascii="Verdana" w:hAnsi="Verdana"/>
                <w:sz w:val="18"/>
                <w:szCs w:val="18"/>
                <w:lang w:eastAsia="en-US"/>
              </w:rPr>
              <w:fldChar w:fldCharType="separate"/>
            </w:r>
            <w:r w:rsidRPr="002C0E27">
              <w:rPr>
                <w:rFonts w:ascii="Verdana" w:hAnsi="Verdana"/>
                <w:sz w:val="18"/>
                <w:szCs w:val="18"/>
                <w:lang w:eastAsia="en-US"/>
              </w:rPr>
              <w:fldChar w:fldCharType="end"/>
            </w:r>
            <w:bookmarkEnd w:id="15"/>
            <w:r w:rsidR="00BF47EB" w:rsidRPr="002C0E27">
              <w:rPr>
                <w:rFonts w:ascii="Verdana" w:hAnsi="Verdana"/>
                <w:sz w:val="18"/>
                <w:szCs w:val="18"/>
                <w:lang w:eastAsia="en-US"/>
              </w:rPr>
              <w:t xml:space="preserve"> </w:t>
            </w:r>
            <w:r w:rsidR="00BF47EB" w:rsidRPr="002C0E27">
              <w:rPr>
                <w:rFonts w:ascii="Verdana" w:hAnsi="Verdana"/>
                <w:b w:val="0"/>
                <w:sz w:val="18"/>
                <w:szCs w:val="18"/>
                <w:lang w:eastAsia="en-US"/>
              </w:rPr>
              <w:t>nella zona omogenea B dello strumento urbanistico generale comunale</w:t>
            </w:r>
          </w:p>
          <w:p w:rsidR="00EA3A22" w:rsidRPr="002C0E27" w:rsidRDefault="00EA3A22" w:rsidP="002C0E27">
            <w:pPr>
              <w:suppressAutoHyphens w:val="0"/>
              <w:spacing w:before="120"/>
              <w:rPr>
                <w:rFonts w:ascii="Verdana" w:hAnsi="Verdana"/>
                <w:b/>
                <w:bCs/>
                <w:sz w:val="18"/>
                <w:szCs w:val="18"/>
                <w:lang w:eastAsia="en-US"/>
              </w:rPr>
            </w:pPr>
            <w:r w:rsidRPr="002C0E27">
              <w:rPr>
                <w:rFonts w:ascii="Verdana" w:hAnsi="Verdana"/>
                <w:b/>
                <w:bCs/>
                <w:sz w:val="18"/>
                <w:szCs w:val="18"/>
                <w:lang w:eastAsia="en-US"/>
              </w:rPr>
              <w:t>ovvero</w:t>
            </w:r>
          </w:p>
          <w:p w:rsidR="00EA3A22" w:rsidRPr="002C0E27" w:rsidRDefault="00EA3A22" w:rsidP="002C0E27">
            <w:pPr>
              <w:pStyle w:val="Intestazione"/>
              <w:tabs>
                <w:tab w:val="clear" w:pos="4819"/>
                <w:tab w:val="clear" w:pos="9638"/>
              </w:tabs>
              <w:jc w:val="both"/>
              <w:rPr>
                <w:rFonts w:ascii="Verdana" w:hAnsi="Verdana"/>
                <w:sz w:val="18"/>
                <w:szCs w:val="18"/>
              </w:rPr>
            </w:pPr>
            <w:r w:rsidRPr="002C0E27">
              <w:rPr>
                <w:rFonts w:ascii="Verdana" w:hAnsi="Verdana"/>
                <w:sz w:val="18"/>
                <w:szCs w:val="18"/>
              </w:rPr>
              <w:fldChar w:fldCharType="begin">
                <w:ffData>
                  <w:name w:val="Controllo143"/>
                  <w:enabled/>
                  <w:calcOnExit w:val="0"/>
                  <w:checkBox>
                    <w:sizeAuto/>
                    <w:default w:val="0"/>
                  </w:checkBox>
                </w:ffData>
              </w:fldChar>
            </w:r>
            <w:bookmarkStart w:id="16" w:name="Controllo143"/>
            <w:r w:rsidRPr="002C0E27">
              <w:rPr>
                <w:rFonts w:ascii="Verdana" w:hAnsi="Verdana"/>
                <w:sz w:val="18"/>
                <w:szCs w:val="18"/>
              </w:rPr>
              <w:instrText xml:space="preserve"> FORMCHECKBOX </w:instrText>
            </w:r>
            <w:r w:rsidR="00501EC0">
              <w:rPr>
                <w:rFonts w:ascii="Verdana" w:hAnsi="Verdana"/>
                <w:sz w:val="18"/>
                <w:szCs w:val="18"/>
              </w:rPr>
            </w:r>
            <w:r w:rsidR="00501EC0">
              <w:rPr>
                <w:rFonts w:ascii="Verdana" w:hAnsi="Verdana"/>
                <w:sz w:val="18"/>
                <w:szCs w:val="18"/>
              </w:rPr>
              <w:fldChar w:fldCharType="separate"/>
            </w:r>
            <w:r w:rsidRPr="002C0E27">
              <w:rPr>
                <w:rFonts w:ascii="Verdana" w:hAnsi="Verdana"/>
                <w:sz w:val="18"/>
                <w:szCs w:val="18"/>
              </w:rPr>
              <w:fldChar w:fldCharType="end"/>
            </w:r>
            <w:bookmarkEnd w:id="16"/>
            <w:r w:rsidRPr="002C0E27">
              <w:rPr>
                <w:rFonts w:ascii="Verdana" w:hAnsi="Verdana"/>
                <w:sz w:val="18"/>
                <w:szCs w:val="18"/>
              </w:rPr>
              <w:t xml:space="preserve"> </w:t>
            </w:r>
            <w:r w:rsidRPr="002C0E27">
              <w:rPr>
                <w:rFonts w:ascii="Verdana" w:hAnsi="Verdana"/>
                <w:b w:val="0"/>
                <w:sz w:val="18"/>
                <w:szCs w:val="18"/>
              </w:rPr>
              <w:t>in zone omogenee non definite dal Comune</w:t>
            </w:r>
            <w:r w:rsidRPr="002C0E27">
              <w:rPr>
                <w:rFonts w:ascii="Verdana" w:hAnsi="Verdana"/>
                <w:sz w:val="18"/>
                <w:szCs w:val="18"/>
              </w:rPr>
              <w:t xml:space="preserve"> </w:t>
            </w:r>
            <w:r w:rsidRPr="002C0E27">
              <w:rPr>
                <w:rFonts w:ascii="Verdana" w:hAnsi="Verdana"/>
                <w:b w:val="0"/>
                <w:sz w:val="18"/>
                <w:szCs w:val="18"/>
              </w:rPr>
              <w:t>(</w:t>
            </w:r>
            <w:r w:rsidRPr="002C0E27">
              <w:rPr>
                <w:rFonts w:ascii="Verdana" w:hAnsi="Verdana"/>
                <w:i/>
                <w:sz w:val="16"/>
                <w:szCs w:val="16"/>
              </w:rPr>
              <w:t>in questo caso, allegare l’attestazione del Comune da cui risulti che la zona è da considerarsi centro urbano</w:t>
            </w:r>
            <w:r w:rsidRPr="002C0E27">
              <w:rPr>
                <w:rFonts w:ascii="Verdana" w:hAnsi="Verdana"/>
                <w:b w:val="0"/>
                <w:sz w:val="18"/>
                <w:szCs w:val="18"/>
              </w:rPr>
              <w:t>)</w:t>
            </w:r>
          </w:p>
        </w:tc>
      </w:tr>
    </w:tbl>
    <w:p w:rsidR="00BF47EB" w:rsidRDefault="00BF47EB" w:rsidP="003D751B">
      <w:pPr>
        <w:pStyle w:val="Intestazione"/>
        <w:tabs>
          <w:tab w:val="clear" w:pos="4819"/>
          <w:tab w:val="clear" w:pos="9638"/>
        </w:tabs>
        <w:jc w:val="both"/>
        <w:rPr>
          <w:rFonts w:ascii="Verdana" w:hAnsi="Verdana"/>
          <w:color w:val="0000FF"/>
          <w:sz w:val="18"/>
          <w:szCs w:val="18"/>
        </w:rPr>
      </w:pPr>
    </w:p>
    <w:p w:rsidR="003D751B" w:rsidRDefault="003D751B" w:rsidP="003D751B">
      <w:pPr>
        <w:pStyle w:val="Intestazione"/>
        <w:tabs>
          <w:tab w:val="clear" w:pos="4819"/>
          <w:tab w:val="clear" w:pos="9638"/>
        </w:tabs>
        <w:jc w:val="both"/>
        <w:rPr>
          <w:rFonts w:ascii="Verdana" w:hAnsi="Verdana"/>
          <w:b w:val="0"/>
          <w:sz w:val="20"/>
        </w:rPr>
      </w:pPr>
    </w:p>
    <w:p w:rsidR="00BF47EB" w:rsidRPr="00BF47EB" w:rsidRDefault="00BF47EB" w:rsidP="00BF47EB">
      <w:pPr>
        <w:suppressAutoHyphens w:val="0"/>
        <w:rPr>
          <w:rFonts w:ascii="Calibri" w:hAnsi="Calibri"/>
          <w:lang w:eastAsia="en-US"/>
        </w:rPr>
      </w:pPr>
    </w:p>
    <w:p w:rsidR="003D751B" w:rsidRDefault="003D751B" w:rsidP="003D751B">
      <w:pPr>
        <w:ind w:left="4820" w:right="-170"/>
        <w:rPr>
          <w:rFonts w:ascii="Verdana" w:hAnsi="Verdana"/>
          <w:sz w:val="16"/>
          <w:szCs w:val="16"/>
        </w:rPr>
        <w:sectPr w:rsidR="003D751B" w:rsidSect="002C00F8">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720" w:footer="720" w:gutter="0"/>
          <w:pgNumType w:start="1"/>
          <w:cols w:space="720"/>
          <w:docGrid w:linePitch="360"/>
        </w:sectPr>
      </w:pPr>
    </w:p>
    <w:p w:rsidR="003D751B" w:rsidRDefault="003D751B" w:rsidP="00185464">
      <w:pPr>
        <w:ind w:right="-170"/>
        <w:rPr>
          <w:rFonts w:ascii="Verdana" w:hAnsi="Verdana"/>
          <w:sz w:val="16"/>
          <w:szCs w:val="16"/>
        </w:rPr>
      </w:pPr>
    </w:p>
    <w:p w:rsidR="00EE6137" w:rsidRDefault="00EE6137" w:rsidP="00EE6137">
      <w:pPr>
        <w:ind w:left="4820" w:right="-170"/>
        <w:rPr>
          <w:rFonts w:ascii="Verdana" w:hAnsi="Verdana"/>
          <w:sz w:val="28"/>
          <w:szCs w:val="28"/>
        </w:rPr>
      </w:pPr>
      <w:r>
        <w:rPr>
          <w:rFonts w:ascii="Verdana" w:hAnsi="Verdana"/>
          <w:sz w:val="28"/>
          <w:szCs w:val="28"/>
        </w:rPr>
        <w:t xml:space="preserve">dichiarazione sostitutiva </w:t>
      </w:r>
    </w:p>
    <w:p w:rsidR="00EE6137" w:rsidRDefault="00EE6137" w:rsidP="00EE6137">
      <w:pPr>
        <w:ind w:left="4820" w:right="-170"/>
        <w:rPr>
          <w:rFonts w:ascii="Verdana" w:hAnsi="Verdana"/>
          <w:sz w:val="28"/>
          <w:szCs w:val="28"/>
        </w:rPr>
      </w:pPr>
      <w:r>
        <w:rPr>
          <w:rFonts w:ascii="Verdana" w:hAnsi="Verdana"/>
          <w:sz w:val="28"/>
          <w:szCs w:val="28"/>
        </w:rPr>
        <w:t>dell’atto di notorietà</w:t>
      </w:r>
    </w:p>
    <w:p w:rsidR="00EE6137" w:rsidRDefault="00AC4539" w:rsidP="00EE6137">
      <w:pPr>
        <w:ind w:right="-171"/>
        <w:rPr>
          <w:rFonts w:ascii="Verdana" w:hAnsi="Verdana"/>
          <w:sz w:val="16"/>
          <w:szCs w:val="16"/>
        </w:rPr>
      </w:pP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3069590</wp:posOffset>
                </wp:positionH>
                <wp:positionV relativeFrom="paragraph">
                  <wp:posOffset>60960</wp:posOffset>
                </wp:positionV>
                <wp:extent cx="306006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4.8pt" to="48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" strokecolor="gray" strokeweight=".53mm">
                <v:stroke joinstyle="miter"/>
              </v:line>
            </w:pict>
          </mc:Fallback>
        </mc:AlternateContent>
      </w:r>
    </w:p>
    <w:p w:rsidR="00EE6137" w:rsidRDefault="00EE6137" w:rsidP="00EE6137">
      <w:pPr>
        <w:ind w:right="-171"/>
        <w:rPr>
          <w:rFonts w:ascii="Verdana" w:hAnsi="Verdana"/>
          <w:sz w:val="16"/>
          <w:szCs w:val="16"/>
        </w:rPr>
      </w:pPr>
    </w:p>
    <w:p w:rsidR="00EE6137" w:rsidRDefault="00EE6137" w:rsidP="00EE6137">
      <w:pPr>
        <w:pStyle w:val="Corpotesto"/>
        <w:ind w:right="49"/>
        <w:rPr>
          <w:rFonts w:ascii="Verdana" w:hAnsi="Verdana"/>
          <w:sz w:val="16"/>
          <w:szCs w:val="16"/>
        </w:rPr>
      </w:pPr>
    </w:p>
    <w:p w:rsidR="00EE6137" w:rsidRDefault="00EE6137" w:rsidP="00EE6137">
      <w:pPr>
        <w:pStyle w:val="Corpotesto"/>
        <w:ind w:right="49"/>
        <w:rPr>
          <w:rFonts w:ascii="Verdana" w:hAnsi="Verdana"/>
          <w:sz w:val="16"/>
          <w:szCs w:val="16"/>
        </w:rPr>
      </w:pPr>
    </w:p>
    <w:p w:rsidR="00EE6137" w:rsidRDefault="00EE6137" w:rsidP="00EE6137">
      <w:pPr>
        <w:pStyle w:val="Corpotesto"/>
        <w:ind w:right="49"/>
        <w:jc w:val="center"/>
        <w:rPr>
          <w:rFonts w:ascii="Verdana" w:hAnsi="Verdana"/>
          <w:caps/>
          <w:szCs w:val="24"/>
        </w:rPr>
      </w:pPr>
      <w:r>
        <w:rPr>
          <w:rFonts w:ascii="Verdana" w:hAnsi="Verdana"/>
          <w:szCs w:val="24"/>
        </w:rPr>
        <w:t>DICHIARAZIONE SOSTITUTIVA DELL’ATTO DI NOTORIET</w:t>
      </w:r>
      <w:r>
        <w:rPr>
          <w:rFonts w:ascii="Verdana" w:hAnsi="Verdana"/>
          <w:caps/>
          <w:szCs w:val="24"/>
        </w:rPr>
        <w:t>à</w:t>
      </w:r>
    </w:p>
    <w:p w:rsidR="00EE6137" w:rsidRDefault="00EE6137" w:rsidP="00EE6137">
      <w:pPr>
        <w:jc w:val="center"/>
        <w:rPr>
          <w:rFonts w:ascii="Verdana" w:hAnsi="Verdana"/>
          <w:b/>
          <w:sz w:val="20"/>
        </w:rPr>
      </w:pPr>
      <w:r>
        <w:rPr>
          <w:rFonts w:ascii="Verdana" w:hAnsi="Verdana"/>
          <w:b/>
          <w:sz w:val="20"/>
        </w:rPr>
        <w:t xml:space="preserve">ai sensi dell’art. 47 D.P.R. 28 dicembre 2000, n. 445 </w:t>
      </w:r>
    </w:p>
    <w:p w:rsidR="00EE6137" w:rsidRDefault="00EE6137" w:rsidP="00EE6137">
      <w:pPr>
        <w:pStyle w:val="Corpotesto"/>
        <w:ind w:right="49"/>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1630"/>
        <w:gridCol w:w="3260"/>
        <w:gridCol w:w="4887"/>
      </w:tblGrid>
      <w:tr w:rsidR="00EE6137">
        <w:tc>
          <w:tcPr>
            <w:tcW w:w="1630" w:type="dxa"/>
            <w:shd w:val="clear" w:color="auto" w:fill="auto"/>
          </w:tcPr>
          <w:p w:rsidR="00EE6137" w:rsidRDefault="00EE6137" w:rsidP="00095837">
            <w:pPr>
              <w:snapToGrid w:val="0"/>
              <w:rPr>
                <w:rFonts w:ascii="Verdana" w:hAnsi="Verdana"/>
                <w:sz w:val="20"/>
              </w:rPr>
            </w:pPr>
            <w:r>
              <w:rPr>
                <w:rFonts w:ascii="Verdana" w:hAnsi="Verdana"/>
                <w:sz w:val="20"/>
              </w:rPr>
              <w:t>Il sottoscritto</w:t>
            </w:r>
          </w:p>
        </w:tc>
        <w:tc>
          <w:tcPr>
            <w:tcW w:w="3260" w:type="dxa"/>
            <w:tcBorders>
              <w:bottom w:val="single" w:sz="4" w:space="0" w:color="000000"/>
            </w:tcBorders>
            <w:shd w:val="clear" w:color="auto" w:fill="auto"/>
          </w:tcPr>
          <w:p w:rsidR="00EE6137" w:rsidRDefault="00EE6137" w:rsidP="00095837">
            <w:pPr>
              <w:snapToGrid w:val="0"/>
              <w:rPr>
                <w:rFonts w:ascii="Verdana" w:hAnsi="Verdana"/>
                <w:sz w:val="20"/>
              </w:rPr>
            </w:pPr>
            <w:r>
              <w:rPr>
                <w:rFonts w:ascii="Verdana" w:hAnsi="Verdana"/>
                <w:sz w:val="20"/>
              </w:rPr>
              <w:fldChar w:fldCharType="begin">
                <w:ffData>
                  <w:name w:val="Testo99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4887" w:type="dxa"/>
            <w:shd w:val="clear" w:color="auto" w:fill="auto"/>
          </w:tcPr>
          <w:p w:rsidR="00EE6137" w:rsidRDefault="00EE6137" w:rsidP="00095837">
            <w:pPr>
              <w:snapToGrid w:val="0"/>
              <w:rPr>
                <w:rFonts w:ascii="Verdana" w:hAnsi="Verdana"/>
                <w:sz w:val="20"/>
              </w:rPr>
            </w:pPr>
            <w:r>
              <w:rPr>
                <w:rFonts w:ascii="Verdana" w:hAnsi="Verdana"/>
                <w:sz w:val="20"/>
              </w:rPr>
              <w:t xml:space="preserve"> in  qualità  di titolare/legale  rappresentante</w:t>
            </w:r>
          </w:p>
        </w:tc>
      </w:tr>
    </w:tbl>
    <w:p w:rsidR="00EE6137" w:rsidRDefault="00EE6137" w:rsidP="00EE6137">
      <w:pPr>
        <w:rPr>
          <w:rFonts w:ascii="Verdana" w:hAnsi="Verdana"/>
          <w:i/>
          <w:sz w:val="16"/>
          <w:szCs w:val="16"/>
        </w:rPr>
      </w:pPr>
      <w:r>
        <w:rPr>
          <w:rFonts w:ascii="Verdana" w:hAnsi="Verdana"/>
          <w:i/>
          <w:sz w:val="16"/>
          <w:szCs w:val="16"/>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EE6137">
        <w:tc>
          <w:tcPr>
            <w:tcW w:w="1488" w:type="dxa"/>
            <w:shd w:val="clear" w:color="auto" w:fill="auto"/>
          </w:tcPr>
          <w:p w:rsidR="00EE6137" w:rsidRDefault="00EE6137" w:rsidP="00095837">
            <w:pPr>
              <w:snapToGrid w:val="0"/>
              <w:rPr>
                <w:rFonts w:ascii="Verdana" w:hAnsi="Verdana"/>
                <w:sz w:val="20"/>
              </w:rPr>
            </w:pPr>
            <w:r>
              <w:rPr>
                <w:rFonts w:ascii="Verdana" w:hAnsi="Verdana"/>
                <w:sz w:val="20"/>
              </w:rPr>
              <w:t>dell’impresa</w:t>
            </w:r>
          </w:p>
        </w:tc>
        <w:tc>
          <w:tcPr>
            <w:tcW w:w="8290" w:type="dxa"/>
            <w:tcBorders>
              <w:bottom w:val="single" w:sz="4" w:space="0" w:color="000000"/>
            </w:tcBorders>
            <w:shd w:val="clear" w:color="auto" w:fill="auto"/>
          </w:tcPr>
          <w:p w:rsidR="00EE6137" w:rsidRPr="0078342D" w:rsidRDefault="00EE6137" w:rsidP="00095837">
            <w:pPr>
              <w:snapToGrid w:val="0"/>
              <w:rPr>
                <w:rFonts w:ascii="Verdana" w:hAnsi="Verdana"/>
                <w:sz w:val="20"/>
                <w:szCs w:val="20"/>
              </w:rPr>
            </w:pPr>
            <w:r>
              <w:rPr>
                <w:rFonts w:ascii="Verdana" w:hAnsi="Verdana"/>
                <w:sz w:val="20"/>
                <w:szCs w:val="20"/>
              </w:rPr>
              <w:fldChar w:fldCharType="begin">
                <w:ffData>
                  <w:name w:val="Testo995"/>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rsidR="00EE6137" w:rsidRDefault="00EE6137" w:rsidP="00EE6137">
      <w:pPr>
        <w:rPr>
          <w:rFonts w:ascii="Verdana" w:hAnsi="Verdana"/>
          <w:i/>
          <w:sz w:val="16"/>
          <w:szCs w:val="16"/>
        </w:rPr>
      </w:pPr>
      <w:r>
        <w:rPr>
          <w:rFonts w:ascii="Verdana" w:hAnsi="Verdana"/>
          <w:i/>
          <w:sz w:val="16"/>
          <w:szCs w:val="16"/>
        </w:rPr>
        <w:t>(denominazione come risultante da certificato della CCIAA)</w:t>
      </w:r>
    </w:p>
    <w:tbl>
      <w:tblPr>
        <w:tblW w:w="0" w:type="auto"/>
        <w:tblLayout w:type="fixed"/>
        <w:tblCellMar>
          <w:left w:w="70" w:type="dxa"/>
          <w:right w:w="70" w:type="dxa"/>
        </w:tblCellMar>
        <w:tblLook w:val="0000" w:firstRow="0" w:lastRow="0" w:firstColumn="0" w:lastColumn="0" w:noHBand="0" w:noVBand="0"/>
      </w:tblPr>
      <w:tblGrid>
        <w:gridCol w:w="2055"/>
        <w:gridCol w:w="7723"/>
      </w:tblGrid>
      <w:tr w:rsidR="00EE6137">
        <w:tc>
          <w:tcPr>
            <w:tcW w:w="2055" w:type="dxa"/>
            <w:shd w:val="clear" w:color="auto" w:fill="auto"/>
          </w:tcPr>
          <w:p w:rsidR="00EE6137" w:rsidRDefault="00EE6137" w:rsidP="00095837">
            <w:pPr>
              <w:snapToGrid w:val="0"/>
              <w:rPr>
                <w:rFonts w:ascii="Verdana" w:hAnsi="Verdana"/>
                <w:sz w:val="20"/>
              </w:rPr>
            </w:pPr>
            <w:r>
              <w:rPr>
                <w:rFonts w:ascii="Verdana" w:hAnsi="Verdana"/>
                <w:sz w:val="20"/>
              </w:rPr>
              <w:t>con sede legale in</w:t>
            </w:r>
          </w:p>
        </w:tc>
        <w:tc>
          <w:tcPr>
            <w:tcW w:w="7723" w:type="dxa"/>
            <w:tcBorders>
              <w:bottom w:val="single" w:sz="4" w:space="0" w:color="000000"/>
            </w:tcBorders>
            <w:shd w:val="clear" w:color="auto" w:fill="auto"/>
          </w:tcPr>
          <w:p w:rsidR="00EE6137" w:rsidRPr="0078342D" w:rsidRDefault="00EE6137" w:rsidP="00095837">
            <w:pPr>
              <w:snapToGrid w:val="0"/>
              <w:rPr>
                <w:rFonts w:ascii="Verdana" w:hAnsi="Verdana"/>
                <w:sz w:val="20"/>
                <w:szCs w:val="20"/>
              </w:rPr>
            </w:pPr>
            <w:r>
              <w:rPr>
                <w:rFonts w:ascii="Verdana" w:hAnsi="Verdana"/>
                <w:sz w:val="20"/>
                <w:szCs w:val="20"/>
              </w:rPr>
              <w:fldChar w:fldCharType="begin">
                <w:ffData>
                  <w:name w:val="Testo996"/>
                  <w:enabled/>
                  <w:calcOnExit w:val="0"/>
                  <w:textInput/>
                </w:ffData>
              </w:fldChar>
            </w:r>
            <w:bookmarkStart w:id="17" w:name="Testo99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7"/>
          </w:p>
        </w:tc>
      </w:tr>
    </w:tbl>
    <w:p w:rsidR="00EE6137" w:rsidRDefault="00EE6137" w:rsidP="00EE6137">
      <w:pPr>
        <w:rPr>
          <w:rFonts w:ascii="Verdana" w:hAnsi="Verdana"/>
          <w:i/>
          <w:sz w:val="16"/>
          <w:szCs w:val="16"/>
        </w:rPr>
      </w:pPr>
      <w:r>
        <w:rPr>
          <w:rFonts w:ascii="Verdana" w:hAnsi="Verdana"/>
          <w:i/>
          <w:sz w:val="16"/>
          <w:szCs w:val="16"/>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764"/>
        <w:gridCol w:w="7014"/>
      </w:tblGrid>
      <w:tr w:rsidR="00EE6137">
        <w:tc>
          <w:tcPr>
            <w:tcW w:w="2764" w:type="dxa"/>
            <w:shd w:val="clear" w:color="auto" w:fill="auto"/>
          </w:tcPr>
          <w:p w:rsidR="00EE6137" w:rsidRDefault="00EE6137" w:rsidP="00095837">
            <w:pPr>
              <w:snapToGrid w:val="0"/>
              <w:rPr>
                <w:rFonts w:ascii="Verdana" w:hAnsi="Verdana"/>
                <w:sz w:val="20"/>
              </w:rPr>
            </w:pPr>
            <w:r>
              <w:rPr>
                <w:rFonts w:ascii="Verdana" w:hAnsi="Verdana"/>
                <w:sz w:val="20"/>
              </w:rPr>
              <w:t>codice fiscale/partita IVA</w:t>
            </w:r>
          </w:p>
        </w:tc>
        <w:tc>
          <w:tcPr>
            <w:tcW w:w="7014" w:type="dxa"/>
            <w:tcBorders>
              <w:bottom w:val="single" w:sz="4" w:space="0" w:color="000000"/>
            </w:tcBorders>
            <w:shd w:val="clear" w:color="auto" w:fill="auto"/>
          </w:tcPr>
          <w:p w:rsidR="00EE6137" w:rsidRDefault="00EE6137" w:rsidP="00095837">
            <w:pPr>
              <w:snapToGrid w:val="0"/>
              <w:rPr>
                <w:rFonts w:ascii="Verdana" w:hAnsi="Verdana"/>
                <w:sz w:val="20"/>
              </w:rPr>
            </w:pPr>
            <w:r>
              <w:rPr>
                <w:rFonts w:ascii="Verdana" w:hAnsi="Verdana"/>
                <w:sz w:val="20"/>
              </w:rPr>
              <w:fldChar w:fldCharType="begin">
                <w:ffData>
                  <w:name w:val="Testo997"/>
                  <w:enabled/>
                  <w:calcOnExit w:val="0"/>
                  <w:textInput/>
                </w:ffData>
              </w:fldChar>
            </w:r>
            <w:bookmarkStart w:id="18" w:name="Testo99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8"/>
          </w:p>
        </w:tc>
      </w:tr>
    </w:tbl>
    <w:p w:rsidR="00EE6137" w:rsidRDefault="00EE6137" w:rsidP="00EE6137">
      <w:pPr>
        <w:jc w:val="both"/>
        <w:rPr>
          <w:rFonts w:ascii="Verdana" w:hAnsi="Verdana"/>
          <w:sz w:val="20"/>
        </w:rPr>
      </w:pPr>
    </w:p>
    <w:p w:rsidR="009153CC" w:rsidRDefault="009153CC" w:rsidP="00EE6137">
      <w:pPr>
        <w:jc w:val="both"/>
        <w:rPr>
          <w:rFonts w:ascii="Verdana" w:hAnsi="Verdana"/>
          <w:sz w:val="20"/>
        </w:rPr>
      </w:pPr>
    </w:p>
    <w:p w:rsidR="00EE6137" w:rsidRPr="002958C2" w:rsidRDefault="00EE6137" w:rsidP="00EE6137">
      <w:pPr>
        <w:pStyle w:val="CORPO10CHIARO"/>
        <w:spacing w:before="0"/>
        <w:jc w:val="both"/>
        <w:rPr>
          <w:rFonts w:ascii="Verdana" w:hAnsi="Verdana"/>
          <w:b/>
          <w:szCs w:val="20"/>
        </w:rPr>
      </w:pPr>
      <w:r>
        <w:rPr>
          <w:rFonts w:ascii="Verdana" w:hAnsi="Verdana"/>
          <w:szCs w:val="20"/>
        </w:rPr>
        <w:t xml:space="preserve">al fine della concessione </w:t>
      </w:r>
      <w:r w:rsidR="009153CC">
        <w:rPr>
          <w:rFonts w:ascii="Verdana" w:hAnsi="Verdana"/>
          <w:szCs w:val="20"/>
        </w:rPr>
        <w:t>del contributo per</w:t>
      </w:r>
      <w:r w:rsidR="009153CC">
        <w:rPr>
          <w:rStyle w:val="Rimandonotaapidipagina"/>
          <w:rFonts w:ascii="Verdana" w:hAnsi="Verdana"/>
          <w:szCs w:val="20"/>
        </w:rPr>
        <w:footnoteReference w:id="6"/>
      </w:r>
      <w:r w:rsidR="009153CC">
        <w:rPr>
          <w:rFonts w:ascii="Verdana" w:hAnsi="Verdana"/>
          <w:szCs w:val="20"/>
        </w:rPr>
        <w:t>:</w:t>
      </w:r>
    </w:p>
    <w:p w:rsidR="00EE6137" w:rsidRDefault="00EE6137" w:rsidP="00EE6137">
      <w:pPr>
        <w:pStyle w:val="CORPO10CHIARO"/>
        <w:spacing w:before="0"/>
        <w:jc w:val="both"/>
        <w:rPr>
          <w:rFonts w:ascii="Verdana" w:hAnsi="Verdana"/>
          <w:sz w:val="16"/>
          <w:szCs w:val="16"/>
        </w:rPr>
      </w:pPr>
    </w:p>
    <w:p w:rsidR="00D06677" w:rsidRDefault="00CE1F40" w:rsidP="009153CC">
      <w:pPr>
        <w:tabs>
          <w:tab w:val="left" w:pos="284"/>
          <w:tab w:val="left" w:pos="851"/>
        </w:tabs>
        <w:spacing w:before="360" w:after="120"/>
        <w:ind w:left="851" w:right="567" w:hanging="567"/>
        <w:jc w:val="both"/>
        <w:rPr>
          <w:rFonts w:ascii="Verdana" w:hAnsi="Verdana"/>
          <w:sz w:val="24"/>
          <w:szCs w:val="24"/>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153CC">
        <w:rPr>
          <w:rFonts w:ascii="Verdana" w:hAnsi="Verdana"/>
          <w:sz w:val="20"/>
        </w:rPr>
        <w:fldChar w:fldCharType="end"/>
      </w:r>
      <w:r w:rsidR="009153CC">
        <w:rPr>
          <w:rFonts w:ascii="Verdana" w:hAnsi="Verdana"/>
          <w:sz w:val="24"/>
          <w:szCs w:val="24"/>
        </w:rPr>
        <w:tab/>
      </w:r>
      <w:r w:rsidR="00D06677" w:rsidRPr="00D06677">
        <w:rPr>
          <w:rFonts w:ascii="Verdana" w:hAnsi="Verdana"/>
          <w:sz w:val="20"/>
          <w:szCs w:val="20"/>
        </w:rPr>
        <w:t>impresa di nuova costituzione (art. 42 bis L.r. 12/2002)</w:t>
      </w:r>
    </w:p>
    <w:p w:rsidR="009153CC" w:rsidRPr="009153CC" w:rsidRDefault="00D06677" w:rsidP="00FB4525">
      <w:pPr>
        <w:tabs>
          <w:tab w:val="left" w:pos="284"/>
          <w:tab w:val="left" w:pos="851"/>
        </w:tabs>
        <w:spacing w:before="180" w:after="120"/>
        <w:ind w:left="851" w:right="567" w:hanging="567"/>
        <w:jc w:val="both"/>
        <w:rPr>
          <w:rFonts w:ascii="Verdana" w:hAnsi="Verdana"/>
          <w:sz w:val="20"/>
        </w:rPr>
      </w:pPr>
      <w:r w:rsidRPr="00FB4525">
        <w:rPr>
          <w:rFonts w:ascii="Verdana" w:hAnsi="Verdana"/>
          <w:sz w:val="20"/>
          <w:szCs w:val="20"/>
        </w:rPr>
        <w:fldChar w:fldCharType="begin">
          <w:ffData>
            <w:name w:val="Controllo139"/>
            <w:enabled/>
            <w:calcOnExit w:val="0"/>
            <w:checkBox>
              <w:sizeAuto/>
              <w:default w:val="0"/>
            </w:checkBox>
          </w:ffData>
        </w:fldChar>
      </w:r>
      <w:bookmarkStart w:id="19" w:name="Controllo139"/>
      <w:r w:rsidRPr="00FB4525">
        <w:rPr>
          <w:rFonts w:ascii="Verdana" w:hAnsi="Verdana"/>
          <w:sz w:val="20"/>
          <w:szCs w:val="20"/>
        </w:rPr>
        <w:instrText xml:space="preserve"> FORMCHECKBOX </w:instrText>
      </w:r>
      <w:r w:rsidR="00501EC0">
        <w:rPr>
          <w:rFonts w:ascii="Verdana" w:hAnsi="Verdana"/>
          <w:sz w:val="20"/>
          <w:szCs w:val="20"/>
        </w:rPr>
      </w:r>
      <w:r w:rsidR="00501EC0">
        <w:rPr>
          <w:rFonts w:ascii="Verdana" w:hAnsi="Verdana"/>
          <w:sz w:val="20"/>
          <w:szCs w:val="20"/>
        </w:rPr>
        <w:fldChar w:fldCharType="separate"/>
      </w:r>
      <w:r w:rsidRPr="00FB4525">
        <w:rPr>
          <w:rFonts w:ascii="Verdana" w:hAnsi="Verdana"/>
          <w:sz w:val="20"/>
          <w:szCs w:val="20"/>
        </w:rPr>
        <w:fldChar w:fldCharType="end"/>
      </w:r>
      <w:bookmarkEnd w:id="19"/>
      <w:r>
        <w:rPr>
          <w:rFonts w:ascii="Verdana" w:hAnsi="Verdana"/>
          <w:sz w:val="24"/>
          <w:szCs w:val="24"/>
        </w:rPr>
        <w:tab/>
      </w:r>
      <w:r w:rsidR="00980BA7" w:rsidRPr="009153CC">
        <w:rPr>
          <w:rFonts w:ascii="Verdana" w:hAnsi="Verdana"/>
          <w:sz w:val="20"/>
        </w:rPr>
        <w:t>artigianato artistico, tradizionale e dell'abbigliamento su misura (art. 54 L.r. 12/2002)</w:t>
      </w:r>
    </w:p>
    <w:p w:rsidR="009153CC" w:rsidRPr="009153CC" w:rsidRDefault="009153CC" w:rsidP="00FB4525">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153CC">
        <w:rPr>
          <w:rFonts w:ascii="Verdana" w:hAnsi="Verdana"/>
          <w:sz w:val="20"/>
        </w:rPr>
        <w:fldChar w:fldCharType="end"/>
      </w:r>
      <w:r w:rsidRPr="009153CC">
        <w:rPr>
          <w:rFonts w:ascii="Verdana" w:hAnsi="Verdana"/>
          <w:sz w:val="20"/>
        </w:rPr>
        <w:tab/>
      </w:r>
      <w:r w:rsidR="00980BA7" w:rsidRPr="009153CC">
        <w:rPr>
          <w:rFonts w:ascii="Verdana" w:hAnsi="Verdana"/>
          <w:sz w:val="20"/>
        </w:rPr>
        <w:t>adeguamento di strutture e impianti (art. 55 L.r. 12/2002)</w:t>
      </w:r>
    </w:p>
    <w:p w:rsidR="009153CC" w:rsidRPr="009153CC" w:rsidRDefault="009153CC" w:rsidP="009153CC">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2"/>
            <w:enabled/>
            <w:calcOnExit w:val="0"/>
            <w:checkBox>
              <w:sizeAuto/>
              <w:default w:val="0"/>
              <w:checked w:val="0"/>
            </w:checkBox>
          </w:ffData>
        </w:fldChar>
      </w:r>
      <w:r w:rsidRPr="009153CC">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153CC">
        <w:rPr>
          <w:rFonts w:ascii="Verdana" w:hAnsi="Verdana"/>
          <w:sz w:val="20"/>
        </w:rPr>
        <w:fldChar w:fldCharType="end"/>
      </w:r>
      <w:r w:rsidRPr="009153CC">
        <w:rPr>
          <w:rFonts w:ascii="Verdana" w:hAnsi="Verdana"/>
          <w:sz w:val="20"/>
        </w:rPr>
        <w:tab/>
        <w:t>acquisizione di consulenze per l’innovazione, la qualità, la certificazione dei prodotti, l’organizzazione aziendale ed il miglioramento ambientale e delle condizioni dei luoghi di lavoro (art. 56, c. 1, lett. a) L.r. 12/2002)</w:t>
      </w:r>
    </w:p>
    <w:p w:rsidR="00EE6137" w:rsidRDefault="00EE6137" w:rsidP="00EE6137">
      <w:pPr>
        <w:pStyle w:val="CORPO10CHIARO"/>
        <w:spacing w:before="0"/>
        <w:jc w:val="both"/>
        <w:rPr>
          <w:rFonts w:ascii="Verdana" w:hAnsi="Verdana"/>
          <w:sz w:val="16"/>
          <w:szCs w:val="16"/>
        </w:rPr>
      </w:pPr>
    </w:p>
    <w:p w:rsidR="00EE6137" w:rsidRDefault="00EE6137" w:rsidP="00EE6137">
      <w:pPr>
        <w:pStyle w:val="CORPO10CHIARO"/>
        <w:spacing w:before="0"/>
        <w:jc w:val="both"/>
        <w:rPr>
          <w:rFonts w:ascii="Verdana" w:hAnsi="Verdana"/>
          <w:b/>
          <w:szCs w:val="20"/>
        </w:rPr>
      </w:pPr>
      <w:r>
        <w:rPr>
          <w:rFonts w:ascii="Verdana" w:hAnsi="Verdana"/>
          <w:b/>
          <w:szCs w:val="20"/>
        </w:rPr>
        <w:t>consapevole delle responsabilità penali derivanti dal rilascio di dichiarazioni mendaci e della conseguente decadenza dai benefici concessi sulla base di una dichiarazione non veritiera, ai sensi degli articoli 75 e 76 del DPR 28 dicembre 2000, n. 445,</w:t>
      </w:r>
    </w:p>
    <w:p w:rsidR="00EE6137" w:rsidRDefault="00EE6137" w:rsidP="00EE6137">
      <w:pPr>
        <w:pStyle w:val="Titolo1"/>
        <w:rPr>
          <w:rFonts w:ascii="Verdana" w:hAnsi="Verdana"/>
          <w:sz w:val="20"/>
        </w:rPr>
      </w:pPr>
    </w:p>
    <w:p w:rsidR="00EE6137" w:rsidRDefault="00EE6137" w:rsidP="00EE6137">
      <w:pPr>
        <w:pStyle w:val="Titolo1"/>
        <w:rPr>
          <w:rFonts w:ascii="Verdana" w:hAnsi="Verdana"/>
          <w:sz w:val="20"/>
        </w:rPr>
      </w:pPr>
      <w:r>
        <w:rPr>
          <w:rFonts w:ascii="Verdana" w:hAnsi="Verdana"/>
          <w:sz w:val="20"/>
        </w:rPr>
        <w:t>DICHIARA</w:t>
      </w:r>
    </w:p>
    <w:p w:rsidR="00EE6137" w:rsidRPr="00237074" w:rsidRDefault="00EE6137" w:rsidP="00EE6137">
      <w:pPr>
        <w:rPr>
          <w:sz w:val="16"/>
          <w:szCs w:val="16"/>
        </w:rPr>
      </w:pPr>
    </w:p>
    <w:p w:rsidR="00C13C50" w:rsidRDefault="00C13C50" w:rsidP="00EE6137">
      <w:pPr>
        <w:pStyle w:val="Rientrocorpodeltesto"/>
        <w:numPr>
          <w:ilvl w:val="1"/>
          <w:numId w:val="11"/>
        </w:numPr>
        <w:tabs>
          <w:tab w:val="left" w:pos="426"/>
        </w:tabs>
        <w:ind w:left="425" w:right="51" w:hanging="425"/>
        <w:rPr>
          <w:rFonts w:ascii="Verdana" w:hAnsi="Verdana"/>
          <w:sz w:val="20"/>
        </w:rPr>
      </w:pPr>
      <w:r w:rsidRPr="00094F53">
        <w:rPr>
          <w:rFonts w:ascii="Verdana" w:hAnsi="Verdana"/>
          <w:sz w:val="20"/>
        </w:rPr>
        <w:t xml:space="preserve">che l’imposta di bollo è stata assolta ai termini di legge mediante apposizione del contrassegno n. </w:t>
      </w:r>
      <w:r w:rsidRPr="0026277C">
        <w:rPr>
          <w:rFonts w:ascii="Verdana" w:hAnsi="Verdana"/>
          <w:sz w:val="20"/>
          <w14:textOutline w14:w="9525" w14:cap="rnd" w14:cmpd="sng" w14:algn="ctr">
            <w14:solidFill>
              <w14:srgbClr w14:val="000000"/>
            </w14:solidFill>
            <w14:prstDash w14:val="solid"/>
            <w14:bevel/>
          </w14:textOutline>
        </w:rPr>
        <w:fldChar w:fldCharType="begin">
          <w:ffData>
            <w:name w:val="Testo943"/>
            <w:enabled/>
            <w:calcOnExit w:val="0"/>
            <w:textInput/>
          </w:ffData>
        </w:fldChar>
      </w:r>
      <w:r w:rsidRPr="0026277C">
        <w:rPr>
          <w:rFonts w:ascii="Verdana" w:hAnsi="Verdana"/>
          <w:sz w:val="20"/>
          <w14:textOutline w14:w="9525" w14:cap="rnd" w14:cmpd="sng" w14:algn="ctr">
            <w14:solidFill>
              <w14:srgbClr w14:val="000000"/>
            </w14:solidFill>
            <w14:prstDash w14:val="solid"/>
            <w14:bevel/>
          </w14:textOutline>
        </w:rPr>
        <w:instrText xml:space="preserve"> FORMTEXT </w:instrText>
      </w:r>
      <w:r w:rsidRPr="0026277C">
        <w:rPr>
          <w:rFonts w:ascii="Verdana" w:hAnsi="Verdana"/>
          <w:sz w:val="20"/>
          <w14:textOutline w14:w="9525" w14:cap="rnd" w14:cmpd="sng" w14:algn="ctr">
            <w14:solidFill>
              <w14:srgbClr w14:val="000000"/>
            </w14:solidFill>
            <w14:prstDash w14:val="solid"/>
            <w14:bevel/>
          </w14:textOutline>
        </w:rPr>
      </w:r>
      <w:r w:rsidRPr="0026277C">
        <w:rPr>
          <w:rFonts w:ascii="Verdana" w:hAnsi="Verdana"/>
          <w:sz w:val="20"/>
          <w14:textOutline w14:w="9525" w14:cap="rnd" w14:cmpd="sng" w14:algn="ctr">
            <w14:solidFill>
              <w14:srgbClr w14:val="000000"/>
            </w14:solidFill>
            <w14:prstDash w14:val="solid"/>
            <w14:bevel/>
          </w14:textOutline>
        </w:rPr>
        <w:fldChar w:fldCharType="separate"/>
      </w:r>
      <w:r w:rsidRPr="0026277C">
        <w:rPr>
          <w:rFonts w:ascii="Verdana" w:hAnsi="Verdana"/>
          <w:noProof/>
          <w:sz w:val="20"/>
          <w14:textOutline w14:w="9525" w14:cap="rnd" w14:cmpd="sng" w14:algn="ctr">
            <w14:solidFill>
              <w14:srgbClr w14:val="000000"/>
            </w14:solidFill>
            <w14:prstDash w14:val="solid"/>
            <w14:bevel/>
          </w14:textOutline>
        </w:rPr>
        <w:t> </w:t>
      </w:r>
      <w:r w:rsidRPr="0026277C">
        <w:rPr>
          <w:rFonts w:ascii="Verdana" w:hAnsi="Verdana"/>
          <w:noProof/>
          <w:sz w:val="20"/>
          <w14:textOutline w14:w="9525" w14:cap="rnd" w14:cmpd="sng" w14:algn="ctr">
            <w14:solidFill>
              <w14:srgbClr w14:val="000000"/>
            </w14:solidFill>
            <w14:prstDash w14:val="solid"/>
            <w14:bevel/>
          </w14:textOutline>
        </w:rPr>
        <w:t> </w:t>
      </w:r>
      <w:r w:rsidRPr="0026277C">
        <w:rPr>
          <w:rFonts w:ascii="Verdana" w:hAnsi="Verdana"/>
          <w:noProof/>
          <w:sz w:val="20"/>
          <w14:textOutline w14:w="9525" w14:cap="rnd" w14:cmpd="sng" w14:algn="ctr">
            <w14:solidFill>
              <w14:srgbClr w14:val="000000"/>
            </w14:solidFill>
            <w14:prstDash w14:val="solid"/>
            <w14:bevel/>
          </w14:textOutline>
        </w:rPr>
        <w:t> </w:t>
      </w:r>
      <w:r w:rsidRPr="0026277C">
        <w:rPr>
          <w:rFonts w:ascii="Verdana" w:hAnsi="Verdana"/>
          <w:noProof/>
          <w:sz w:val="20"/>
          <w14:textOutline w14:w="9525" w14:cap="rnd" w14:cmpd="sng" w14:algn="ctr">
            <w14:solidFill>
              <w14:srgbClr w14:val="000000"/>
            </w14:solidFill>
            <w14:prstDash w14:val="solid"/>
            <w14:bevel/>
          </w14:textOutline>
        </w:rPr>
        <w:t> </w:t>
      </w:r>
      <w:r w:rsidRPr="0026277C">
        <w:rPr>
          <w:rFonts w:ascii="Verdana" w:hAnsi="Verdana"/>
          <w:noProof/>
          <w:sz w:val="20"/>
          <w14:textOutline w14:w="9525" w14:cap="rnd" w14:cmpd="sng" w14:algn="ctr">
            <w14:solidFill>
              <w14:srgbClr w14:val="000000"/>
            </w14:solidFill>
            <w14:prstDash w14:val="solid"/>
            <w14:bevel/>
          </w14:textOutline>
        </w:rPr>
        <w:t> </w:t>
      </w:r>
      <w:r w:rsidRPr="0026277C">
        <w:rPr>
          <w:rFonts w:ascii="Verdana" w:hAnsi="Verdana"/>
          <w:sz w:val="20"/>
          <w14:textOutline w14:w="9525" w14:cap="rnd" w14:cmpd="sng" w14:algn="ctr">
            <w14:solidFill>
              <w14:srgbClr w14:val="000000"/>
            </w14:solidFill>
            <w14:prstDash w14:val="solid"/>
            <w14:bevel/>
          </w14:textOutline>
        </w:rPr>
        <w:fldChar w:fldCharType="end"/>
      </w:r>
      <w:r w:rsidRPr="00094F53">
        <w:rPr>
          <w:rFonts w:ascii="Verdana" w:hAnsi="Verdana"/>
          <w:sz w:val="20"/>
        </w:rPr>
        <w:t xml:space="preserve"> di data </w:t>
      </w:r>
      <w:r w:rsidR="00545B3E">
        <w:rPr>
          <w:rFonts w:ascii="Verdana" w:hAnsi="Verdana"/>
          <w:sz w:val="18"/>
          <w:szCs w:val="18"/>
        </w:rPr>
        <w:t>(</w:t>
      </w:r>
      <w:r w:rsidR="00545B3E">
        <w:rPr>
          <w:rFonts w:ascii="Verdana" w:hAnsi="Verdana"/>
          <w:i/>
          <w:sz w:val="18"/>
          <w:szCs w:val="18"/>
        </w:rPr>
        <w:t>gg/mm/aaaa</w:t>
      </w:r>
      <w:r w:rsidR="00545B3E">
        <w:rPr>
          <w:rFonts w:ascii="Verdana" w:hAnsi="Verdana"/>
          <w:sz w:val="18"/>
          <w:szCs w:val="18"/>
        </w:rPr>
        <w:t>)</w:t>
      </w:r>
      <w:r w:rsidR="00545B3E">
        <w:rPr>
          <w:rFonts w:ascii="Verdana" w:hAnsi="Verdana"/>
          <w:sz w:val="20"/>
        </w:rPr>
        <w:t xml:space="preserve"> </w:t>
      </w:r>
      <w:r w:rsidR="00545B3E" w:rsidRPr="00545B3E">
        <w:rPr>
          <w:rFonts w:ascii="Verdana" w:hAnsi="Verdana"/>
          <w:sz w:val="20"/>
        </w:rPr>
        <w:fldChar w:fldCharType="begin">
          <w:ffData>
            <w:name w:val="Testo944"/>
            <w:enabled/>
            <w:calcOnExit w:val="0"/>
            <w:textInput/>
          </w:ffData>
        </w:fldChar>
      </w:r>
      <w:bookmarkStart w:id="20" w:name="Testo944"/>
      <w:r w:rsidR="00545B3E" w:rsidRPr="00545B3E">
        <w:rPr>
          <w:rFonts w:ascii="Verdana" w:hAnsi="Verdana"/>
          <w:sz w:val="20"/>
        </w:rPr>
        <w:instrText xml:space="preserve"> FORMTEXT </w:instrText>
      </w:r>
      <w:r w:rsidR="00545B3E" w:rsidRPr="00545B3E">
        <w:rPr>
          <w:rFonts w:ascii="Verdana" w:hAnsi="Verdana"/>
          <w:sz w:val="20"/>
        </w:rPr>
      </w:r>
      <w:r w:rsidR="00545B3E" w:rsidRPr="00545B3E">
        <w:rPr>
          <w:rFonts w:ascii="Verdana" w:hAnsi="Verdana"/>
          <w:sz w:val="20"/>
        </w:rPr>
        <w:fldChar w:fldCharType="separate"/>
      </w:r>
      <w:r w:rsidR="00545B3E" w:rsidRPr="00545B3E">
        <w:rPr>
          <w:rFonts w:ascii="Verdana" w:hAnsi="Verdana"/>
          <w:noProof/>
          <w:sz w:val="20"/>
        </w:rPr>
        <w:t> </w:t>
      </w:r>
      <w:r w:rsidR="00545B3E" w:rsidRPr="00545B3E">
        <w:rPr>
          <w:rFonts w:ascii="Verdana" w:hAnsi="Verdana"/>
          <w:noProof/>
          <w:sz w:val="20"/>
        </w:rPr>
        <w:t> </w:t>
      </w:r>
      <w:r w:rsidR="00545B3E" w:rsidRPr="00545B3E">
        <w:rPr>
          <w:rFonts w:ascii="Verdana" w:hAnsi="Verdana"/>
          <w:noProof/>
          <w:sz w:val="20"/>
        </w:rPr>
        <w:t> </w:t>
      </w:r>
      <w:r w:rsidR="00545B3E" w:rsidRPr="00545B3E">
        <w:rPr>
          <w:rFonts w:ascii="Verdana" w:hAnsi="Verdana"/>
          <w:noProof/>
          <w:sz w:val="20"/>
        </w:rPr>
        <w:t> </w:t>
      </w:r>
      <w:r w:rsidR="00545B3E" w:rsidRPr="00545B3E">
        <w:rPr>
          <w:rFonts w:ascii="Verdana" w:hAnsi="Verdana"/>
          <w:noProof/>
          <w:sz w:val="20"/>
        </w:rPr>
        <w:t> </w:t>
      </w:r>
      <w:r w:rsidR="00545B3E" w:rsidRPr="00545B3E">
        <w:rPr>
          <w:rFonts w:ascii="Verdana" w:hAnsi="Verdana"/>
          <w:sz w:val="20"/>
        </w:rPr>
        <w:fldChar w:fldCharType="end"/>
      </w:r>
      <w:bookmarkEnd w:id="20"/>
      <w:r w:rsidRPr="00094F53">
        <w:rPr>
          <w:rFonts w:ascii="Verdana" w:hAnsi="Verdana"/>
          <w:sz w:val="20"/>
        </w:rPr>
        <w:t xml:space="preserve"> sulla stampa cartacea del frontespizio della domanda (la stampa del frontespizio </w:t>
      </w:r>
      <w:r w:rsidR="009F3DDB" w:rsidRPr="00094F53">
        <w:rPr>
          <w:rFonts w:ascii="Verdana" w:hAnsi="Verdana"/>
          <w:sz w:val="20"/>
        </w:rPr>
        <w:t xml:space="preserve">della domanda </w:t>
      </w:r>
      <w:r w:rsidRPr="00094F53">
        <w:rPr>
          <w:rFonts w:ascii="Verdana" w:hAnsi="Verdana"/>
          <w:sz w:val="20"/>
        </w:rPr>
        <w:t>bollato</w:t>
      </w:r>
      <w:r w:rsidR="00980BA7">
        <w:rPr>
          <w:rFonts w:ascii="Verdana" w:hAnsi="Verdana"/>
          <w:sz w:val="20"/>
        </w:rPr>
        <w:t xml:space="preserve"> è</w:t>
      </w:r>
      <w:r w:rsidRPr="00094F53">
        <w:rPr>
          <w:rFonts w:ascii="Verdana" w:hAnsi="Verdana"/>
          <w:sz w:val="20"/>
        </w:rPr>
        <w:t xml:space="preserve"> custodita presso l’impresa per qualsiasi controllo</w:t>
      </w:r>
      <w:r w:rsidR="00980BA7">
        <w:rPr>
          <w:rFonts w:ascii="Verdana" w:hAnsi="Verdana"/>
          <w:sz w:val="20"/>
        </w:rPr>
        <w:t xml:space="preserve"> e</w:t>
      </w:r>
      <w:r w:rsidRPr="00094F53">
        <w:rPr>
          <w:rFonts w:ascii="Verdana" w:hAnsi="Verdana"/>
          <w:sz w:val="20"/>
        </w:rPr>
        <w:t xml:space="preserve"> viene allegata scannerizzata alla domanda di contributo);</w:t>
      </w:r>
    </w:p>
    <w:p w:rsidR="00980BA7" w:rsidRDefault="00980BA7" w:rsidP="00980BA7">
      <w:pPr>
        <w:pStyle w:val="Rientrocorpodeltesto"/>
        <w:tabs>
          <w:tab w:val="left" w:pos="426"/>
        </w:tabs>
        <w:ind w:left="0" w:right="51" w:firstLine="0"/>
        <w:rPr>
          <w:rFonts w:ascii="Verdana" w:hAnsi="Verdana"/>
          <w:sz w:val="20"/>
        </w:rPr>
      </w:pPr>
    </w:p>
    <w:p w:rsidR="00EE6137" w:rsidRDefault="00EE6137" w:rsidP="00EE6137">
      <w:pPr>
        <w:pStyle w:val="Rientrocorpodeltesto"/>
        <w:numPr>
          <w:ilvl w:val="1"/>
          <w:numId w:val="11"/>
        </w:numPr>
        <w:tabs>
          <w:tab w:val="left" w:pos="426"/>
        </w:tabs>
        <w:ind w:left="425" w:right="51" w:hanging="425"/>
        <w:rPr>
          <w:rFonts w:ascii="Verdana" w:hAnsi="Verdana"/>
          <w:sz w:val="20"/>
        </w:rPr>
      </w:pPr>
      <w:r>
        <w:rPr>
          <w:rFonts w:ascii="Verdana" w:hAnsi="Verdana"/>
          <w:sz w:val="20"/>
        </w:rPr>
        <w:t>che l’impresa non è in stato di scioglimento o liquidazione volontaria e non è sottoposta a procedure concorsuali, quali fallimento, liquidazione coatta amministrativa, concordato preventivo, amministrazione controllata o straordinaria;</w:t>
      </w:r>
    </w:p>
    <w:p w:rsidR="00EE6137" w:rsidRPr="00237074" w:rsidRDefault="00EE6137" w:rsidP="00EE6137">
      <w:pPr>
        <w:pStyle w:val="Rientrocorpodeltesto"/>
        <w:tabs>
          <w:tab w:val="left" w:pos="426"/>
        </w:tabs>
        <w:ind w:left="425" w:right="51" w:hanging="425"/>
        <w:rPr>
          <w:rFonts w:ascii="Verdana" w:hAnsi="Verdana"/>
          <w:sz w:val="16"/>
          <w:szCs w:val="16"/>
        </w:rPr>
      </w:pPr>
    </w:p>
    <w:p w:rsidR="00EE6137" w:rsidRDefault="00EE6137" w:rsidP="00EE6137">
      <w:pPr>
        <w:pStyle w:val="Rientrocorpodeltesto"/>
        <w:numPr>
          <w:ilvl w:val="1"/>
          <w:numId w:val="10"/>
        </w:numPr>
        <w:tabs>
          <w:tab w:val="left" w:pos="426"/>
        </w:tabs>
        <w:ind w:left="425" w:right="51" w:hanging="425"/>
        <w:rPr>
          <w:rFonts w:ascii="Verdana" w:hAnsi="Verdana"/>
          <w:sz w:val="20"/>
        </w:rPr>
      </w:pPr>
      <w:r>
        <w:rPr>
          <w:rFonts w:ascii="Verdana" w:hAnsi="Verdana"/>
          <w:sz w:val="20"/>
        </w:rPr>
        <w:t>che l’impresa 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EE6137" w:rsidRPr="00237074" w:rsidRDefault="00EE6137" w:rsidP="00EE6137">
      <w:pPr>
        <w:pStyle w:val="Rientrocorpodeltesto"/>
        <w:tabs>
          <w:tab w:val="left" w:pos="426"/>
        </w:tabs>
        <w:ind w:left="0" w:right="51" w:firstLine="0"/>
        <w:rPr>
          <w:rFonts w:ascii="Verdana" w:hAnsi="Verdana"/>
          <w:sz w:val="16"/>
          <w:szCs w:val="16"/>
        </w:rPr>
      </w:pPr>
    </w:p>
    <w:p w:rsidR="00EE6137" w:rsidRDefault="00EE6137" w:rsidP="00EE6137">
      <w:pPr>
        <w:pStyle w:val="Rientrocorpodeltesto"/>
        <w:numPr>
          <w:ilvl w:val="0"/>
          <w:numId w:val="40"/>
        </w:numPr>
        <w:tabs>
          <w:tab w:val="clear" w:pos="1080"/>
          <w:tab w:val="num" w:pos="426"/>
        </w:tabs>
        <w:ind w:left="426" w:right="49" w:hanging="426"/>
        <w:rPr>
          <w:rFonts w:ascii="Verdana" w:hAnsi="Verdana"/>
          <w:sz w:val="20"/>
          <w:szCs w:val="20"/>
        </w:rPr>
      </w:pPr>
      <w:r>
        <w:rPr>
          <w:rFonts w:ascii="Verdana" w:hAnsi="Verdana"/>
          <w:sz w:val="20"/>
          <w:szCs w:val="20"/>
        </w:rPr>
        <w:t>che l’impresa non ha ottenuto altri incentivi pubblici per le stesse iniziative ed</w:t>
      </w:r>
      <w:r>
        <w:rPr>
          <w:rFonts w:ascii="Verdana" w:hAnsi="Verdana"/>
          <w:b/>
          <w:sz w:val="20"/>
          <w:szCs w:val="20"/>
        </w:rPr>
        <w:t xml:space="preserve"> </w:t>
      </w:r>
      <w:r>
        <w:rPr>
          <w:rFonts w:ascii="Verdana" w:hAnsi="Verdana"/>
          <w:sz w:val="20"/>
          <w:szCs w:val="20"/>
        </w:rPr>
        <w:t>aventi ad oggetto le medesime spese;</w:t>
      </w:r>
    </w:p>
    <w:p w:rsidR="009153CC" w:rsidRDefault="009153CC" w:rsidP="009153CC">
      <w:pPr>
        <w:pStyle w:val="Rientrocorpodeltesto"/>
        <w:ind w:right="49"/>
        <w:rPr>
          <w:rFonts w:ascii="Verdana" w:hAnsi="Verdana"/>
          <w:sz w:val="20"/>
          <w:szCs w:val="20"/>
        </w:rPr>
      </w:pPr>
    </w:p>
    <w:p w:rsidR="00094F53" w:rsidRDefault="00094F53" w:rsidP="00980BA7">
      <w:pPr>
        <w:pStyle w:val="Rientrocorpodeltesto"/>
        <w:ind w:left="0" w:right="49" w:firstLine="0"/>
        <w:rPr>
          <w:rFonts w:ascii="Verdana" w:hAnsi="Verdana"/>
          <w:sz w:val="20"/>
          <w:szCs w:val="20"/>
        </w:rPr>
      </w:pPr>
    </w:p>
    <w:p w:rsidR="00094F53" w:rsidRDefault="00094F53" w:rsidP="00094F53">
      <w:pPr>
        <w:pStyle w:val="Rientrocorpodeltesto"/>
        <w:ind w:left="0" w:right="49" w:firstLine="0"/>
        <w:rPr>
          <w:rFonts w:ascii="Verdana" w:hAnsi="Verdana"/>
          <w:sz w:val="20"/>
          <w:szCs w:val="20"/>
        </w:rPr>
      </w:pPr>
    </w:p>
    <w:p w:rsidR="00094F53" w:rsidRDefault="00094F53" w:rsidP="00094F53">
      <w:pPr>
        <w:pStyle w:val="Rientrocorpodeltesto"/>
        <w:ind w:left="0" w:right="49" w:firstLine="0"/>
        <w:rPr>
          <w:rFonts w:ascii="Verdana" w:hAnsi="Verdana"/>
          <w:sz w:val="20"/>
          <w:szCs w:val="20"/>
        </w:rPr>
      </w:pPr>
    </w:p>
    <w:p w:rsidR="009153CC" w:rsidRPr="009153CC" w:rsidRDefault="00C47056" w:rsidP="00C47056">
      <w:pPr>
        <w:pStyle w:val="Rientrocorpodeltesto"/>
        <w:tabs>
          <w:tab w:val="left" w:pos="426"/>
        </w:tabs>
        <w:ind w:left="426" w:right="49" w:hanging="426"/>
        <w:rPr>
          <w:rFonts w:ascii="Verdana" w:hAnsi="Verdana"/>
          <w:sz w:val="20"/>
          <w:szCs w:val="20"/>
        </w:rPr>
      </w:pPr>
      <w:r w:rsidRPr="00980BA7">
        <w:rPr>
          <w:rFonts w:ascii="Verdana" w:hAnsi="Verdana"/>
          <w:sz w:val="20"/>
        </w:rPr>
        <w:fldChar w:fldCharType="begin">
          <w:ffData>
            <w:name w:val="Controllo126"/>
            <w:enabled/>
            <w:calcOnExit w:val="0"/>
            <w:checkBox>
              <w:sizeAuto/>
              <w:default w:val="0"/>
              <w:checked w:val="0"/>
            </w:checkBox>
          </w:ffData>
        </w:fldChar>
      </w:r>
      <w:r w:rsidRPr="00980BA7">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80BA7">
        <w:rPr>
          <w:rFonts w:ascii="Verdana" w:hAnsi="Verdana"/>
          <w:sz w:val="20"/>
        </w:rPr>
        <w:fldChar w:fldCharType="end"/>
      </w:r>
      <w:r>
        <w:rPr>
          <w:rFonts w:ascii="Verdana" w:hAnsi="Verdana"/>
          <w:sz w:val="20"/>
        </w:rPr>
        <w:tab/>
      </w:r>
      <w:r w:rsidR="009153CC">
        <w:rPr>
          <w:rFonts w:ascii="Verdana" w:hAnsi="Verdana"/>
          <w:sz w:val="20"/>
          <w:szCs w:val="20"/>
        </w:rPr>
        <w:t xml:space="preserve">che l’impresa rispetta, ai sensi dell’articolo 73 della legge regionale 5 dicembre 2003, n. 18, la normativa vigente in tema di sicurezza sul lavoro; </w:t>
      </w:r>
      <w:r w:rsidR="009153CC" w:rsidRPr="00516447">
        <w:rPr>
          <w:rFonts w:ascii="Verdana" w:hAnsi="Verdana"/>
          <w:sz w:val="16"/>
          <w:szCs w:val="16"/>
        </w:rPr>
        <w:t>(</w:t>
      </w:r>
      <w:r w:rsidR="009153CC" w:rsidRPr="00CB2AE5">
        <w:rPr>
          <w:rFonts w:ascii="Verdana" w:hAnsi="Verdana"/>
          <w:b/>
          <w:i/>
          <w:sz w:val="16"/>
          <w:szCs w:val="16"/>
        </w:rPr>
        <w:t xml:space="preserve">la casella </w:t>
      </w:r>
      <w:r w:rsidR="009153CC" w:rsidRPr="00CB2AE5">
        <w:rPr>
          <w:rFonts w:ascii="Verdana" w:hAnsi="Verdana"/>
          <w:b/>
          <w:i/>
          <w:sz w:val="16"/>
          <w:szCs w:val="16"/>
          <w:u w:val="single"/>
        </w:rPr>
        <w:t>non va barrata</w:t>
      </w:r>
      <w:r w:rsidR="009153CC" w:rsidRPr="00CB2AE5">
        <w:rPr>
          <w:rFonts w:ascii="Verdana" w:hAnsi="Verdana"/>
          <w:b/>
          <w:i/>
          <w:sz w:val="16"/>
          <w:szCs w:val="16"/>
        </w:rPr>
        <w:t xml:space="preserve"> nel caso di contributo per l’adeguamento di strutture e impianti, ai sensi dell’art. 73, comma 1 bis della L.r. 18/2003</w:t>
      </w:r>
      <w:r w:rsidR="009153CC">
        <w:rPr>
          <w:rFonts w:ascii="Verdana" w:hAnsi="Verdana"/>
          <w:sz w:val="16"/>
          <w:szCs w:val="16"/>
        </w:rPr>
        <w:t>);</w:t>
      </w:r>
    </w:p>
    <w:p w:rsidR="00EE6137" w:rsidRPr="00237074" w:rsidRDefault="00EE6137" w:rsidP="00EE6137">
      <w:pPr>
        <w:pStyle w:val="Rientrocorpodeltesto"/>
        <w:tabs>
          <w:tab w:val="left" w:pos="426"/>
        </w:tabs>
        <w:ind w:left="426" w:hanging="436"/>
        <w:rPr>
          <w:rFonts w:ascii="Verdana" w:hAnsi="Verdana"/>
          <w:sz w:val="16"/>
          <w:szCs w:val="16"/>
        </w:rPr>
      </w:pPr>
    </w:p>
    <w:p w:rsidR="00EE6137" w:rsidRPr="009D3F66" w:rsidRDefault="00EE6137" w:rsidP="00EE6137">
      <w:pPr>
        <w:pStyle w:val="Rientrocorpodeltesto"/>
        <w:numPr>
          <w:ilvl w:val="0"/>
          <w:numId w:val="7"/>
        </w:numPr>
        <w:tabs>
          <w:tab w:val="left" w:pos="426"/>
        </w:tabs>
        <w:ind w:left="426" w:hanging="436"/>
        <w:rPr>
          <w:rFonts w:ascii="Verdana" w:hAnsi="Verdana"/>
          <w:sz w:val="20"/>
          <w:szCs w:val="20"/>
        </w:rPr>
      </w:pPr>
      <w:r w:rsidRPr="00CB72BB">
        <w:rPr>
          <w:rFonts w:ascii="Verdana" w:hAnsi="Verdana"/>
          <w:sz w:val="20"/>
          <w:szCs w:val="20"/>
        </w:rPr>
        <w:t xml:space="preserve">in relazione all’investimento </w:t>
      </w:r>
      <w:r>
        <w:rPr>
          <w:rFonts w:ascii="Verdana" w:hAnsi="Verdana"/>
          <w:sz w:val="20"/>
          <w:szCs w:val="20"/>
        </w:rPr>
        <w:t>realizzato</w:t>
      </w:r>
      <w:r w:rsidRPr="00CB72BB">
        <w:rPr>
          <w:rFonts w:ascii="Verdana" w:hAnsi="Verdana"/>
          <w:sz w:val="20"/>
          <w:szCs w:val="20"/>
        </w:rPr>
        <w:t xml:space="preserve"> ed ai fini del rispetto dell’articolo 31 della legge regionale 20 marzo 2000, n. 7</w:t>
      </w:r>
      <w:r w:rsidRPr="00941335">
        <w:rPr>
          <w:rFonts w:ascii="Verdana" w:hAnsi="Verdana"/>
        </w:rPr>
        <w:t xml:space="preserve"> </w:t>
      </w:r>
      <w:r w:rsidRPr="00C40DB6">
        <w:rPr>
          <w:rFonts w:ascii="Verdana" w:hAnsi="Verdana"/>
          <w:sz w:val="16"/>
          <w:szCs w:val="16"/>
        </w:rPr>
        <w:t>(</w:t>
      </w:r>
      <w:r w:rsidRPr="007C6981">
        <w:rPr>
          <w:rFonts w:ascii="Verdana" w:hAnsi="Verdana"/>
          <w:i/>
          <w:sz w:val="16"/>
          <w:szCs w:val="16"/>
        </w:rPr>
        <w:t>indicare solo l’ipotesi che interessa</w:t>
      </w:r>
      <w:r w:rsidRPr="00C40DB6">
        <w:rPr>
          <w:rFonts w:ascii="Verdana" w:hAnsi="Verdana"/>
          <w:sz w:val="16"/>
          <w:szCs w:val="16"/>
        </w:rPr>
        <w:t>):</w:t>
      </w:r>
    </w:p>
    <w:p w:rsidR="009F22C7" w:rsidRPr="0028229D" w:rsidRDefault="00EE6137" w:rsidP="00EE6137">
      <w:pPr>
        <w:pStyle w:val="Corpodeltesto22"/>
        <w:spacing w:before="120" w:after="120"/>
        <w:ind w:left="437" w:right="51"/>
        <w:rPr>
          <w:rFonts w:ascii="Verdana" w:hAnsi="Verdana"/>
          <w:b/>
          <w:sz w:val="20"/>
        </w:rPr>
      </w:pPr>
      <w:r w:rsidRPr="00980BA7">
        <w:rPr>
          <w:rFonts w:ascii="Verdana" w:hAnsi="Verdana"/>
          <w:sz w:val="20"/>
        </w:rPr>
        <w:fldChar w:fldCharType="begin">
          <w:ffData>
            <w:name w:val="Controllo126"/>
            <w:enabled/>
            <w:calcOnExit w:val="0"/>
            <w:checkBox>
              <w:sizeAuto/>
              <w:default w:val="0"/>
            </w:checkBox>
          </w:ffData>
        </w:fldChar>
      </w:r>
      <w:r w:rsidRPr="00980BA7">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80BA7">
        <w:rPr>
          <w:rFonts w:ascii="Verdana" w:hAnsi="Verdana"/>
          <w:sz w:val="20"/>
        </w:rPr>
        <w:fldChar w:fldCharType="end"/>
      </w:r>
      <w:r w:rsidRPr="00980BA7">
        <w:rPr>
          <w:rFonts w:ascii="Verdana" w:hAnsi="Verdana"/>
          <w:sz w:val="20"/>
        </w:rPr>
        <w:t xml:space="preserve"> che non sussiste alcun rapporto </w:t>
      </w:r>
      <w:r w:rsidR="009F22C7" w:rsidRPr="00980BA7">
        <w:rPr>
          <w:rFonts w:ascii="Verdana" w:hAnsi="Verdana"/>
          <w:sz w:val="20"/>
        </w:rPr>
        <w:t>giuridico instaurato, a qualunque titolo, tra società, persone giuridiche, amministratori, soci, ovvero tra coniugi, parenti e affini sino al secondo grado</w:t>
      </w:r>
      <w:r w:rsidR="00980BA7" w:rsidRPr="00980BA7">
        <w:rPr>
          <w:rFonts w:ascii="Verdana" w:hAnsi="Verdana"/>
          <w:sz w:val="20"/>
        </w:rPr>
        <w:t>, che assuma rilevanza ai fini della concessione</w:t>
      </w:r>
      <w:r w:rsidR="009F22C7" w:rsidRPr="00980BA7">
        <w:rPr>
          <w:rFonts w:ascii="Verdana" w:hAnsi="Verdana"/>
          <w:sz w:val="20"/>
        </w:rPr>
        <w:t>;</w:t>
      </w:r>
    </w:p>
    <w:p w:rsidR="00EE6137" w:rsidRPr="009D3F66" w:rsidRDefault="00EE6137" w:rsidP="00980BA7">
      <w:pPr>
        <w:pStyle w:val="Corpodeltesto22"/>
        <w:spacing w:after="120"/>
        <w:ind w:left="468" w:hanging="11"/>
        <w:jc w:val="center"/>
        <w:rPr>
          <w:rFonts w:ascii="Verdana" w:hAnsi="Verdana"/>
          <w:b/>
          <w:sz w:val="20"/>
        </w:rPr>
      </w:pPr>
      <w:r w:rsidRPr="009D3F66">
        <w:rPr>
          <w:rFonts w:ascii="Verdana" w:hAnsi="Verdana"/>
          <w:b/>
          <w:sz w:val="20"/>
        </w:rPr>
        <w:t>ovvero</w:t>
      </w:r>
    </w:p>
    <w:p w:rsidR="00EE6137" w:rsidRDefault="00EE6137" w:rsidP="00EE6137">
      <w:pPr>
        <w:pStyle w:val="Corpodeltesto22"/>
        <w:spacing w:after="120" w:line="360" w:lineRule="auto"/>
        <w:ind w:left="447"/>
        <w:rPr>
          <w:rFonts w:ascii="DecimaWE Rg" w:hAnsi="DecimaWE Rg"/>
          <w:sz w:val="22"/>
          <w:szCs w:val="22"/>
        </w:rPr>
      </w:pPr>
      <w:r>
        <w:rPr>
          <w:rFonts w:ascii="Verdana" w:hAnsi="Verdana"/>
          <w:sz w:val="20"/>
        </w:rPr>
        <w:fldChar w:fldCharType="begin">
          <w:ffData>
            <w:name w:val="Controllo127"/>
            <w:enabled/>
            <w:calcOnExit w:val="0"/>
            <w:checkBox>
              <w:sizeAuto/>
              <w:default w:val="0"/>
            </w:checkBox>
          </w:ffData>
        </w:fldChar>
      </w:r>
      <w:r>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Pr>
          <w:rFonts w:ascii="Verdana" w:hAnsi="Verdana"/>
          <w:sz w:val="20"/>
        </w:rPr>
        <w:fldChar w:fldCharType="end"/>
      </w:r>
      <w:r>
        <w:rPr>
          <w:rFonts w:ascii="Verdana" w:hAnsi="Verdana"/>
          <w:sz w:val="20"/>
        </w:rPr>
        <w:t xml:space="preserve"> </w:t>
      </w:r>
      <w:r w:rsidRPr="009D3F66">
        <w:rPr>
          <w:rFonts w:ascii="Verdana" w:hAnsi="Verdana"/>
          <w:sz w:val="20"/>
        </w:rPr>
        <w:t>che sussiste il seguente tipo di rapporto</w:t>
      </w:r>
      <w:r w:rsidR="00980BA7">
        <w:rPr>
          <w:rFonts w:ascii="Verdana" w:hAnsi="Verdana"/>
          <w:sz w:val="20"/>
        </w:rPr>
        <w:t xml:space="preserve"> giuridico</w:t>
      </w:r>
      <w:r>
        <w:rPr>
          <w:rFonts w:ascii="DecimaWE Rg" w:hAnsi="DecimaWE Rg"/>
          <w:sz w:val="22"/>
          <w:szCs w:val="22"/>
        </w:rPr>
        <w:t xml:space="preserve"> </w:t>
      </w:r>
      <w:r w:rsidRPr="00C40DB6">
        <w:rPr>
          <w:rFonts w:ascii="Verdana" w:hAnsi="Verdana"/>
          <w:sz w:val="16"/>
          <w:szCs w:val="16"/>
        </w:rPr>
        <w:t>(</w:t>
      </w:r>
      <w:r w:rsidRPr="00C40DB6">
        <w:rPr>
          <w:rFonts w:ascii="Verdana" w:hAnsi="Verdana"/>
          <w:i/>
          <w:sz w:val="16"/>
          <w:szCs w:val="16"/>
        </w:rPr>
        <w:t>descrivere dettagliatamente il tipo di rapporto sussistente</w:t>
      </w:r>
      <w:r w:rsidRPr="00C40DB6">
        <w:rPr>
          <w:rFonts w:ascii="Verdana" w:hAnsi="Verdana"/>
          <w:sz w:val="16"/>
          <w:szCs w:val="16"/>
        </w:rPr>
        <w:t xml:space="preserve">): </w:t>
      </w:r>
      <w:r w:rsidRPr="0008781F">
        <w:rPr>
          <w:rFonts w:ascii="DecimaWE Rg" w:hAnsi="DecimaWE Rg"/>
          <w:sz w:val="22"/>
          <w:szCs w:val="22"/>
        </w:rPr>
        <w:fldChar w:fldCharType="begin">
          <w:ffData>
            <w:name w:val="Testo998"/>
            <w:enabled/>
            <w:calcOnExit w:val="0"/>
            <w:textInput/>
          </w:ffData>
        </w:fldChar>
      </w:r>
      <w:bookmarkStart w:id="21" w:name="Testo998"/>
      <w:r w:rsidRPr="0008781F">
        <w:rPr>
          <w:rFonts w:ascii="DecimaWE Rg" w:hAnsi="DecimaWE Rg"/>
          <w:sz w:val="22"/>
          <w:szCs w:val="22"/>
        </w:rPr>
        <w:instrText xml:space="preserve"> FORMTEXT </w:instrText>
      </w:r>
      <w:r w:rsidRPr="0008781F">
        <w:rPr>
          <w:rFonts w:ascii="DecimaWE Rg" w:hAnsi="DecimaWE Rg"/>
          <w:sz w:val="22"/>
          <w:szCs w:val="22"/>
        </w:rPr>
      </w:r>
      <w:r w:rsidRPr="0008781F">
        <w:rPr>
          <w:rFonts w:ascii="DecimaWE Rg" w:hAnsi="DecimaWE Rg"/>
          <w:sz w:val="22"/>
          <w:szCs w:val="22"/>
        </w:rPr>
        <w:fldChar w:fldCharType="separate"/>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sz w:val="22"/>
          <w:szCs w:val="22"/>
        </w:rPr>
        <w:fldChar w:fldCharType="end"/>
      </w:r>
      <w:bookmarkEnd w:id="21"/>
      <w:r>
        <w:rPr>
          <w:rFonts w:ascii="DecimaWE Rg" w:hAnsi="DecimaWE Rg"/>
          <w:sz w:val="22"/>
          <w:szCs w:val="22"/>
        </w:rPr>
        <w:t>;</w:t>
      </w:r>
    </w:p>
    <w:tbl>
      <w:tblPr>
        <w:tblW w:w="98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1"/>
      </w:tblGrid>
      <w:tr w:rsidR="009153CC">
        <w:trPr>
          <w:trHeight w:val="840"/>
        </w:trPr>
        <w:tc>
          <w:tcPr>
            <w:tcW w:w="9801" w:type="dxa"/>
          </w:tcPr>
          <w:p w:rsidR="009153CC" w:rsidRDefault="009153CC" w:rsidP="009153CC">
            <w:pPr>
              <w:pStyle w:val="Rientrocorpodeltesto"/>
              <w:spacing w:line="360" w:lineRule="auto"/>
              <w:ind w:left="426" w:right="51" w:firstLine="0"/>
              <w:rPr>
                <w:rFonts w:ascii="Verdana" w:hAnsi="Verdana"/>
                <w:b/>
                <w:i/>
                <w:sz w:val="16"/>
                <w:szCs w:val="16"/>
              </w:rPr>
            </w:pPr>
            <w:r w:rsidRPr="00464EF9">
              <w:rPr>
                <w:rFonts w:ascii="Verdana" w:hAnsi="Verdana"/>
                <w:b/>
                <w:i/>
                <w:sz w:val="16"/>
                <w:szCs w:val="16"/>
              </w:rPr>
              <w:t>(</w:t>
            </w:r>
            <w:r>
              <w:rPr>
                <w:rFonts w:ascii="Verdana" w:hAnsi="Verdana"/>
                <w:b/>
                <w:i/>
                <w:sz w:val="16"/>
                <w:szCs w:val="16"/>
              </w:rPr>
              <w:t>Da compilare se l’impresa presenta</w:t>
            </w:r>
            <w:r w:rsidR="00FF1873">
              <w:rPr>
                <w:rFonts w:ascii="Verdana" w:hAnsi="Verdana"/>
                <w:b/>
                <w:i/>
                <w:sz w:val="16"/>
                <w:szCs w:val="16"/>
              </w:rPr>
              <w:t xml:space="preserve"> domanda di contributo</w:t>
            </w:r>
            <w:r>
              <w:rPr>
                <w:rFonts w:ascii="Verdana" w:hAnsi="Verdana"/>
                <w:b/>
                <w:i/>
                <w:sz w:val="16"/>
                <w:szCs w:val="16"/>
              </w:rPr>
              <w:t xml:space="preserve"> per l'adeguamento di strutture e impianti</w:t>
            </w:r>
            <w:r w:rsidR="00BD01F7">
              <w:rPr>
                <w:rFonts w:ascii="Verdana" w:hAnsi="Verdana"/>
                <w:b/>
                <w:i/>
                <w:sz w:val="16"/>
                <w:szCs w:val="16"/>
              </w:rPr>
              <w:t xml:space="preserve"> o domanda di contributo per impresa di nuova costituzione</w:t>
            </w:r>
            <w:r>
              <w:rPr>
                <w:rFonts w:ascii="Verdana" w:hAnsi="Verdana"/>
                <w:b/>
                <w:i/>
                <w:sz w:val="16"/>
                <w:szCs w:val="16"/>
              </w:rPr>
              <w:t xml:space="preserve"> o domanda di contributo per </w:t>
            </w:r>
            <w:r w:rsidR="0028229D">
              <w:rPr>
                <w:rFonts w:ascii="Verdana" w:hAnsi="Verdana"/>
                <w:b/>
                <w:i/>
                <w:sz w:val="16"/>
                <w:szCs w:val="16"/>
              </w:rPr>
              <w:t>artigianato artistico, tradizionale e dell’abbigliamento su misura</w:t>
            </w:r>
            <w:r w:rsidRPr="00464EF9">
              <w:rPr>
                <w:rFonts w:ascii="Verdana" w:hAnsi="Verdana"/>
                <w:b/>
                <w:i/>
                <w:sz w:val="16"/>
                <w:szCs w:val="16"/>
              </w:rPr>
              <w:t>)</w:t>
            </w:r>
          </w:p>
          <w:p w:rsidR="009153CC" w:rsidRPr="009153CC" w:rsidRDefault="009153CC" w:rsidP="009153CC">
            <w:pPr>
              <w:pStyle w:val="Rientrocorpodeltesto"/>
              <w:spacing w:line="360" w:lineRule="auto"/>
              <w:ind w:left="426" w:right="51" w:firstLine="0"/>
              <w:rPr>
                <w:rFonts w:ascii="Verdana" w:hAnsi="Verdana"/>
                <w:sz w:val="16"/>
                <w:szCs w:val="16"/>
              </w:rPr>
            </w:pPr>
          </w:p>
          <w:p w:rsidR="009153CC" w:rsidRDefault="009153CC" w:rsidP="00094F53">
            <w:pPr>
              <w:pStyle w:val="Rientrocorpodeltesto"/>
              <w:spacing w:line="360" w:lineRule="auto"/>
              <w:ind w:left="356" w:right="51" w:firstLine="0"/>
              <w:rPr>
                <w:rFonts w:ascii="Verdana" w:hAnsi="Verdana"/>
                <w:sz w:val="20"/>
              </w:rPr>
            </w:pPr>
            <w:r>
              <w:rPr>
                <w:rFonts w:ascii="Verdana" w:hAnsi="Verdana"/>
                <w:sz w:val="20"/>
                <w:szCs w:val="20"/>
              </w:rPr>
              <w:fldChar w:fldCharType="begin">
                <w:ffData>
                  <w:name w:val="Controllo135"/>
                  <w:enabled/>
                  <w:calcOnExit w:val="0"/>
                  <w:checkBox>
                    <w:sizeAuto/>
                    <w:default w:val="0"/>
                  </w:checkBox>
                </w:ffData>
              </w:fldChar>
            </w:r>
            <w:bookmarkStart w:id="22" w:name="Controllo135"/>
            <w:r>
              <w:rPr>
                <w:rFonts w:ascii="Verdana" w:hAnsi="Verdana"/>
                <w:sz w:val="20"/>
                <w:szCs w:val="20"/>
              </w:rPr>
              <w:instrText xml:space="preserve"> FORMCHECKBOX </w:instrText>
            </w:r>
            <w:r w:rsidR="00501EC0">
              <w:rPr>
                <w:rFonts w:ascii="Verdana" w:hAnsi="Verdana"/>
                <w:sz w:val="20"/>
                <w:szCs w:val="20"/>
              </w:rPr>
            </w:r>
            <w:r w:rsidR="00501EC0">
              <w:rPr>
                <w:rFonts w:ascii="Verdana" w:hAnsi="Verdana"/>
                <w:sz w:val="20"/>
                <w:szCs w:val="20"/>
              </w:rPr>
              <w:fldChar w:fldCharType="separate"/>
            </w:r>
            <w:r>
              <w:rPr>
                <w:rFonts w:ascii="Verdana" w:hAnsi="Verdana"/>
                <w:sz w:val="20"/>
                <w:szCs w:val="20"/>
              </w:rPr>
              <w:fldChar w:fldCharType="end"/>
            </w:r>
            <w:bookmarkEnd w:id="22"/>
            <w:r>
              <w:rPr>
                <w:rFonts w:ascii="Verdana" w:hAnsi="Verdana"/>
                <w:sz w:val="20"/>
                <w:szCs w:val="20"/>
              </w:rPr>
              <w:t xml:space="preserve"> </w:t>
            </w:r>
            <w:r w:rsidRPr="00464EF9">
              <w:rPr>
                <w:rFonts w:ascii="Verdana" w:hAnsi="Verdana"/>
                <w:sz w:val="20"/>
                <w:szCs w:val="20"/>
              </w:rPr>
              <w:t>che l’unità immobiliare è in regola con le normative vigenti in materia di urbanistica</w:t>
            </w:r>
            <w:r w:rsidRPr="00464EF9">
              <w:rPr>
                <w:rFonts w:ascii="Verdana" w:hAnsi="Verdana"/>
                <w:sz w:val="20"/>
              </w:rPr>
              <w:t>;</w:t>
            </w:r>
          </w:p>
          <w:p w:rsidR="009153CC" w:rsidRPr="00464EF9" w:rsidRDefault="009153CC" w:rsidP="00094F53">
            <w:pPr>
              <w:pStyle w:val="Rientrocorpodeltesto"/>
              <w:spacing w:line="360" w:lineRule="auto"/>
              <w:ind w:left="356" w:right="51" w:firstLine="0"/>
              <w:rPr>
                <w:rFonts w:ascii="Verdana" w:hAnsi="Verdana"/>
                <w:sz w:val="20"/>
              </w:rPr>
            </w:pPr>
          </w:p>
          <w:p w:rsidR="009153CC" w:rsidRDefault="009153CC" w:rsidP="00094F53">
            <w:pPr>
              <w:pStyle w:val="Corpodeltesto22"/>
              <w:tabs>
                <w:tab w:val="left" w:pos="467"/>
              </w:tabs>
              <w:spacing w:line="360" w:lineRule="auto"/>
              <w:ind w:left="356"/>
              <w:rPr>
                <w:rFonts w:ascii="DecimaWE Rg" w:hAnsi="DecimaWE Rg"/>
                <w:sz w:val="22"/>
                <w:szCs w:val="22"/>
              </w:rPr>
            </w:pPr>
            <w:r>
              <w:rPr>
                <w:rFonts w:ascii="Verdana" w:hAnsi="Verdana"/>
                <w:sz w:val="20"/>
              </w:rPr>
              <w:fldChar w:fldCharType="begin">
                <w:ffData>
                  <w:name w:val="Controllo136"/>
                  <w:enabled/>
                  <w:calcOnExit w:val="0"/>
                  <w:checkBox>
                    <w:sizeAuto/>
                    <w:default w:val="0"/>
                  </w:checkBox>
                </w:ffData>
              </w:fldChar>
            </w:r>
            <w:bookmarkStart w:id="23" w:name="Controllo136"/>
            <w:r>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Pr>
                <w:rFonts w:ascii="Verdana" w:hAnsi="Verdana"/>
                <w:sz w:val="20"/>
              </w:rPr>
              <w:fldChar w:fldCharType="end"/>
            </w:r>
            <w:bookmarkEnd w:id="23"/>
            <w:r>
              <w:rPr>
                <w:rFonts w:ascii="Verdana" w:hAnsi="Verdana"/>
                <w:sz w:val="20"/>
              </w:rPr>
              <w:t xml:space="preserve"> </w:t>
            </w:r>
            <w:r w:rsidRPr="00464EF9">
              <w:rPr>
                <w:rFonts w:ascii="Verdana" w:hAnsi="Verdana"/>
                <w:sz w:val="20"/>
              </w:rPr>
              <w:t>che l’impresa è in possesso delle autorizzazioni allo svolgimento dell’attività produttiva in essere.</w:t>
            </w:r>
          </w:p>
        </w:tc>
      </w:tr>
    </w:tbl>
    <w:p w:rsidR="009153CC" w:rsidRPr="009153CC" w:rsidRDefault="009153CC" w:rsidP="009153CC">
      <w:pPr>
        <w:pStyle w:val="Corpodeltesto22"/>
        <w:rPr>
          <w:rFonts w:ascii="Verdana" w:hAnsi="Verdana"/>
          <w:b/>
          <w:sz w:val="20"/>
        </w:rPr>
      </w:pPr>
    </w:p>
    <w:p w:rsidR="00EE6137" w:rsidRPr="000740C5" w:rsidRDefault="008F2F3E" w:rsidP="000D0749">
      <w:pPr>
        <w:pStyle w:val="Corpodeltesto22"/>
        <w:numPr>
          <w:ilvl w:val="0"/>
          <w:numId w:val="15"/>
        </w:numPr>
        <w:tabs>
          <w:tab w:val="clear" w:pos="1001"/>
          <w:tab w:val="num" w:pos="426"/>
        </w:tabs>
        <w:ind w:left="425" w:hanging="425"/>
        <w:rPr>
          <w:rFonts w:ascii="Verdana" w:hAnsi="Verdana"/>
          <w:b/>
          <w:sz w:val="20"/>
        </w:rPr>
      </w:pPr>
      <w:r w:rsidRPr="000740C5">
        <w:rPr>
          <w:rFonts w:ascii="Verdana" w:hAnsi="Verdana"/>
          <w:sz w:val="20"/>
        </w:rPr>
        <w:t>che alla data dell’</w:t>
      </w:r>
      <w:r w:rsidRPr="000740C5">
        <w:rPr>
          <w:rFonts w:ascii="Verdana" w:hAnsi="Verdana"/>
          <w:sz w:val="20"/>
          <w:u w:val="single"/>
        </w:rPr>
        <w:t>ultimo</w:t>
      </w:r>
      <w:r w:rsidRPr="000740C5">
        <w:rPr>
          <w:rFonts w:ascii="Verdana" w:hAnsi="Verdana"/>
          <w:sz w:val="20"/>
        </w:rPr>
        <w:t xml:space="preserve"> esercizio contabile(*) chiuso il</w:t>
      </w:r>
      <w:r w:rsidR="00774CE8">
        <w:rPr>
          <w:rFonts w:ascii="Verdana" w:hAnsi="Verdana"/>
          <w:sz w:val="20"/>
        </w:rPr>
        <w:t xml:space="preserve"> </w:t>
      </w:r>
      <w:r w:rsidR="00774CE8">
        <w:rPr>
          <w:rFonts w:ascii="Verdana" w:hAnsi="Verdana"/>
          <w:sz w:val="18"/>
          <w:szCs w:val="18"/>
        </w:rPr>
        <w:t>(</w:t>
      </w:r>
      <w:r w:rsidR="00774CE8">
        <w:rPr>
          <w:rFonts w:ascii="Verdana" w:hAnsi="Verdana"/>
          <w:i/>
          <w:sz w:val="18"/>
          <w:szCs w:val="18"/>
        </w:rPr>
        <w:t>gg/mm/aaaa</w:t>
      </w:r>
      <w:r w:rsidR="00774CE8">
        <w:rPr>
          <w:rFonts w:ascii="Verdana" w:hAnsi="Verdana"/>
          <w:sz w:val="18"/>
          <w:szCs w:val="18"/>
        </w:rPr>
        <w:t>)</w:t>
      </w:r>
      <w:r w:rsidRPr="000740C5">
        <w:rPr>
          <w:rFonts w:ascii="Verdana" w:hAnsi="Verdana"/>
          <w:sz w:val="20"/>
        </w:rPr>
        <w:t xml:space="preserve"> </w:t>
      </w:r>
      <w:r w:rsidR="00545B3E">
        <w:rPr>
          <w:rFonts w:ascii="DecimaWE Rg" w:hAnsi="DecimaWE Rg"/>
          <w:sz w:val="22"/>
          <w:szCs w:val="22"/>
        </w:rPr>
        <w:fldChar w:fldCharType="begin">
          <w:ffData>
            <w:name w:val=""/>
            <w:enabled/>
            <w:calcOnExit w:val="0"/>
            <w:textInput/>
          </w:ffData>
        </w:fldChar>
      </w:r>
      <w:r w:rsidR="00545B3E">
        <w:rPr>
          <w:rFonts w:ascii="DecimaWE Rg" w:hAnsi="DecimaWE Rg"/>
          <w:sz w:val="22"/>
          <w:szCs w:val="22"/>
        </w:rPr>
        <w:instrText xml:space="preserve"> FORMTEXT </w:instrText>
      </w:r>
      <w:r w:rsidR="00545B3E">
        <w:rPr>
          <w:rFonts w:ascii="DecimaWE Rg" w:hAnsi="DecimaWE Rg"/>
          <w:sz w:val="22"/>
          <w:szCs w:val="22"/>
        </w:rPr>
      </w:r>
      <w:r w:rsidR="00545B3E">
        <w:rPr>
          <w:rFonts w:ascii="DecimaWE Rg" w:hAnsi="DecimaWE Rg"/>
          <w:sz w:val="22"/>
          <w:szCs w:val="22"/>
        </w:rPr>
        <w:fldChar w:fldCharType="separate"/>
      </w:r>
      <w:r w:rsidR="00545B3E">
        <w:rPr>
          <w:rFonts w:ascii="DecimaWE Rg" w:hAnsi="DecimaWE Rg"/>
          <w:noProof/>
          <w:sz w:val="22"/>
          <w:szCs w:val="22"/>
        </w:rPr>
        <w:t> </w:t>
      </w:r>
      <w:r w:rsidR="00545B3E">
        <w:rPr>
          <w:rFonts w:ascii="DecimaWE Rg" w:hAnsi="DecimaWE Rg"/>
          <w:noProof/>
          <w:sz w:val="22"/>
          <w:szCs w:val="22"/>
        </w:rPr>
        <w:t> </w:t>
      </w:r>
      <w:r w:rsidR="00545B3E">
        <w:rPr>
          <w:rFonts w:ascii="DecimaWE Rg" w:hAnsi="DecimaWE Rg"/>
          <w:noProof/>
          <w:sz w:val="22"/>
          <w:szCs w:val="22"/>
        </w:rPr>
        <w:t> </w:t>
      </w:r>
      <w:r w:rsidR="00545B3E">
        <w:rPr>
          <w:rFonts w:ascii="DecimaWE Rg" w:hAnsi="DecimaWE Rg"/>
          <w:noProof/>
          <w:sz w:val="22"/>
          <w:szCs w:val="22"/>
        </w:rPr>
        <w:t> </w:t>
      </w:r>
      <w:r w:rsidR="00545B3E">
        <w:rPr>
          <w:rFonts w:ascii="DecimaWE Rg" w:hAnsi="DecimaWE Rg"/>
          <w:noProof/>
          <w:sz w:val="22"/>
          <w:szCs w:val="22"/>
        </w:rPr>
        <w:t> </w:t>
      </w:r>
      <w:r w:rsidR="00545B3E">
        <w:rPr>
          <w:rFonts w:ascii="DecimaWE Rg" w:hAnsi="DecimaWE Rg"/>
          <w:sz w:val="22"/>
          <w:szCs w:val="22"/>
        </w:rPr>
        <w:fldChar w:fldCharType="end"/>
      </w:r>
      <w:r w:rsidRPr="000740C5">
        <w:rPr>
          <w:rFonts w:ascii="Verdana" w:hAnsi="Verdana"/>
          <w:sz w:val="20"/>
        </w:rPr>
        <w:t>, gli occupati e le soglie finanziarie, di cui all’art. 2 dell’Allegato 1 al regolamento  (UE) n. 651/2014, erano i seguenti</w:t>
      </w:r>
      <w:r w:rsidR="00AF7126">
        <w:rPr>
          <w:rStyle w:val="Rimandonotaapidipagina"/>
          <w:rFonts w:ascii="Verdana" w:hAnsi="Verdana"/>
          <w:sz w:val="20"/>
        </w:rPr>
        <w:footnoteReference w:id="7"/>
      </w:r>
      <w:r w:rsidR="00EE6137" w:rsidRPr="000740C5">
        <w:rPr>
          <w:rFonts w:ascii="Verdana" w:hAnsi="Verdana"/>
          <w:sz w:val="20"/>
        </w:rPr>
        <w:t>:</w:t>
      </w:r>
    </w:p>
    <w:p w:rsidR="00EE6137" w:rsidRPr="000740C5" w:rsidRDefault="00EE6137" w:rsidP="00EE6137">
      <w:pPr>
        <w:pStyle w:val="Corpodeltesto22"/>
        <w:rPr>
          <w:rFonts w:ascii="Verdana" w:hAnsi="Verdana"/>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1487"/>
        <w:gridCol w:w="1859"/>
        <w:gridCol w:w="1683"/>
      </w:tblGrid>
      <w:tr w:rsidR="008F2F3E" w:rsidRPr="000740C5" w:rsidTr="0008781F">
        <w:trPr>
          <w:trHeight w:val="365"/>
        </w:trPr>
        <w:tc>
          <w:tcPr>
            <w:tcW w:w="4718" w:type="dxa"/>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IMPRESE</w:t>
            </w:r>
          </w:p>
        </w:tc>
        <w:tc>
          <w:tcPr>
            <w:tcW w:w="1487" w:type="dxa"/>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n. occupati espressi in ULA</w:t>
            </w:r>
          </w:p>
        </w:tc>
        <w:tc>
          <w:tcPr>
            <w:tcW w:w="1859" w:type="dxa"/>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 xml:space="preserve">fatturato </w:t>
            </w:r>
            <w:r w:rsidRPr="000740C5">
              <w:rPr>
                <w:rFonts w:ascii="Verdana" w:hAnsi="Verdana"/>
                <w:sz w:val="16"/>
                <w:szCs w:val="16"/>
              </w:rPr>
              <w:br/>
              <w:t>(in milioni di euro)</w:t>
            </w:r>
          </w:p>
        </w:tc>
        <w:tc>
          <w:tcPr>
            <w:tcW w:w="1683" w:type="dxa"/>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 xml:space="preserve">totale di bilancio </w:t>
            </w:r>
            <w:r w:rsidRPr="000740C5">
              <w:rPr>
                <w:rFonts w:ascii="Verdana" w:hAnsi="Verdana"/>
                <w:sz w:val="16"/>
                <w:szCs w:val="16"/>
              </w:rPr>
              <w:br/>
              <w:t>(in milioni di euro)</w:t>
            </w:r>
          </w:p>
        </w:tc>
      </w:tr>
      <w:tr w:rsidR="008F2F3E" w:rsidRPr="000740C5" w:rsidTr="0008781F">
        <w:tc>
          <w:tcPr>
            <w:tcW w:w="4718" w:type="dxa"/>
            <w:shd w:val="clear" w:color="auto" w:fill="auto"/>
            <w:vAlign w:val="center"/>
          </w:tcPr>
          <w:p w:rsidR="008F2F3E" w:rsidRPr="000740C5" w:rsidRDefault="008F2F3E" w:rsidP="00787DBB">
            <w:pPr>
              <w:spacing w:before="60" w:after="60"/>
              <w:rPr>
                <w:rFonts w:ascii="Verdana" w:hAnsi="Verdana"/>
                <w:sz w:val="16"/>
                <w:szCs w:val="16"/>
              </w:rPr>
            </w:pPr>
            <w:r w:rsidRPr="000740C5">
              <w:rPr>
                <w:rFonts w:ascii="Verdana" w:hAnsi="Verdana"/>
                <w:sz w:val="16"/>
                <w:szCs w:val="16"/>
              </w:rPr>
              <w:t>Dichiarante</w:t>
            </w:r>
          </w:p>
        </w:tc>
        <w:tc>
          <w:tcPr>
            <w:tcW w:w="1487" w:type="dxa"/>
            <w:shd w:val="clear" w:color="auto" w:fill="auto"/>
            <w:vAlign w:val="center"/>
          </w:tcPr>
          <w:p w:rsidR="008F2F3E" w:rsidRPr="00045821" w:rsidRDefault="00045821" w:rsidP="00787DBB">
            <w:pPr>
              <w:spacing w:before="60" w:after="60"/>
              <w:jc w:val="center"/>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859" w:type="dxa"/>
            <w:shd w:val="clear" w:color="auto" w:fill="auto"/>
            <w:vAlign w:val="center"/>
          </w:tcPr>
          <w:p w:rsidR="008F2F3E" w:rsidRPr="00045821" w:rsidRDefault="00045821" w:rsidP="00787DBB">
            <w:pPr>
              <w:spacing w:before="60" w:after="60"/>
              <w:jc w:val="right"/>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683" w:type="dxa"/>
            <w:shd w:val="clear" w:color="auto" w:fill="auto"/>
            <w:vAlign w:val="center"/>
          </w:tcPr>
          <w:p w:rsidR="008F2F3E" w:rsidRPr="00045821" w:rsidRDefault="00045821" w:rsidP="00787DBB">
            <w:pPr>
              <w:spacing w:before="60" w:after="60"/>
              <w:jc w:val="right"/>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0740C5" w:rsidTr="0008781F">
        <w:tc>
          <w:tcPr>
            <w:tcW w:w="4718" w:type="dxa"/>
            <w:shd w:val="clear" w:color="auto" w:fill="auto"/>
            <w:vAlign w:val="center"/>
          </w:tcPr>
          <w:p w:rsidR="008F2F3E" w:rsidRPr="000740C5" w:rsidRDefault="008F2F3E" w:rsidP="00787DBB">
            <w:pPr>
              <w:spacing w:before="60" w:after="60"/>
              <w:rPr>
                <w:rFonts w:ascii="Verdana" w:hAnsi="Verdana"/>
                <w:sz w:val="16"/>
                <w:szCs w:val="16"/>
              </w:rPr>
            </w:pPr>
            <w:r w:rsidRPr="000740C5">
              <w:rPr>
                <w:rFonts w:ascii="Verdana" w:hAnsi="Verdana"/>
                <w:sz w:val="16"/>
                <w:szCs w:val="16"/>
              </w:rPr>
              <w:t>Associate(**)</w:t>
            </w:r>
          </w:p>
        </w:tc>
        <w:tc>
          <w:tcPr>
            <w:tcW w:w="1487" w:type="dxa"/>
            <w:shd w:val="clear" w:color="auto" w:fill="auto"/>
            <w:vAlign w:val="center"/>
          </w:tcPr>
          <w:p w:rsidR="008F2F3E" w:rsidRPr="00045821" w:rsidRDefault="00045821" w:rsidP="00787DBB">
            <w:pPr>
              <w:spacing w:before="60" w:after="60"/>
              <w:jc w:val="center"/>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859" w:type="dxa"/>
            <w:shd w:val="clear" w:color="auto" w:fill="auto"/>
            <w:vAlign w:val="center"/>
          </w:tcPr>
          <w:p w:rsidR="008F2F3E" w:rsidRPr="00045821" w:rsidRDefault="00045821" w:rsidP="00787DBB">
            <w:pPr>
              <w:spacing w:before="60" w:after="60"/>
              <w:jc w:val="right"/>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683" w:type="dxa"/>
            <w:shd w:val="clear" w:color="auto" w:fill="auto"/>
            <w:vAlign w:val="center"/>
          </w:tcPr>
          <w:p w:rsidR="008F2F3E" w:rsidRPr="00045821" w:rsidRDefault="00045821" w:rsidP="00787DBB">
            <w:pPr>
              <w:spacing w:before="60" w:after="60"/>
              <w:jc w:val="right"/>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0740C5" w:rsidTr="0008781F">
        <w:tc>
          <w:tcPr>
            <w:tcW w:w="4718" w:type="dxa"/>
            <w:shd w:val="clear" w:color="auto" w:fill="auto"/>
            <w:vAlign w:val="center"/>
          </w:tcPr>
          <w:p w:rsidR="008F2F3E" w:rsidRPr="000740C5" w:rsidRDefault="008F2F3E" w:rsidP="00787DBB">
            <w:pPr>
              <w:spacing w:before="60" w:after="60"/>
              <w:rPr>
                <w:rFonts w:ascii="Verdana" w:hAnsi="Verdana"/>
                <w:sz w:val="16"/>
                <w:szCs w:val="16"/>
              </w:rPr>
            </w:pPr>
            <w:r w:rsidRPr="000740C5">
              <w:rPr>
                <w:rFonts w:ascii="Verdana" w:hAnsi="Verdana"/>
                <w:sz w:val="16"/>
                <w:szCs w:val="16"/>
              </w:rPr>
              <w:t>Collegate o bilancio consolidato(***)</w:t>
            </w:r>
          </w:p>
        </w:tc>
        <w:tc>
          <w:tcPr>
            <w:tcW w:w="1487" w:type="dxa"/>
            <w:shd w:val="clear" w:color="auto" w:fill="auto"/>
            <w:vAlign w:val="center"/>
          </w:tcPr>
          <w:p w:rsidR="008F2F3E" w:rsidRPr="00045821" w:rsidRDefault="00045821" w:rsidP="00787DBB">
            <w:pPr>
              <w:jc w:val="center"/>
              <w:rPr>
                <w:rFonts w:ascii="Verdana" w:hAnsi="Verdana" w:cs="Arial"/>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859" w:type="dxa"/>
            <w:shd w:val="clear" w:color="auto" w:fill="auto"/>
            <w:vAlign w:val="center"/>
          </w:tcPr>
          <w:p w:rsidR="008F2F3E" w:rsidRPr="00045821" w:rsidRDefault="00045821" w:rsidP="00787DBB">
            <w:pPr>
              <w:jc w:val="right"/>
              <w:rPr>
                <w:rFonts w:ascii="Verdana" w:hAnsi="Verdana" w:cs="Arial"/>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683" w:type="dxa"/>
            <w:shd w:val="clear" w:color="auto" w:fill="auto"/>
            <w:vAlign w:val="center"/>
          </w:tcPr>
          <w:p w:rsidR="008F2F3E" w:rsidRPr="00045821" w:rsidRDefault="00045821" w:rsidP="00787DBB">
            <w:pPr>
              <w:jc w:val="right"/>
              <w:rPr>
                <w:rFonts w:ascii="Verdana" w:hAnsi="Verdana" w:cs="Arial"/>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0740C5" w:rsidTr="0008781F">
        <w:tc>
          <w:tcPr>
            <w:tcW w:w="4718" w:type="dxa"/>
            <w:shd w:val="clear" w:color="auto" w:fill="auto"/>
            <w:vAlign w:val="center"/>
          </w:tcPr>
          <w:p w:rsidR="008F2F3E" w:rsidRPr="000740C5" w:rsidRDefault="008F2F3E" w:rsidP="00787DBB">
            <w:pPr>
              <w:spacing w:before="60" w:after="60"/>
              <w:rPr>
                <w:rFonts w:ascii="Verdana" w:hAnsi="Verdana"/>
                <w:sz w:val="16"/>
                <w:szCs w:val="16"/>
              </w:rPr>
            </w:pPr>
            <w:r w:rsidRPr="000740C5">
              <w:rPr>
                <w:rFonts w:ascii="Verdana" w:hAnsi="Verdana"/>
                <w:sz w:val="16"/>
                <w:szCs w:val="16"/>
              </w:rPr>
              <w:t>TOTALE</w:t>
            </w:r>
          </w:p>
        </w:tc>
        <w:tc>
          <w:tcPr>
            <w:tcW w:w="1487" w:type="dxa"/>
            <w:shd w:val="clear" w:color="auto" w:fill="auto"/>
            <w:vAlign w:val="center"/>
          </w:tcPr>
          <w:p w:rsidR="008F2F3E" w:rsidRPr="00045821" w:rsidRDefault="00045821" w:rsidP="00787DBB">
            <w:pPr>
              <w:spacing w:before="60" w:after="60"/>
              <w:jc w:val="center"/>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859" w:type="dxa"/>
            <w:shd w:val="clear" w:color="auto" w:fill="auto"/>
            <w:vAlign w:val="center"/>
          </w:tcPr>
          <w:p w:rsidR="008F2F3E" w:rsidRPr="00045821" w:rsidRDefault="00045821" w:rsidP="00787DBB">
            <w:pPr>
              <w:spacing w:before="60" w:after="60"/>
              <w:jc w:val="right"/>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683" w:type="dxa"/>
            <w:shd w:val="clear" w:color="auto" w:fill="auto"/>
            <w:vAlign w:val="center"/>
          </w:tcPr>
          <w:p w:rsidR="008F2F3E" w:rsidRPr="00045821" w:rsidRDefault="00045821" w:rsidP="00787DBB">
            <w:pPr>
              <w:spacing w:before="60" w:after="60"/>
              <w:jc w:val="right"/>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bl>
    <w:p w:rsidR="008F2F3E" w:rsidRPr="000740C5" w:rsidRDefault="008F2F3E" w:rsidP="008F2F3E">
      <w:pPr>
        <w:pStyle w:val="provvr0"/>
        <w:spacing w:before="60" w:after="0"/>
        <w:ind w:left="284"/>
        <w:rPr>
          <w:rFonts w:ascii="Verdana" w:hAnsi="Verdana"/>
          <w:sz w:val="14"/>
          <w:szCs w:val="14"/>
        </w:rPr>
      </w:pPr>
      <w:r w:rsidRPr="000740C5">
        <w:rPr>
          <w:rFonts w:ascii="Verdana" w:hAnsi="Verdana"/>
          <w:sz w:val="14"/>
          <w:szCs w:val="14"/>
        </w:rPr>
        <w:t xml:space="preserve">(*) </w:t>
      </w:r>
      <w:r w:rsidRPr="000740C5">
        <w:rPr>
          <w:rFonts w:ascii="Verdana" w:hAnsi="Verdana"/>
          <w:b/>
          <w:sz w:val="14"/>
          <w:szCs w:val="14"/>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 in tal caso sostituire la parola “ultimo” con “penultimo”</w:t>
      </w:r>
    </w:p>
    <w:p w:rsidR="008F2F3E" w:rsidRPr="000740C5" w:rsidRDefault="008F2F3E" w:rsidP="008F2F3E">
      <w:pPr>
        <w:pStyle w:val="provvr0"/>
        <w:spacing w:before="0" w:after="0"/>
        <w:ind w:left="284"/>
        <w:rPr>
          <w:rFonts w:ascii="Verdana" w:hAnsi="Verdana"/>
          <w:sz w:val="14"/>
          <w:szCs w:val="14"/>
        </w:rPr>
      </w:pPr>
      <w:r w:rsidRPr="000740C5">
        <w:rPr>
          <w:rFonts w:ascii="Verdana" w:hAnsi="Verdana"/>
          <w:sz w:val="14"/>
          <w:szCs w:val="14"/>
        </w:rPr>
        <w:t>(**) riportare i totali della sezione A) della presente dichiarazione</w:t>
      </w:r>
    </w:p>
    <w:p w:rsidR="00EE6137" w:rsidRPr="000740C5" w:rsidRDefault="008F2F3E" w:rsidP="008F2F3E">
      <w:pPr>
        <w:tabs>
          <w:tab w:val="left" w:pos="426"/>
        </w:tabs>
        <w:ind w:left="284"/>
        <w:rPr>
          <w:rFonts w:ascii="Verdana" w:hAnsi="Verdana"/>
          <w:sz w:val="20"/>
        </w:rPr>
      </w:pPr>
      <w:r w:rsidRPr="000740C5">
        <w:rPr>
          <w:rFonts w:ascii="Verdana" w:hAnsi="Verdana"/>
          <w:sz w:val="14"/>
          <w:szCs w:val="14"/>
        </w:rPr>
        <w:t>(***) riportare i totali della sezione B) della presente dichiarazione</w:t>
      </w:r>
    </w:p>
    <w:p w:rsidR="00D525D3" w:rsidRPr="000740C5" w:rsidRDefault="00D525D3" w:rsidP="00EE6137">
      <w:pPr>
        <w:tabs>
          <w:tab w:val="left" w:pos="426"/>
        </w:tabs>
        <w:rPr>
          <w:rFonts w:ascii="Verdana" w:hAnsi="Verdana"/>
          <w:sz w:val="20"/>
        </w:rPr>
      </w:pPr>
    </w:p>
    <w:p w:rsidR="00EE6137" w:rsidRPr="000740C5" w:rsidRDefault="00EE6137" w:rsidP="00EE6137">
      <w:pPr>
        <w:numPr>
          <w:ilvl w:val="0"/>
          <w:numId w:val="15"/>
        </w:numPr>
        <w:tabs>
          <w:tab w:val="clear" w:pos="1001"/>
          <w:tab w:val="left" w:pos="426"/>
        </w:tabs>
        <w:ind w:left="426" w:hanging="426"/>
        <w:rPr>
          <w:rFonts w:ascii="Verdana" w:hAnsi="Verdana"/>
          <w:sz w:val="20"/>
        </w:rPr>
      </w:pPr>
      <w:r w:rsidRPr="000740C5">
        <w:rPr>
          <w:rFonts w:ascii="Verdana" w:hAnsi="Verdana"/>
          <w:sz w:val="20"/>
        </w:rPr>
        <w:t>che alla data di presentazione della domanda la composizione sociale è la seguente</w:t>
      </w:r>
      <w:r w:rsidR="00AF7126">
        <w:rPr>
          <w:rStyle w:val="Rimandonotaapidipagina"/>
          <w:rFonts w:ascii="Verdana" w:hAnsi="Verdana"/>
          <w:sz w:val="20"/>
        </w:rPr>
        <w:footnoteReference w:id="8"/>
      </w:r>
      <w:r w:rsidRPr="000740C5">
        <w:rPr>
          <w:rFonts w:ascii="Verdana" w:hAnsi="Verdana"/>
          <w:sz w:val="20"/>
        </w:rPr>
        <w:t>:</w:t>
      </w:r>
    </w:p>
    <w:p w:rsidR="00EE6137" w:rsidRPr="00D37EE6" w:rsidRDefault="00EE6137" w:rsidP="00EE6137">
      <w:pPr>
        <w:tabs>
          <w:tab w:val="left" w:pos="426"/>
        </w:tabs>
        <w:ind w:left="425"/>
        <w:rPr>
          <w:rFonts w:ascii="Verdana" w:hAnsi="Verdana"/>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1831"/>
        <w:gridCol w:w="1555"/>
        <w:gridCol w:w="1384"/>
        <w:gridCol w:w="725"/>
        <w:gridCol w:w="725"/>
      </w:tblGrid>
      <w:tr w:rsidR="008F2F3E" w:rsidRPr="000740C5" w:rsidTr="00F6327E">
        <w:trPr>
          <w:trHeight w:val="273"/>
        </w:trPr>
        <w:tc>
          <w:tcPr>
            <w:tcW w:w="1972" w:type="pct"/>
            <w:vMerge w:val="restart"/>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NOMINATIVO SOCI</w:t>
            </w:r>
          </w:p>
        </w:tc>
        <w:tc>
          <w:tcPr>
            <w:tcW w:w="1056" w:type="pct"/>
            <w:vMerge w:val="restart"/>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sede legale</w:t>
            </w:r>
          </w:p>
          <w:p w:rsidR="008F2F3E" w:rsidRPr="000740C5" w:rsidRDefault="008F2F3E" w:rsidP="00787DBB">
            <w:pPr>
              <w:jc w:val="center"/>
              <w:rPr>
                <w:rFonts w:ascii="Verdana" w:hAnsi="Verdana"/>
                <w:sz w:val="16"/>
                <w:szCs w:val="16"/>
              </w:rPr>
            </w:pPr>
            <w:r w:rsidRPr="000740C5">
              <w:rPr>
                <w:rFonts w:ascii="Verdana" w:hAnsi="Verdana"/>
                <w:sz w:val="16"/>
                <w:szCs w:val="16"/>
              </w:rPr>
              <w:t>(per le imprese)</w:t>
            </w:r>
          </w:p>
        </w:tc>
        <w:tc>
          <w:tcPr>
            <w:tcW w:w="916" w:type="pct"/>
            <w:vMerge w:val="restart"/>
            <w:shd w:val="clear" w:color="auto" w:fill="auto"/>
            <w:vAlign w:val="center"/>
          </w:tcPr>
          <w:p w:rsidR="008F2F3E" w:rsidRPr="000740C5" w:rsidRDefault="008F2F3E" w:rsidP="00787DBB">
            <w:pPr>
              <w:spacing w:before="60" w:after="60"/>
              <w:jc w:val="center"/>
              <w:rPr>
                <w:rFonts w:ascii="Verdana" w:hAnsi="Verdana"/>
                <w:sz w:val="16"/>
                <w:szCs w:val="16"/>
              </w:rPr>
            </w:pPr>
            <w:r w:rsidRPr="000740C5">
              <w:rPr>
                <w:rFonts w:ascii="Verdana" w:hAnsi="Verdana"/>
                <w:sz w:val="16"/>
                <w:szCs w:val="16"/>
              </w:rPr>
              <w:t>codice fiscale</w:t>
            </w:r>
          </w:p>
        </w:tc>
        <w:tc>
          <w:tcPr>
            <w:tcW w:w="845" w:type="pct"/>
            <w:gridSpan w:val="2"/>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quota %</w:t>
            </w:r>
          </w:p>
        </w:tc>
        <w:tc>
          <w:tcPr>
            <w:tcW w:w="211" w:type="pct"/>
            <w:vMerge w:val="restart"/>
            <w:shd w:val="clear" w:color="auto" w:fill="auto"/>
            <w:vAlign w:val="center"/>
          </w:tcPr>
          <w:p w:rsidR="008F2F3E" w:rsidRPr="000740C5" w:rsidRDefault="008F2F3E" w:rsidP="00787DBB">
            <w:pPr>
              <w:jc w:val="center"/>
              <w:rPr>
                <w:rFonts w:ascii="Verdana" w:hAnsi="Verdana"/>
                <w:sz w:val="16"/>
                <w:szCs w:val="16"/>
              </w:rPr>
            </w:pPr>
            <w:r w:rsidRPr="000740C5">
              <w:rPr>
                <w:rFonts w:ascii="Verdana" w:hAnsi="Verdana"/>
                <w:sz w:val="16"/>
                <w:szCs w:val="16"/>
              </w:rPr>
              <w:t>**</w:t>
            </w:r>
          </w:p>
        </w:tc>
      </w:tr>
      <w:tr w:rsidR="008F2F3E" w:rsidRPr="000740C5" w:rsidTr="00F6327E">
        <w:trPr>
          <w:trHeight w:val="323"/>
        </w:trPr>
        <w:tc>
          <w:tcPr>
            <w:tcW w:w="1972" w:type="pct"/>
            <w:vMerge/>
            <w:shd w:val="clear" w:color="auto" w:fill="auto"/>
            <w:vAlign w:val="center"/>
          </w:tcPr>
          <w:p w:rsidR="008F2F3E" w:rsidRPr="000740C5" w:rsidRDefault="008F2F3E" w:rsidP="00787DBB">
            <w:pPr>
              <w:spacing w:before="60" w:after="60"/>
              <w:rPr>
                <w:rFonts w:ascii="Verdana" w:hAnsi="Verdana"/>
                <w:sz w:val="16"/>
                <w:szCs w:val="16"/>
              </w:rPr>
            </w:pPr>
          </w:p>
        </w:tc>
        <w:tc>
          <w:tcPr>
            <w:tcW w:w="1056" w:type="pct"/>
            <w:vMerge/>
            <w:shd w:val="clear" w:color="auto" w:fill="auto"/>
            <w:vAlign w:val="center"/>
          </w:tcPr>
          <w:p w:rsidR="008F2F3E" w:rsidRPr="000740C5" w:rsidRDefault="008F2F3E" w:rsidP="00787DBB">
            <w:pPr>
              <w:jc w:val="center"/>
              <w:rPr>
                <w:rFonts w:ascii="Verdana" w:hAnsi="Verdana"/>
                <w:sz w:val="16"/>
                <w:szCs w:val="16"/>
              </w:rPr>
            </w:pPr>
          </w:p>
        </w:tc>
        <w:tc>
          <w:tcPr>
            <w:tcW w:w="916" w:type="pct"/>
            <w:vMerge/>
            <w:shd w:val="clear" w:color="auto" w:fill="auto"/>
            <w:vAlign w:val="center"/>
          </w:tcPr>
          <w:p w:rsidR="008F2F3E" w:rsidRPr="000740C5" w:rsidRDefault="008F2F3E" w:rsidP="00787DBB">
            <w:pPr>
              <w:spacing w:before="60" w:after="60"/>
              <w:jc w:val="center"/>
              <w:rPr>
                <w:rFonts w:ascii="Verdana" w:hAnsi="Verdana"/>
                <w:sz w:val="16"/>
                <w:szCs w:val="16"/>
              </w:rPr>
            </w:pPr>
          </w:p>
        </w:tc>
        <w:tc>
          <w:tcPr>
            <w:tcW w:w="422" w:type="pct"/>
            <w:shd w:val="clear" w:color="auto" w:fill="auto"/>
            <w:vAlign w:val="center"/>
          </w:tcPr>
          <w:p w:rsidR="008F2F3E" w:rsidRPr="000740C5" w:rsidRDefault="008F2F3E" w:rsidP="00787DBB">
            <w:pPr>
              <w:spacing w:before="20" w:after="20"/>
              <w:jc w:val="center"/>
              <w:rPr>
                <w:rFonts w:ascii="Verdana" w:hAnsi="Verdana"/>
                <w:sz w:val="16"/>
                <w:szCs w:val="16"/>
              </w:rPr>
            </w:pPr>
            <w:r w:rsidRPr="000740C5">
              <w:rPr>
                <w:rFonts w:ascii="Verdana" w:hAnsi="Verdana"/>
                <w:sz w:val="16"/>
                <w:szCs w:val="16"/>
              </w:rPr>
              <w:t>partecipazione</w:t>
            </w:r>
          </w:p>
        </w:tc>
        <w:tc>
          <w:tcPr>
            <w:tcW w:w="423" w:type="pct"/>
            <w:shd w:val="clear" w:color="auto" w:fill="auto"/>
            <w:vAlign w:val="center"/>
          </w:tcPr>
          <w:p w:rsidR="008F2F3E" w:rsidRPr="000740C5" w:rsidRDefault="008F2F3E" w:rsidP="00787DBB">
            <w:pPr>
              <w:spacing w:before="20" w:after="20"/>
              <w:jc w:val="center"/>
              <w:rPr>
                <w:rFonts w:ascii="Verdana" w:hAnsi="Verdana"/>
                <w:sz w:val="16"/>
                <w:szCs w:val="16"/>
              </w:rPr>
            </w:pPr>
            <w:r w:rsidRPr="000740C5">
              <w:rPr>
                <w:rFonts w:ascii="Verdana" w:hAnsi="Verdana"/>
                <w:sz w:val="16"/>
                <w:szCs w:val="16"/>
              </w:rPr>
              <w:t>diritto voto</w:t>
            </w:r>
          </w:p>
        </w:tc>
        <w:tc>
          <w:tcPr>
            <w:tcW w:w="211" w:type="pct"/>
            <w:vMerge/>
            <w:shd w:val="clear" w:color="auto" w:fill="auto"/>
            <w:vAlign w:val="center"/>
          </w:tcPr>
          <w:p w:rsidR="008F2F3E" w:rsidRPr="000740C5" w:rsidRDefault="008F2F3E" w:rsidP="00787DBB">
            <w:pPr>
              <w:spacing w:before="60" w:after="60"/>
              <w:jc w:val="center"/>
              <w:rPr>
                <w:rFonts w:ascii="Verdana" w:hAnsi="Verdana"/>
                <w:sz w:val="16"/>
                <w:szCs w:val="16"/>
              </w:rPr>
            </w:pPr>
          </w:p>
        </w:tc>
      </w:tr>
      <w:tr w:rsidR="008F2F3E" w:rsidRPr="000740C5" w:rsidTr="00F6327E">
        <w:tc>
          <w:tcPr>
            <w:tcW w:w="1972" w:type="pct"/>
            <w:shd w:val="clear" w:color="auto" w:fill="auto"/>
            <w:vAlign w:val="center"/>
          </w:tcPr>
          <w:p w:rsidR="008F2F3E" w:rsidRPr="00045821" w:rsidRDefault="00045821" w:rsidP="00787DBB">
            <w:pPr>
              <w:spacing w:before="60" w:after="60"/>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056" w:type="pct"/>
            <w:shd w:val="clear" w:color="auto" w:fill="auto"/>
          </w:tcPr>
          <w:p w:rsidR="008F2F3E" w:rsidRPr="00045821" w:rsidRDefault="00045821" w:rsidP="00787DBB">
            <w:pPr>
              <w:spacing w:before="60" w:after="60"/>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916" w:type="pct"/>
            <w:shd w:val="clear" w:color="auto" w:fill="auto"/>
          </w:tcPr>
          <w:p w:rsidR="008F2F3E" w:rsidRPr="00045821" w:rsidRDefault="00045821" w:rsidP="00787DBB">
            <w:pPr>
              <w:spacing w:before="60" w:after="60"/>
              <w:jc w:val="center"/>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2" w:type="pct"/>
            <w:shd w:val="clear" w:color="auto" w:fill="auto"/>
            <w:vAlign w:val="center"/>
          </w:tcPr>
          <w:p w:rsidR="008F2F3E" w:rsidRPr="00045821" w:rsidRDefault="00045821" w:rsidP="00787DBB">
            <w:pPr>
              <w:spacing w:before="60" w:after="60"/>
              <w:jc w:val="center"/>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3" w:type="pct"/>
            <w:shd w:val="clear" w:color="auto" w:fill="auto"/>
            <w:vAlign w:val="center"/>
          </w:tcPr>
          <w:p w:rsidR="008F2F3E" w:rsidRPr="00045821" w:rsidRDefault="00045821" w:rsidP="00787DBB">
            <w:pPr>
              <w:spacing w:before="60" w:after="60"/>
              <w:jc w:val="center"/>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211" w:type="pct"/>
            <w:shd w:val="clear" w:color="auto" w:fill="auto"/>
            <w:vAlign w:val="center"/>
          </w:tcPr>
          <w:p w:rsidR="008F2F3E" w:rsidRPr="000740C5" w:rsidRDefault="00F6327E" w:rsidP="00787DBB">
            <w:pPr>
              <w:spacing w:before="60" w:after="60"/>
              <w:jc w:val="center"/>
              <w:rPr>
                <w:rFonts w:ascii="Verdana" w:hAnsi="Verdana"/>
                <w:sz w:val="16"/>
                <w:szCs w:val="16"/>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D37EE6" w:rsidTr="00F6327E">
        <w:tc>
          <w:tcPr>
            <w:tcW w:w="1972" w:type="pct"/>
            <w:shd w:val="clear" w:color="auto" w:fill="auto"/>
            <w:vAlign w:val="center"/>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056" w:type="pct"/>
            <w:shd w:val="clear" w:color="auto" w:fill="auto"/>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916" w:type="pct"/>
            <w:shd w:val="clear" w:color="auto" w:fill="auto"/>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2" w:type="pct"/>
            <w:shd w:val="clear" w:color="auto" w:fill="auto"/>
            <w:vAlign w:val="center"/>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3" w:type="pct"/>
            <w:shd w:val="clear" w:color="auto" w:fill="auto"/>
            <w:vAlign w:val="center"/>
          </w:tcPr>
          <w:p w:rsidR="008F2F3E" w:rsidRPr="00D37EE6"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211" w:type="pct"/>
            <w:shd w:val="clear" w:color="auto" w:fill="auto"/>
            <w:vAlign w:val="center"/>
          </w:tcPr>
          <w:p w:rsidR="008F2F3E" w:rsidRPr="00D37EE6" w:rsidRDefault="00F6327E"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D37EE6" w:rsidTr="00F6327E">
        <w:tc>
          <w:tcPr>
            <w:tcW w:w="1972" w:type="pct"/>
            <w:shd w:val="clear" w:color="auto" w:fill="auto"/>
            <w:vAlign w:val="center"/>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lastRenderedPageBreak/>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056" w:type="pct"/>
            <w:shd w:val="clear" w:color="auto" w:fill="auto"/>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916" w:type="pct"/>
            <w:shd w:val="clear" w:color="auto" w:fill="auto"/>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2" w:type="pct"/>
            <w:shd w:val="clear" w:color="auto" w:fill="auto"/>
            <w:vAlign w:val="center"/>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3" w:type="pct"/>
            <w:shd w:val="clear" w:color="auto" w:fill="auto"/>
            <w:vAlign w:val="center"/>
          </w:tcPr>
          <w:p w:rsidR="008F2F3E" w:rsidRPr="00D37EE6"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211" w:type="pct"/>
            <w:shd w:val="clear" w:color="auto" w:fill="auto"/>
            <w:vAlign w:val="center"/>
          </w:tcPr>
          <w:p w:rsidR="008F2F3E" w:rsidRPr="00D37EE6" w:rsidRDefault="00F6327E"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D37EE6" w:rsidTr="00F6327E">
        <w:tc>
          <w:tcPr>
            <w:tcW w:w="1972" w:type="pct"/>
            <w:shd w:val="clear" w:color="auto" w:fill="auto"/>
            <w:vAlign w:val="center"/>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056" w:type="pct"/>
            <w:shd w:val="clear" w:color="auto" w:fill="auto"/>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916" w:type="pct"/>
            <w:shd w:val="clear" w:color="auto" w:fill="auto"/>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2" w:type="pct"/>
            <w:shd w:val="clear" w:color="auto" w:fill="auto"/>
            <w:vAlign w:val="center"/>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3" w:type="pct"/>
            <w:shd w:val="clear" w:color="auto" w:fill="auto"/>
            <w:vAlign w:val="center"/>
          </w:tcPr>
          <w:p w:rsidR="008F2F3E" w:rsidRPr="00D37EE6"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211" w:type="pct"/>
            <w:shd w:val="clear" w:color="auto" w:fill="auto"/>
            <w:vAlign w:val="center"/>
          </w:tcPr>
          <w:p w:rsidR="008F2F3E" w:rsidRPr="00D37EE6" w:rsidRDefault="00F6327E"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D37EE6" w:rsidTr="00F6327E">
        <w:tc>
          <w:tcPr>
            <w:tcW w:w="1972" w:type="pct"/>
            <w:shd w:val="clear" w:color="auto" w:fill="auto"/>
            <w:vAlign w:val="center"/>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056" w:type="pct"/>
            <w:shd w:val="clear" w:color="auto" w:fill="auto"/>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916" w:type="pct"/>
            <w:shd w:val="clear" w:color="auto" w:fill="auto"/>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2" w:type="pct"/>
            <w:shd w:val="clear" w:color="auto" w:fill="auto"/>
            <w:vAlign w:val="center"/>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3" w:type="pct"/>
            <w:shd w:val="clear" w:color="auto" w:fill="auto"/>
            <w:vAlign w:val="center"/>
          </w:tcPr>
          <w:p w:rsidR="008F2F3E" w:rsidRPr="00D37EE6"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211" w:type="pct"/>
            <w:shd w:val="clear" w:color="auto" w:fill="auto"/>
            <w:vAlign w:val="center"/>
          </w:tcPr>
          <w:p w:rsidR="008F2F3E" w:rsidRPr="00D37EE6" w:rsidRDefault="00F6327E"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D37EE6" w:rsidTr="00F6327E">
        <w:tc>
          <w:tcPr>
            <w:tcW w:w="1972" w:type="pct"/>
            <w:shd w:val="clear" w:color="auto" w:fill="auto"/>
            <w:vAlign w:val="center"/>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056" w:type="pct"/>
            <w:shd w:val="clear" w:color="auto" w:fill="auto"/>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916" w:type="pct"/>
            <w:shd w:val="clear" w:color="auto" w:fill="auto"/>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2" w:type="pct"/>
            <w:shd w:val="clear" w:color="auto" w:fill="auto"/>
            <w:vAlign w:val="center"/>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3" w:type="pct"/>
            <w:shd w:val="clear" w:color="auto" w:fill="auto"/>
            <w:vAlign w:val="center"/>
          </w:tcPr>
          <w:p w:rsidR="008F2F3E" w:rsidRPr="00D37EE6"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211" w:type="pct"/>
            <w:shd w:val="clear" w:color="auto" w:fill="auto"/>
            <w:vAlign w:val="center"/>
          </w:tcPr>
          <w:p w:rsidR="008F2F3E" w:rsidRPr="00D37EE6" w:rsidRDefault="00F6327E"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r w:rsidR="008F2F3E" w:rsidRPr="00D37EE6" w:rsidTr="00F6327E">
        <w:tc>
          <w:tcPr>
            <w:tcW w:w="1972" w:type="pct"/>
            <w:shd w:val="clear" w:color="auto" w:fill="auto"/>
            <w:vAlign w:val="center"/>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1056" w:type="pct"/>
            <w:shd w:val="clear" w:color="auto" w:fill="auto"/>
          </w:tcPr>
          <w:p w:rsidR="008F2F3E" w:rsidRPr="00045821" w:rsidRDefault="00045821" w:rsidP="00787DBB">
            <w:pPr>
              <w:spacing w:before="60" w:after="60"/>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916" w:type="pct"/>
            <w:shd w:val="clear" w:color="auto" w:fill="auto"/>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2" w:type="pct"/>
            <w:shd w:val="clear" w:color="auto" w:fill="auto"/>
            <w:vAlign w:val="center"/>
          </w:tcPr>
          <w:p w:rsidR="008F2F3E" w:rsidRPr="00045821"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423" w:type="pct"/>
            <w:shd w:val="clear" w:color="auto" w:fill="auto"/>
            <w:vAlign w:val="center"/>
          </w:tcPr>
          <w:p w:rsidR="008F2F3E" w:rsidRPr="00D37EE6" w:rsidRDefault="00045821"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c>
          <w:tcPr>
            <w:tcW w:w="211" w:type="pct"/>
            <w:shd w:val="clear" w:color="auto" w:fill="auto"/>
            <w:vAlign w:val="center"/>
          </w:tcPr>
          <w:p w:rsidR="008F2F3E" w:rsidRPr="00D37EE6" w:rsidRDefault="00F6327E" w:rsidP="00787DBB">
            <w:pPr>
              <w:spacing w:before="60" w:after="60"/>
              <w:jc w:val="center"/>
              <w:rPr>
                <w:rFonts w:ascii="Verdana" w:hAnsi="Verdana"/>
                <w:sz w:val="16"/>
                <w:szCs w:val="16"/>
                <w:highlight w:val="yellow"/>
              </w:rPr>
            </w:pPr>
            <w:r w:rsidRPr="00045821">
              <w:rPr>
                <w:rFonts w:ascii="Verdana" w:hAnsi="Verdana"/>
                <w:sz w:val="16"/>
                <w:szCs w:val="16"/>
              </w:rPr>
              <w:fldChar w:fldCharType="begin">
                <w:ffData>
                  <w:name w:val="Testo998"/>
                  <w:enabled/>
                  <w:calcOnExit w:val="0"/>
                  <w:textInput/>
                </w:ffData>
              </w:fldChar>
            </w:r>
            <w:r w:rsidRPr="00045821">
              <w:rPr>
                <w:rFonts w:ascii="Verdana" w:hAnsi="Verdana"/>
                <w:sz w:val="16"/>
                <w:szCs w:val="16"/>
              </w:rPr>
              <w:instrText xml:space="preserve"> FORMTEXT </w:instrText>
            </w:r>
            <w:r w:rsidRPr="00045821">
              <w:rPr>
                <w:rFonts w:ascii="Verdana" w:hAnsi="Verdana"/>
                <w:sz w:val="16"/>
                <w:szCs w:val="16"/>
              </w:rPr>
            </w:r>
            <w:r w:rsidRPr="00045821">
              <w:rPr>
                <w:rFonts w:ascii="Verdana" w:hAnsi="Verdana"/>
                <w:sz w:val="16"/>
                <w:szCs w:val="16"/>
              </w:rPr>
              <w:fldChar w:fldCharType="separate"/>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noProof/>
                <w:sz w:val="16"/>
                <w:szCs w:val="16"/>
              </w:rPr>
              <w:t> </w:t>
            </w:r>
            <w:r w:rsidRPr="00045821">
              <w:rPr>
                <w:rFonts w:ascii="Verdana" w:hAnsi="Verdana"/>
                <w:sz w:val="16"/>
                <w:szCs w:val="16"/>
              </w:rPr>
              <w:fldChar w:fldCharType="end"/>
            </w:r>
          </w:p>
        </w:tc>
      </w:tr>
    </w:tbl>
    <w:p w:rsidR="008F2F3E" w:rsidRPr="00D37EE6" w:rsidRDefault="008F2F3E" w:rsidP="00EE6137">
      <w:pPr>
        <w:tabs>
          <w:tab w:val="left" w:pos="4962"/>
          <w:tab w:val="left" w:pos="6804"/>
        </w:tabs>
        <w:jc w:val="both"/>
        <w:rPr>
          <w:rFonts w:ascii="Verdana" w:hAnsi="Verdana"/>
          <w:b/>
          <w:sz w:val="16"/>
          <w:szCs w:val="16"/>
          <w:highlight w:val="yellow"/>
        </w:rPr>
      </w:pPr>
    </w:p>
    <w:p w:rsidR="00EE6137" w:rsidRDefault="008F2F3E" w:rsidP="008F2F3E">
      <w:pPr>
        <w:tabs>
          <w:tab w:val="left" w:pos="4962"/>
          <w:tab w:val="left" w:pos="6804"/>
        </w:tabs>
        <w:ind w:left="284"/>
        <w:jc w:val="both"/>
        <w:rPr>
          <w:rFonts w:ascii="Verdana" w:hAnsi="Verdana"/>
          <w:sz w:val="16"/>
          <w:szCs w:val="16"/>
        </w:rPr>
      </w:pPr>
      <w:r w:rsidRPr="000740C5">
        <w:rPr>
          <w:rFonts w:ascii="Verdana" w:hAnsi="Verdana"/>
          <w:sz w:val="14"/>
          <w:szCs w:val="14"/>
        </w:rPr>
        <w:t>** indicare “A” per associate, “C” per collegate, “I” per investitori istituzionali, “IC” per investitori istituzionali collegati, “P” per persone fisiche collegate ad altre imprese. In caso non ricorra alcuna delle ipotesi previste, lasciare il campo in bianco</w:t>
      </w:r>
      <w:r w:rsidR="00EE6137" w:rsidRPr="000740C5">
        <w:rPr>
          <w:rFonts w:ascii="Verdana" w:hAnsi="Verdana"/>
          <w:sz w:val="16"/>
          <w:szCs w:val="16"/>
        </w:rPr>
        <w:t>.</w:t>
      </w:r>
    </w:p>
    <w:p w:rsidR="00EE6137" w:rsidRDefault="00EE6137" w:rsidP="00EE6137">
      <w:pPr>
        <w:tabs>
          <w:tab w:val="left" w:pos="4962"/>
          <w:tab w:val="left" w:pos="6804"/>
        </w:tabs>
        <w:jc w:val="both"/>
        <w:rPr>
          <w:rFonts w:ascii="Verdana" w:hAnsi="Verdana"/>
          <w:sz w:val="16"/>
          <w:szCs w:val="16"/>
        </w:rPr>
      </w:pPr>
    </w:p>
    <w:p w:rsidR="00EE6137" w:rsidRDefault="00EE6137" w:rsidP="00EE6137">
      <w:pPr>
        <w:tabs>
          <w:tab w:val="left" w:pos="-2552"/>
        </w:tabs>
        <w:spacing w:before="120" w:line="312" w:lineRule="auto"/>
        <w:ind w:left="426"/>
        <w:jc w:val="both"/>
        <w:rPr>
          <w:rFonts w:ascii="Verdana" w:hAnsi="Verdana"/>
          <w:sz w:val="20"/>
        </w:rPr>
      </w:pPr>
    </w:p>
    <w:p w:rsidR="00094F53" w:rsidRDefault="00094F53" w:rsidP="00EE6137">
      <w:pPr>
        <w:pStyle w:val="Rientrocorpodeltesto"/>
        <w:tabs>
          <w:tab w:val="left" w:pos="426"/>
        </w:tabs>
        <w:spacing w:before="120"/>
        <w:rPr>
          <w:rFonts w:ascii="Verdana" w:hAnsi="Verdana"/>
          <w:sz w:val="20"/>
        </w:rPr>
      </w:pPr>
    </w:p>
    <w:p w:rsidR="00094F53" w:rsidRDefault="00094F53" w:rsidP="00EE6137">
      <w:pPr>
        <w:pStyle w:val="Rientrocorpodeltesto"/>
        <w:tabs>
          <w:tab w:val="left" w:pos="426"/>
        </w:tabs>
        <w:spacing w:before="120"/>
        <w:rPr>
          <w:rFonts w:ascii="Verdana" w:hAnsi="Verdana"/>
          <w:sz w:val="20"/>
        </w:rPr>
        <w:sectPr w:rsidR="00094F53" w:rsidSect="00094F53">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20" w:footer="720" w:gutter="0"/>
          <w:pgNumType w:start="1"/>
          <w:cols w:space="720"/>
          <w:docGrid w:linePitch="360"/>
        </w:sectPr>
      </w:pPr>
    </w:p>
    <w:p w:rsidR="00B26C16" w:rsidRPr="00755606" w:rsidRDefault="00B26C16" w:rsidP="00B26C16">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SEZIONI INTEGRATIVE DE</w:t>
      </w:r>
      <w:r w:rsidRPr="00755606">
        <w:rPr>
          <w:rFonts w:ascii="Verdana" w:hAnsi="Verdana"/>
          <w:b w:val="0"/>
          <w:color w:val="000000"/>
          <w:sz w:val="24"/>
          <w:szCs w:val="24"/>
        </w:rPr>
        <w:t>LLA DICHI</w:t>
      </w:r>
      <w:r>
        <w:rPr>
          <w:rFonts w:ascii="Verdana" w:hAnsi="Verdana"/>
          <w:b w:val="0"/>
          <w:color w:val="000000"/>
          <w:sz w:val="24"/>
          <w:szCs w:val="24"/>
        </w:rPr>
        <w:t>ARAZIONE SOSTITUTIVA DI</w:t>
      </w:r>
    </w:p>
    <w:p w:rsidR="00B26C16" w:rsidRPr="00755606" w:rsidRDefault="00B26C16" w:rsidP="00B26C16">
      <w:pPr>
        <w:pStyle w:val="Titolo1"/>
        <w:spacing w:before="0" w:after="0"/>
        <w:jc w:val="left"/>
        <w:rPr>
          <w:rFonts w:ascii="Verdana" w:hAnsi="Verdana"/>
          <w:b w:val="0"/>
          <w:color w:val="000000"/>
          <w:sz w:val="24"/>
          <w:szCs w:val="24"/>
        </w:rPr>
      </w:pPr>
      <w:r>
        <w:rPr>
          <w:rFonts w:ascii="Verdana" w:hAnsi="Verdana"/>
          <w:b w:val="0"/>
          <w:color w:val="000000"/>
          <w:sz w:val="24"/>
          <w:szCs w:val="24"/>
        </w:rPr>
        <w:t xml:space="preserve">ATTO DI </w:t>
      </w:r>
      <w:r w:rsidRPr="00755606">
        <w:rPr>
          <w:rFonts w:ascii="Verdana" w:hAnsi="Verdana"/>
          <w:b w:val="0"/>
          <w:color w:val="000000"/>
          <w:sz w:val="24"/>
          <w:szCs w:val="24"/>
        </w:rPr>
        <w:t>NOTORIETÀ RELATIVA ALLE DIMENSIONI DELL’IMPRESA</w:t>
      </w:r>
    </w:p>
    <w:p w:rsidR="00B26C16" w:rsidRPr="00755606" w:rsidRDefault="00B26C16" w:rsidP="00B26C16">
      <w:pPr>
        <w:spacing w:before="120"/>
        <w:rPr>
          <w:rFonts w:ascii="Verdana" w:hAnsi="Verdana" w:cs="Arial"/>
          <w:color w:val="000000"/>
        </w:rPr>
      </w:pPr>
      <w:r w:rsidRPr="00755606">
        <w:rPr>
          <w:rFonts w:ascii="Verdana" w:hAnsi="Verdana" w:cs="Arial"/>
          <w:color w:val="000000"/>
        </w:rPr>
        <w:t>Dettaglio delle imprese associate e collegate all’impresa dichiarante</w:t>
      </w:r>
    </w:p>
    <w:bookmarkStart w:id="24" w:name="Testo1198"/>
    <w:p w:rsidR="00B26C16" w:rsidRPr="00755606" w:rsidRDefault="009C5575" w:rsidP="00B26C16">
      <w:pPr>
        <w:spacing w:before="60"/>
        <w:rPr>
          <w:rFonts w:ascii="Verdana" w:hAnsi="Verdana" w:cs="Arial"/>
          <w:color w:val="000000"/>
        </w:rPr>
      </w:pPr>
      <w:r>
        <w:rPr>
          <w:rFonts w:ascii="Verdana" w:hAnsi="Verdana" w:cs="Arial"/>
          <w:color w:val="000000"/>
        </w:rPr>
        <w:fldChar w:fldCharType="begin">
          <w:ffData>
            <w:name w:val="Testo1198"/>
            <w:enabled/>
            <w:calcOnExit w:val="0"/>
            <w:textInput/>
          </w:ffData>
        </w:fldChar>
      </w:r>
      <w:r>
        <w:rPr>
          <w:rFonts w:ascii="Verdana" w:hAnsi="Verdana" w:cs="Arial"/>
          <w:color w:val="000000"/>
        </w:rPr>
        <w:instrText xml:space="preserve"> FORMTEXT </w:instrText>
      </w:r>
      <w:r>
        <w:rPr>
          <w:rFonts w:ascii="Verdana" w:hAnsi="Verdana" w:cs="Arial"/>
          <w:color w:val="000000"/>
        </w:rPr>
      </w:r>
      <w:r>
        <w:rPr>
          <w:rFonts w:ascii="Verdana" w:hAnsi="Verdana" w:cs="Arial"/>
          <w:color w:val="000000"/>
        </w:rPr>
        <w:fldChar w:fldCharType="separate"/>
      </w:r>
      <w:r>
        <w:rPr>
          <w:rFonts w:ascii="Verdana" w:hAnsi="Verdana" w:cs="Arial"/>
          <w:noProof/>
          <w:color w:val="000000"/>
        </w:rPr>
        <w:t> </w:t>
      </w:r>
      <w:r>
        <w:rPr>
          <w:rFonts w:ascii="Verdana" w:hAnsi="Verdana" w:cs="Arial"/>
          <w:noProof/>
          <w:color w:val="000000"/>
        </w:rPr>
        <w:t> </w:t>
      </w:r>
      <w:r>
        <w:rPr>
          <w:rFonts w:ascii="Verdana" w:hAnsi="Verdana" w:cs="Arial"/>
          <w:noProof/>
          <w:color w:val="000000"/>
        </w:rPr>
        <w:t> </w:t>
      </w:r>
      <w:r>
        <w:rPr>
          <w:rFonts w:ascii="Verdana" w:hAnsi="Verdana" w:cs="Arial"/>
          <w:noProof/>
          <w:color w:val="000000"/>
        </w:rPr>
        <w:t> </w:t>
      </w:r>
      <w:r>
        <w:rPr>
          <w:rFonts w:ascii="Verdana" w:hAnsi="Verdana" w:cs="Arial"/>
          <w:noProof/>
          <w:color w:val="000000"/>
        </w:rPr>
        <w:t> </w:t>
      </w:r>
      <w:r>
        <w:rPr>
          <w:rFonts w:ascii="Verdana" w:hAnsi="Verdana" w:cs="Arial"/>
          <w:color w:val="000000"/>
        </w:rPr>
        <w:fldChar w:fldCharType="end"/>
      </w:r>
      <w:bookmarkEnd w:id="24"/>
      <w:r>
        <w:rPr>
          <w:rFonts w:ascii="Verdana" w:hAnsi="Verdana" w:cs="Arial"/>
          <w:color w:val="000000"/>
        </w:rPr>
        <w:t xml:space="preserve"> </w:t>
      </w:r>
      <w:r w:rsidR="00B26C16" w:rsidRPr="00755606">
        <w:rPr>
          <w:rFonts w:ascii="Verdana" w:hAnsi="Verdana" w:cs="Arial"/>
          <w:color w:val="000000"/>
        </w:rPr>
        <w:t xml:space="preserve">con sede legale in </w:t>
      </w:r>
      <w:r>
        <w:rPr>
          <w:rFonts w:ascii="Verdana" w:hAnsi="Verdana" w:cs="Arial"/>
          <w:color w:val="000000"/>
        </w:rPr>
        <w:fldChar w:fldCharType="begin">
          <w:ffData>
            <w:name w:val="Testo1198"/>
            <w:enabled/>
            <w:calcOnExit w:val="0"/>
            <w:textInput/>
          </w:ffData>
        </w:fldChar>
      </w:r>
      <w:r>
        <w:rPr>
          <w:rFonts w:ascii="Verdana" w:hAnsi="Verdana" w:cs="Arial"/>
          <w:color w:val="000000"/>
        </w:rPr>
        <w:instrText xml:space="preserve"> FORMTEXT </w:instrText>
      </w:r>
      <w:r>
        <w:rPr>
          <w:rFonts w:ascii="Verdana" w:hAnsi="Verdana" w:cs="Arial"/>
          <w:color w:val="000000"/>
        </w:rPr>
      </w:r>
      <w:r>
        <w:rPr>
          <w:rFonts w:ascii="Verdana" w:hAnsi="Verdana" w:cs="Arial"/>
          <w:color w:val="000000"/>
        </w:rPr>
        <w:fldChar w:fldCharType="separate"/>
      </w:r>
      <w:r>
        <w:rPr>
          <w:rFonts w:ascii="Verdana" w:hAnsi="Verdana" w:cs="Arial"/>
          <w:noProof/>
          <w:color w:val="000000"/>
        </w:rPr>
        <w:t> </w:t>
      </w:r>
      <w:r>
        <w:rPr>
          <w:rFonts w:ascii="Verdana" w:hAnsi="Verdana" w:cs="Arial"/>
          <w:noProof/>
          <w:color w:val="000000"/>
        </w:rPr>
        <w:t> </w:t>
      </w:r>
      <w:r>
        <w:rPr>
          <w:rFonts w:ascii="Verdana" w:hAnsi="Verdana" w:cs="Arial"/>
          <w:noProof/>
          <w:color w:val="000000"/>
        </w:rPr>
        <w:t> </w:t>
      </w:r>
      <w:r>
        <w:rPr>
          <w:rFonts w:ascii="Verdana" w:hAnsi="Verdana" w:cs="Arial"/>
          <w:noProof/>
          <w:color w:val="000000"/>
        </w:rPr>
        <w:t> </w:t>
      </w:r>
      <w:r>
        <w:rPr>
          <w:rFonts w:ascii="Verdana" w:hAnsi="Verdana" w:cs="Arial"/>
          <w:noProof/>
          <w:color w:val="000000"/>
        </w:rPr>
        <w:t> </w:t>
      </w:r>
      <w:r>
        <w:rPr>
          <w:rFonts w:ascii="Verdana" w:hAnsi="Verdana" w:cs="Arial"/>
          <w:color w:val="000000"/>
        </w:rPr>
        <w:fldChar w:fldCharType="end"/>
      </w:r>
    </w:p>
    <w:p w:rsidR="00B26C16" w:rsidRDefault="00B26C16" w:rsidP="00B26C16">
      <w:pPr>
        <w:spacing w:before="120"/>
        <w:ind w:left="284" w:hanging="284"/>
        <w:outlineLvl w:val="0"/>
        <w:rPr>
          <w:rFonts w:ascii="Verdana" w:hAnsi="Verdana" w:cs="Arial"/>
          <w:sz w:val="16"/>
          <w:szCs w:val="16"/>
        </w:rPr>
      </w:pPr>
      <w:r>
        <w:rPr>
          <w:rFonts w:ascii="Verdana" w:hAnsi="Verdana" w:cs="Arial"/>
          <w:sz w:val="16"/>
          <w:szCs w:val="16"/>
        </w:rPr>
        <w:t xml:space="preserve">NOTA BENE </w:t>
      </w:r>
    </w:p>
    <w:p w:rsidR="00B26C16" w:rsidRDefault="00B26C16" w:rsidP="00B26C16">
      <w:pPr>
        <w:numPr>
          <w:ilvl w:val="0"/>
          <w:numId w:val="17"/>
        </w:numPr>
        <w:tabs>
          <w:tab w:val="clear" w:pos="720"/>
          <w:tab w:val="num" w:pos="142"/>
        </w:tabs>
        <w:suppressAutoHyphens w:val="0"/>
        <w:ind w:left="142" w:hanging="142"/>
        <w:outlineLvl w:val="0"/>
        <w:rPr>
          <w:rFonts w:ascii="Verdana" w:hAnsi="Verdana" w:cs="Arial"/>
          <w:sz w:val="16"/>
          <w:szCs w:val="16"/>
        </w:rPr>
      </w:pPr>
      <w:r>
        <w:rPr>
          <w:rFonts w:ascii="Verdana" w:hAnsi="Verdana" w:cs="Arial"/>
          <w:sz w:val="16"/>
          <w:szCs w:val="16"/>
        </w:rPr>
        <w:t xml:space="preserve">gli occupati (espressi in </w:t>
      </w:r>
      <w:r w:rsidRPr="00516B74">
        <w:rPr>
          <w:rFonts w:ascii="Verdana" w:hAnsi="Verdana" w:cs="Arial"/>
          <w:sz w:val="16"/>
          <w:szCs w:val="16"/>
        </w:rPr>
        <w:t>ULA</w:t>
      </w:r>
      <w:r>
        <w:rPr>
          <w:rFonts w:ascii="Verdana" w:hAnsi="Verdana" w:cs="Arial"/>
          <w:sz w:val="16"/>
          <w:szCs w:val="16"/>
        </w:rPr>
        <w:t>)</w:t>
      </w:r>
      <w:r w:rsidRPr="00516B74">
        <w:rPr>
          <w:rFonts w:ascii="Verdana" w:hAnsi="Verdana" w:cs="Arial"/>
          <w:sz w:val="16"/>
          <w:szCs w:val="16"/>
        </w:rPr>
        <w:t xml:space="preserve"> e </w:t>
      </w:r>
      <w:r>
        <w:rPr>
          <w:rFonts w:ascii="Verdana" w:hAnsi="Verdana" w:cs="Arial"/>
          <w:sz w:val="16"/>
          <w:szCs w:val="16"/>
        </w:rPr>
        <w:t xml:space="preserve">gli </w:t>
      </w:r>
      <w:r w:rsidRPr="00516B74">
        <w:rPr>
          <w:rFonts w:ascii="Verdana" w:hAnsi="Verdana" w:cs="Arial"/>
          <w:sz w:val="16"/>
          <w:szCs w:val="16"/>
        </w:rPr>
        <w:t xml:space="preserve">importi finanziari </w:t>
      </w:r>
      <w:r>
        <w:rPr>
          <w:rFonts w:ascii="Verdana" w:hAnsi="Verdana" w:cs="Arial"/>
          <w:sz w:val="16"/>
          <w:szCs w:val="16"/>
        </w:rPr>
        <w:t xml:space="preserve">devono riferirsi </w:t>
      </w:r>
      <w:r w:rsidRPr="00516B74">
        <w:rPr>
          <w:rFonts w:ascii="Verdana" w:hAnsi="Verdana" w:cs="Arial"/>
          <w:sz w:val="16"/>
          <w:szCs w:val="16"/>
        </w:rPr>
        <w:t>all’esercizio contabile chiuso</w:t>
      </w:r>
      <w:r>
        <w:rPr>
          <w:rFonts w:ascii="Verdana" w:hAnsi="Verdana" w:cs="Arial"/>
          <w:sz w:val="16"/>
          <w:szCs w:val="16"/>
        </w:rPr>
        <w:t xml:space="preserve"> e approvato</w:t>
      </w:r>
      <w:r w:rsidRPr="00516B74">
        <w:rPr>
          <w:rFonts w:ascii="Verdana" w:hAnsi="Verdana" w:cs="Arial"/>
          <w:sz w:val="16"/>
          <w:szCs w:val="16"/>
        </w:rPr>
        <w:t xml:space="preserve"> prima della presentazione della domanda di contributo</w:t>
      </w:r>
    </w:p>
    <w:p w:rsidR="00B26C16" w:rsidRDefault="00B26C16" w:rsidP="00B26C16">
      <w:pPr>
        <w:numPr>
          <w:ilvl w:val="0"/>
          <w:numId w:val="17"/>
        </w:numPr>
        <w:tabs>
          <w:tab w:val="clear" w:pos="720"/>
          <w:tab w:val="num" w:pos="142"/>
        </w:tabs>
        <w:suppressAutoHyphens w:val="0"/>
        <w:spacing w:before="40"/>
        <w:ind w:left="142" w:hanging="142"/>
        <w:outlineLvl w:val="0"/>
        <w:rPr>
          <w:rFonts w:ascii="Verdana" w:hAnsi="Verdana" w:cs="Arial"/>
          <w:sz w:val="16"/>
          <w:szCs w:val="16"/>
        </w:rPr>
      </w:pPr>
      <w:r>
        <w:rPr>
          <w:rFonts w:ascii="Verdana" w:hAnsi="Verdana" w:cs="Arial"/>
          <w:sz w:val="16"/>
          <w:szCs w:val="16"/>
        </w:rPr>
        <w:t>in caso di partecipazione incrociata tra due imprese, vanno indicate entrambe le relazioni ma i valori nel riepilogo si sommano una volta sola, tenendo conto della partecipazione più elevata</w:t>
      </w: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B26C16" w:rsidRPr="00634E00" w:rsidTr="00787DBB">
        <w:trPr>
          <w:trHeight w:val="556"/>
        </w:trPr>
        <w:tc>
          <w:tcPr>
            <w:tcW w:w="2410" w:type="dxa"/>
            <w:shd w:val="clear" w:color="auto" w:fill="auto"/>
            <w:vAlign w:val="center"/>
          </w:tcPr>
          <w:p w:rsidR="00B26C16" w:rsidRPr="00634E00" w:rsidRDefault="00B26C16" w:rsidP="00787DBB">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sezione A)</w:t>
            </w:r>
          </w:p>
        </w:tc>
        <w:tc>
          <w:tcPr>
            <w:tcW w:w="7796" w:type="dxa"/>
            <w:shd w:val="clear" w:color="auto" w:fill="auto"/>
            <w:vAlign w:val="center"/>
          </w:tcPr>
          <w:p w:rsidR="00B26C16" w:rsidRPr="00634E00" w:rsidRDefault="00B26C16" w:rsidP="00787DBB">
            <w:pPr>
              <w:tabs>
                <w:tab w:val="left" w:pos="4962"/>
                <w:tab w:val="left" w:pos="6804"/>
              </w:tabs>
              <w:spacing w:before="120"/>
              <w:jc w:val="right"/>
              <w:outlineLvl w:val="0"/>
              <w:rPr>
                <w:rFonts w:ascii="Verdana" w:hAnsi="Verdana" w:cs="Arial"/>
                <w:sz w:val="24"/>
                <w:szCs w:val="24"/>
              </w:rPr>
            </w:pPr>
            <w:r w:rsidRPr="00634E00">
              <w:rPr>
                <w:rFonts w:ascii="Verdana" w:hAnsi="Verdana" w:cs="Arial"/>
                <w:sz w:val="24"/>
                <w:szCs w:val="24"/>
              </w:rPr>
              <w:t>imprese ASSOCIATE all’impresa dichiarante</w:t>
            </w:r>
          </w:p>
        </w:tc>
      </w:tr>
    </w:tbl>
    <w:p w:rsidR="00B26C16" w:rsidRPr="00035CFD" w:rsidRDefault="00B26C16" w:rsidP="00B26C16">
      <w:pPr>
        <w:numPr>
          <w:ilvl w:val="0"/>
          <w:numId w:val="18"/>
        </w:numPr>
        <w:tabs>
          <w:tab w:val="clear" w:pos="720"/>
          <w:tab w:val="num" w:pos="284"/>
        </w:tabs>
        <w:suppressAutoHyphens w:val="0"/>
        <w:spacing w:before="120" w:after="60"/>
        <w:ind w:hanging="720"/>
        <w:outlineLvl w:val="0"/>
        <w:rPr>
          <w:rFonts w:ascii="Verdana" w:hAnsi="Verdana" w:cs="Arial"/>
          <w:sz w:val="24"/>
          <w:szCs w:val="24"/>
          <w:u w:val="single"/>
        </w:rPr>
      </w:pPr>
      <w:r w:rsidRPr="00035CFD">
        <w:rPr>
          <w:rFonts w:ascii="Verdana" w:hAnsi="Verdana" w:cs="Arial"/>
          <w:sz w:val="24"/>
          <w:szCs w:val="24"/>
          <w:u w:val="single"/>
        </w:rPr>
        <w:t xml:space="preserve">imprese </w:t>
      </w:r>
      <w:r w:rsidRPr="009535AB">
        <w:rPr>
          <w:rFonts w:ascii="Verdana" w:hAnsi="Verdana" w:cs="Arial"/>
          <w:b/>
          <w:sz w:val="24"/>
          <w:szCs w:val="24"/>
          <w:u w:val="single"/>
        </w:rPr>
        <w:t>associate</w:t>
      </w:r>
      <w:r w:rsidRPr="00035CFD">
        <w:rPr>
          <w:rFonts w:ascii="Verdana" w:hAnsi="Verdana" w:cs="Arial"/>
          <w:sz w:val="24"/>
          <w:szCs w:val="24"/>
          <w:u w:val="single"/>
        </w:rPr>
        <w:t xml:space="preserve"> </w:t>
      </w:r>
      <w:r>
        <w:rPr>
          <w:rFonts w:ascii="Verdana" w:hAnsi="Verdana" w:cs="Arial"/>
          <w:sz w:val="24"/>
          <w:szCs w:val="24"/>
          <w:u w:val="single"/>
        </w:rPr>
        <w:t>direttamente a</w:t>
      </w:r>
      <w:r w:rsidRPr="00035CFD">
        <w:rPr>
          <w:rFonts w:ascii="Verdana" w:hAnsi="Verdana" w:cs="Arial"/>
          <w:sz w:val="24"/>
          <w:szCs w:val="24"/>
          <w:u w:val="single"/>
        </w:rPr>
        <w:t xml:space="preserve">ll’impresa </w:t>
      </w:r>
      <w:r>
        <w:rPr>
          <w:rFonts w:ascii="Verdana" w:hAnsi="Verdana" w:cs="Arial"/>
          <w:sz w:val="24"/>
          <w:szCs w:val="24"/>
          <w:u w:val="single"/>
        </w:rPr>
        <w:t>dichiarante</w:t>
      </w:r>
    </w:p>
    <w:p w:rsidR="00B26C16" w:rsidRDefault="00B26C16" w:rsidP="00B26C16">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Pr>
          <w:rFonts w:ascii="Verdana" w:hAnsi="Verdana" w:cs="Arial"/>
          <w:sz w:val="16"/>
          <w:szCs w:val="16"/>
          <w:u w:val="single"/>
        </w:rPr>
        <w:t>dirett</w:t>
      </w:r>
      <w:r w:rsidRPr="000668CF">
        <w:rPr>
          <w:rFonts w:ascii="Verdana" w:hAnsi="Verdana" w:cs="Arial"/>
          <w:sz w:val="16"/>
          <w:szCs w:val="16"/>
          <w:u w:val="single"/>
        </w:rPr>
        <w:t>amente associate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 (o di diritti di voto, se più elevata), i dati delle eventuali </w:t>
      </w:r>
      <w:r w:rsidRPr="000668CF">
        <w:rPr>
          <w:rFonts w:ascii="Verdana" w:hAnsi="Verdana" w:cs="Arial"/>
          <w:sz w:val="16"/>
          <w:szCs w:val="16"/>
          <w:u w:val="single"/>
        </w:rPr>
        <w:t>associate</w:t>
      </w:r>
      <w:r>
        <w:rPr>
          <w:rFonts w:ascii="Verdana" w:hAnsi="Verdana" w:cs="Arial"/>
          <w:sz w:val="16"/>
          <w:szCs w:val="16"/>
          <w:u w:val="single"/>
        </w:rPr>
        <w:t xml:space="preserve"> delle collegate</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Pr>
          <w:rFonts w:ascii="Verdana" w:hAnsi="Verdana" w:cs="Arial"/>
          <w:sz w:val="16"/>
          <w:szCs w:val="16"/>
        </w:rPr>
        <w:t>alla sezione A, e</w:t>
      </w:r>
      <w:r w:rsidRPr="00516B74">
        <w:rPr>
          <w:rFonts w:ascii="Verdana" w:hAnsi="Verdana" w:cs="Arial"/>
          <w:sz w:val="16"/>
          <w:szCs w:val="16"/>
        </w:rPr>
        <w:t xml:space="preserve"> sarà sommato ai dati dell’impresa </w:t>
      </w:r>
      <w:r>
        <w:rPr>
          <w:rFonts w:ascii="Verdana" w:hAnsi="Verdana" w:cs="Arial"/>
          <w:sz w:val="16"/>
          <w:szCs w:val="16"/>
        </w:rPr>
        <w:t>dichiarante</w:t>
      </w:r>
      <w:r w:rsidRPr="00516B74">
        <w:rPr>
          <w:rFonts w:ascii="Verdana" w:hAnsi="Verdana" w:cs="Arial"/>
          <w:sz w:val="16"/>
          <w:szCs w:val="16"/>
        </w:rPr>
        <w:t xml:space="preserve"> in proporzione alla percentuale di partecipazione al capitale </w:t>
      </w:r>
      <w:r>
        <w:rPr>
          <w:rFonts w:ascii="Verdana" w:hAnsi="Verdana" w:cs="Arial"/>
          <w:sz w:val="16"/>
          <w:szCs w:val="16"/>
        </w:rPr>
        <w:t>(o di diritti di voto, se più elevata)</w:t>
      </w:r>
      <w:r w:rsidRPr="00516B74">
        <w:rPr>
          <w:rFonts w:ascii="Verdana" w:hAnsi="Verdana" w:cs="Arial"/>
          <w:sz w:val="16"/>
          <w:szCs w:val="16"/>
        </w:rPr>
        <w:t>.</w:t>
      </w:r>
    </w:p>
    <w:p w:rsidR="00B26C16" w:rsidRPr="009F182E" w:rsidRDefault="00B26C16" w:rsidP="00B26C16">
      <w:pPr>
        <w:spacing w:after="60"/>
        <w:jc w:val="both"/>
        <w:rPr>
          <w:rFonts w:ascii="Verdana" w:hAnsi="Verdana" w:cs="Arial"/>
          <w:sz w:val="16"/>
          <w:szCs w:val="16"/>
        </w:rPr>
      </w:pPr>
      <w:r>
        <w:rPr>
          <w:rFonts w:ascii="Verdana" w:hAnsi="Verdana" w:cs="Arial"/>
          <w:sz w:val="16"/>
          <w:szCs w:val="16"/>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B26C16" w:rsidRPr="00516B74" w:rsidTr="00787DBB">
        <w:trPr>
          <w:trHeight w:val="397"/>
        </w:trPr>
        <w:tc>
          <w:tcPr>
            <w:tcW w:w="284" w:type="dxa"/>
            <w:shd w:val="clear" w:color="auto" w:fill="auto"/>
            <w:vAlign w:val="center"/>
          </w:tcPr>
          <w:p w:rsidR="00B26C16" w:rsidRPr="00516B74" w:rsidRDefault="00B26C16" w:rsidP="00787DBB">
            <w:pPr>
              <w:spacing w:before="60"/>
              <w:jc w:val="center"/>
              <w:rPr>
                <w:rFonts w:ascii="Verdana" w:hAnsi="Verdana" w:cs="Arial"/>
                <w:sz w:val="16"/>
                <w:szCs w:val="16"/>
              </w:rPr>
            </w:pPr>
            <w:r w:rsidRPr="00516B74">
              <w:rPr>
                <w:rFonts w:ascii="Verdana" w:hAnsi="Verdana" w:cs="Arial"/>
                <w:sz w:val="16"/>
                <w:szCs w:val="16"/>
              </w:rPr>
              <w:t>n</w:t>
            </w:r>
          </w:p>
        </w:tc>
        <w:tc>
          <w:tcPr>
            <w:tcW w:w="5103" w:type="dxa"/>
            <w:shd w:val="clear" w:color="auto" w:fill="auto"/>
            <w:vAlign w:val="center"/>
          </w:tcPr>
          <w:p w:rsidR="00B26C16" w:rsidRPr="00516B74" w:rsidRDefault="00B26C16" w:rsidP="00787DBB">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anno di riferimento</w:t>
            </w:r>
          </w:p>
        </w:tc>
        <w:tc>
          <w:tcPr>
            <w:tcW w:w="720"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i in ULA</w:t>
            </w:r>
          </w:p>
        </w:tc>
        <w:tc>
          <w:tcPr>
            <w:tcW w:w="1155" w:type="dxa"/>
            <w:gridSpan w:val="2"/>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quota % di partecip. e diritti voto</w:t>
            </w:r>
          </w:p>
        </w:tc>
        <w:tc>
          <w:tcPr>
            <w:tcW w:w="1194"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4" w:type="dxa"/>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C5575" w:rsidRPr="00516B74" w:rsidTr="00BD047C">
        <w:trPr>
          <w:trHeight w:val="284"/>
        </w:trPr>
        <w:tc>
          <w:tcPr>
            <w:tcW w:w="284" w:type="dxa"/>
            <w:shd w:val="clear" w:color="auto" w:fill="auto"/>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t>1</w:t>
            </w:r>
          </w:p>
        </w:tc>
        <w:tc>
          <w:tcPr>
            <w:tcW w:w="5103" w:type="dxa"/>
            <w:shd w:val="clear" w:color="auto" w:fill="auto"/>
          </w:tcPr>
          <w:p w:rsidR="009C5575" w:rsidRDefault="009C5575">
            <w:r w:rsidRPr="009F3D20">
              <w:rPr>
                <w:rFonts w:ascii="Verdana" w:hAnsi="Verdana" w:cs="Arial"/>
                <w:sz w:val="16"/>
                <w:szCs w:val="16"/>
              </w:rPr>
              <w:fldChar w:fldCharType="begin">
                <w:ffData>
                  <w:name w:val="Testo1200"/>
                  <w:enabled/>
                  <w:calcOnExit w:val="0"/>
                  <w:textInput/>
                </w:ffData>
              </w:fldChar>
            </w:r>
            <w:r w:rsidRPr="009F3D20">
              <w:rPr>
                <w:rFonts w:ascii="Verdana" w:hAnsi="Verdana" w:cs="Arial"/>
                <w:sz w:val="16"/>
                <w:szCs w:val="16"/>
              </w:rPr>
              <w:instrText xml:space="preserve"> FORMTEXT </w:instrText>
            </w:r>
            <w:r w:rsidRPr="009F3D20">
              <w:rPr>
                <w:rFonts w:ascii="Verdana" w:hAnsi="Verdana" w:cs="Arial"/>
                <w:sz w:val="16"/>
                <w:szCs w:val="16"/>
              </w:rPr>
            </w:r>
            <w:r w:rsidRPr="009F3D20">
              <w:rPr>
                <w:rFonts w:ascii="Verdana" w:hAnsi="Verdana" w:cs="Arial"/>
                <w:sz w:val="16"/>
                <w:szCs w:val="16"/>
              </w:rPr>
              <w:fldChar w:fldCharType="separate"/>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sz w:val="16"/>
                <w:szCs w:val="16"/>
              </w:rPr>
              <w:fldChar w:fldCharType="end"/>
            </w:r>
          </w:p>
        </w:tc>
        <w:tc>
          <w:tcPr>
            <w:tcW w:w="840" w:type="dxa"/>
            <w:shd w:val="clear" w:color="auto" w:fill="auto"/>
          </w:tcPr>
          <w:p w:rsidR="009C5575" w:rsidRDefault="009C5575">
            <w:r w:rsidRPr="009F3D20">
              <w:rPr>
                <w:rFonts w:ascii="Verdana" w:hAnsi="Verdana" w:cs="Arial"/>
                <w:sz w:val="16"/>
                <w:szCs w:val="16"/>
              </w:rPr>
              <w:fldChar w:fldCharType="begin">
                <w:ffData>
                  <w:name w:val="Testo1200"/>
                  <w:enabled/>
                  <w:calcOnExit w:val="0"/>
                  <w:textInput/>
                </w:ffData>
              </w:fldChar>
            </w:r>
            <w:r w:rsidRPr="009F3D20">
              <w:rPr>
                <w:rFonts w:ascii="Verdana" w:hAnsi="Verdana" w:cs="Arial"/>
                <w:sz w:val="16"/>
                <w:szCs w:val="16"/>
              </w:rPr>
              <w:instrText xml:space="preserve"> FORMTEXT </w:instrText>
            </w:r>
            <w:r w:rsidRPr="009F3D20">
              <w:rPr>
                <w:rFonts w:ascii="Verdana" w:hAnsi="Verdana" w:cs="Arial"/>
                <w:sz w:val="16"/>
                <w:szCs w:val="16"/>
              </w:rPr>
            </w:r>
            <w:r w:rsidRPr="009F3D20">
              <w:rPr>
                <w:rFonts w:ascii="Verdana" w:hAnsi="Verdana" w:cs="Arial"/>
                <w:sz w:val="16"/>
                <w:szCs w:val="16"/>
              </w:rPr>
              <w:fldChar w:fldCharType="separate"/>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sz w:val="16"/>
                <w:szCs w:val="16"/>
              </w:rPr>
              <w:fldChar w:fldCharType="end"/>
            </w:r>
          </w:p>
        </w:tc>
        <w:tc>
          <w:tcPr>
            <w:tcW w:w="720" w:type="dxa"/>
            <w:shd w:val="clear" w:color="auto" w:fill="auto"/>
          </w:tcPr>
          <w:p w:rsidR="009C5575" w:rsidRDefault="009C5575">
            <w:r w:rsidRPr="009F3D20">
              <w:rPr>
                <w:rFonts w:ascii="Verdana" w:hAnsi="Verdana" w:cs="Arial"/>
                <w:sz w:val="16"/>
                <w:szCs w:val="16"/>
              </w:rPr>
              <w:fldChar w:fldCharType="begin">
                <w:ffData>
                  <w:name w:val="Testo1200"/>
                  <w:enabled/>
                  <w:calcOnExit w:val="0"/>
                  <w:textInput/>
                </w:ffData>
              </w:fldChar>
            </w:r>
            <w:r w:rsidRPr="009F3D20">
              <w:rPr>
                <w:rFonts w:ascii="Verdana" w:hAnsi="Verdana" w:cs="Arial"/>
                <w:sz w:val="16"/>
                <w:szCs w:val="16"/>
              </w:rPr>
              <w:instrText xml:space="preserve"> FORMTEXT </w:instrText>
            </w:r>
            <w:r w:rsidRPr="009F3D20">
              <w:rPr>
                <w:rFonts w:ascii="Verdana" w:hAnsi="Verdana" w:cs="Arial"/>
                <w:sz w:val="16"/>
                <w:szCs w:val="16"/>
              </w:rPr>
            </w:r>
            <w:r w:rsidRPr="009F3D20">
              <w:rPr>
                <w:rFonts w:ascii="Verdana" w:hAnsi="Verdana" w:cs="Arial"/>
                <w:sz w:val="16"/>
                <w:szCs w:val="16"/>
              </w:rPr>
              <w:fldChar w:fldCharType="separate"/>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noProof/>
                <w:sz w:val="16"/>
                <w:szCs w:val="16"/>
              </w:rPr>
              <w:t> </w:t>
            </w:r>
            <w:r w:rsidRPr="009F3D20">
              <w:rPr>
                <w:rFonts w:ascii="Verdana" w:hAnsi="Verdana" w:cs="Arial"/>
                <w:sz w:val="16"/>
                <w:szCs w:val="16"/>
              </w:rPr>
              <w:fldChar w:fldCharType="end"/>
            </w:r>
          </w:p>
        </w:tc>
        <w:tc>
          <w:tcPr>
            <w:tcW w:w="600" w:type="dxa"/>
            <w:shd w:val="clear" w:color="auto" w:fill="auto"/>
          </w:tcPr>
          <w:p w:rsidR="009C5575" w:rsidRDefault="009C5575">
            <w:r w:rsidRPr="00675D5D">
              <w:rPr>
                <w:rFonts w:ascii="Verdana" w:hAnsi="Verdana" w:cs="Arial"/>
                <w:sz w:val="16"/>
                <w:szCs w:val="16"/>
              </w:rPr>
              <w:fldChar w:fldCharType="begin">
                <w:ffData>
                  <w:name w:val="Testo1210"/>
                  <w:enabled/>
                  <w:calcOnExit w:val="0"/>
                  <w:textInput>
                    <w:maxLength w:val="4"/>
                  </w:textInput>
                </w:ffData>
              </w:fldChar>
            </w:r>
            <w:r w:rsidRPr="00675D5D">
              <w:rPr>
                <w:rFonts w:ascii="Verdana" w:hAnsi="Verdana" w:cs="Arial"/>
                <w:sz w:val="16"/>
                <w:szCs w:val="16"/>
              </w:rPr>
              <w:instrText xml:space="preserve"> FORMTEXT </w:instrText>
            </w:r>
            <w:r w:rsidRPr="00675D5D">
              <w:rPr>
                <w:rFonts w:ascii="Verdana" w:hAnsi="Verdana" w:cs="Arial"/>
                <w:sz w:val="16"/>
                <w:szCs w:val="16"/>
              </w:rPr>
            </w:r>
            <w:r w:rsidRPr="00675D5D">
              <w:rPr>
                <w:rFonts w:ascii="Verdana" w:hAnsi="Verdana" w:cs="Arial"/>
                <w:sz w:val="16"/>
                <w:szCs w:val="16"/>
              </w:rPr>
              <w:fldChar w:fldCharType="separate"/>
            </w:r>
            <w:r w:rsidRPr="00675D5D">
              <w:rPr>
                <w:rFonts w:ascii="Verdana" w:hAnsi="Verdana" w:cs="Arial"/>
                <w:noProof/>
                <w:sz w:val="16"/>
                <w:szCs w:val="16"/>
              </w:rPr>
              <w:t> </w:t>
            </w:r>
            <w:r w:rsidRPr="00675D5D">
              <w:rPr>
                <w:rFonts w:ascii="Verdana" w:hAnsi="Verdana" w:cs="Arial"/>
                <w:noProof/>
                <w:sz w:val="16"/>
                <w:szCs w:val="16"/>
              </w:rPr>
              <w:t> </w:t>
            </w:r>
            <w:r w:rsidRPr="00675D5D">
              <w:rPr>
                <w:rFonts w:ascii="Verdana" w:hAnsi="Verdana" w:cs="Arial"/>
                <w:noProof/>
                <w:sz w:val="16"/>
                <w:szCs w:val="16"/>
              </w:rPr>
              <w:t> </w:t>
            </w:r>
            <w:r w:rsidRPr="00675D5D">
              <w:rPr>
                <w:rFonts w:ascii="Verdana" w:hAnsi="Verdana" w:cs="Arial"/>
                <w:noProof/>
                <w:sz w:val="16"/>
                <w:szCs w:val="16"/>
              </w:rPr>
              <w:t> </w:t>
            </w:r>
            <w:r w:rsidRPr="00675D5D">
              <w:rPr>
                <w:rFonts w:ascii="Verdana" w:hAnsi="Verdana" w:cs="Arial"/>
                <w:sz w:val="16"/>
                <w:szCs w:val="16"/>
              </w:rPr>
              <w:fldChar w:fldCharType="end"/>
            </w:r>
          </w:p>
        </w:tc>
        <w:tc>
          <w:tcPr>
            <w:tcW w:w="555" w:type="dxa"/>
            <w:shd w:val="clear" w:color="auto" w:fill="auto"/>
          </w:tcPr>
          <w:p w:rsidR="009C5575" w:rsidRDefault="009C5575">
            <w:r w:rsidRPr="00675D5D">
              <w:rPr>
                <w:rFonts w:ascii="Verdana" w:hAnsi="Verdana" w:cs="Arial"/>
                <w:sz w:val="16"/>
                <w:szCs w:val="16"/>
              </w:rPr>
              <w:fldChar w:fldCharType="begin">
                <w:ffData>
                  <w:name w:val="Testo1210"/>
                  <w:enabled/>
                  <w:calcOnExit w:val="0"/>
                  <w:textInput>
                    <w:maxLength w:val="4"/>
                  </w:textInput>
                </w:ffData>
              </w:fldChar>
            </w:r>
            <w:r w:rsidRPr="00675D5D">
              <w:rPr>
                <w:rFonts w:ascii="Verdana" w:hAnsi="Verdana" w:cs="Arial"/>
                <w:sz w:val="16"/>
                <w:szCs w:val="16"/>
              </w:rPr>
              <w:instrText xml:space="preserve"> FORMTEXT </w:instrText>
            </w:r>
            <w:r w:rsidRPr="00675D5D">
              <w:rPr>
                <w:rFonts w:ascii="Verdana" w:hAnsi="Verdana" w:cs="Arial"/>
                <w:sz w:val="16"/>
                <w:szCs w:val="16"/>
              </w:rPr>
            </w:r>
            <w:r w:rsidRPr="00675D5D">
              <w:rPr>
                <w:rFonts w:ascii="Verdana" w:hAnsi="Verdana" w:cs="Arial"/>
                <w:sz w:val="16"/>
                <w:szCs w:val="16"/>
              </w:rPr>
              <w:fldChar w:fldCharType="separate"/>
            </w:r>
            <w:r w:rsidRPr="00675D5D">
              <w:rPr>
                <w:rFonts w:ascii="Verdana" w:hAnsi="Verdana" w:cs="Arial"/>
                <w:noProof/>
                <w:sz w:val="16"/>
                <w:szCs w:val="16"/>
              </w:rPr>
              <w:t> </w:t>
            </w:r>
            <w:r w:rsidRPr="00675D5D">
              <w:rPr>
                <w:rFonts w:ascii="Verdana" w:hAnsi="Verdana" w:cs="Arial"/>
                <w:noProof/>
                <w:sz w:val="16"/>
                <w:szCs w:val="16"/>
              </w:rPr>
              <w:t> </w:t>
            </w:r>
            <w:r w:rsidRPr="00675D5D">
              <w:rPr>
                <w:rFonts w:ascii="Verdana" w:hAnsi="Verdana" w:cs="Arial"/>
                <w:noProof/>
                <w:sz w:val="16"/>
                <w:szCs w:val="16"/>
              </w:rPr>
              <w:t> </w:t>
            </w:r>
            <w:r w:rsidRPr="00675D5D">
              <w:rPr>
                <w:rFonts w:ascii="Verdana" w:hAnsi="Verdana" w:cs="Arial"/>
                <w:noProof/>
                <w:sz w:val="16"/>
                <w:szCs w:val="16"/>
              </w:rPr>
              <w:t> </w:t>
            </w:r>
            <w:r w:rsidRPr="00675D5D">
              <w:rPr>
                <w:rFonts w:ascii="Verdana" w:hAnsi="Verdana" w:cs="Arial"/>
                <w:sz w:val="16"/>
                <w:szCs w:val="16"/>
              </w:rPr>
              <w:fldChar w:fldCharType="end"/>
            </w:r>
          </w:p>
        </w:tc>
        <w:tc>
          <w:tcPr>
            <w:tcW w:w="1194" w:type="dxa"/>
            <w:shd w:val="clear" w:color="auto" w:fill="auto"/>
          </w:tcPr>
          <w:p w:rsidR="009C5575" w:rsidRDefault="009C5575">
            <w:r w:rsidRPr="00137398">
              <w:rPr>
                <w:rFonts w:ascii="Verdana" w:hAnsi="Verdana" w:cs="Arial"/>
                <w:sz w:val="16"/>
                <w:szCs w:val="16"/>
              </w:rPr>
              <w:fldChar w:fldCharType="begin">
                <w:ffData>
                  <w:name w:val="Testo1200"/>
                  <w:enabled/>
                  <w:calcOnExit w:val="0"/>
                  <w:textInput/>
                </w:ffData>
              </w:fldChar>
            </w:r>
            <w:r w:rsidRPr="00137398">
              <w:rPr>
                <w:rFonts w:ascii="Verdana" w:hAnsi="Verdana" w:cs="Arial"/>
                <w:sz w:val="16"/>
                <w:szCs w:val="16"/>
              </w:rPr>
              <w:instrText xml:space="preserve"> FORMTEXT </w:instrText>
            </w:r>
            <w:r w:rsidRPr="00137398">
              <w:rPr>
                <w:rFonts w:ascii="Verdana" w:hAnsi="Verdana" w:cs="Arial"/>
                <w:sz w:val="16"/>
                <w:szCs w:val="16"/>
              </w:rPr>
            </w:r>
            <w:r w:rsidRPr="00137398">
              <w:rPr>
                <w:rFonts w:ascii="Verdana" w:hAnsi="Verdana" w:cs="Arial"/>
                <w:sz w:val="16"/>
                <w:szCs w:val="16"/>
              </w:rPr>
              <w:fldChar w:fldCharType="separate"/>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sz w:val="16"/>
                <w:szCs w:val="16"/>
              </w:rPr>
              <w:fldChar w:fldCharType="end"/>
            </w:r>
          </w:p>
        </w:tc>
        <w:tc>
          <w:tcPr>
            <w:tcW w:w="1194" w:type="dxa"/>
            <w:shd w:val="clear" w:color="auto" w:fill="auto"/>
          </w:tcPr>
          <w:p w:rsidR="009C5575" w:rsidRDefault="009C5575">
            <w:r w:rsidRPr="00137398">
              <w:rPr>
                <w:rFonts w:ascii="Verdana" w:hAnsi="Verdana" w:cs="Arial"/>
                <w:sz w:val="16"/>
                <w:szCs w:val="16"/>
              </w:rPr>
              <w:fldChar w:fldCharType="begin">
                <w:ffData>
                  <w:name w:val="Testo1200"/>
                  <w:enabled/>
                  <w:calcOnExit w:val="0"/>
                  <w:textInput/>
                </w:ffData>
              </w:fldChar>
            </w:r>
            <w:r w:rsidRPr="00137398">
              <w:rPr>
                <w:rFonts w:ascii="Verdana" w:hAnsi="Verdana" w:cs="Arial"/>
                <w:sz w:val="16"/>
                <w:szCs w:val="16"/>
              </w:rPr>
              <w:instrText xml:space="preserve"> FORMTEXT </w:instrText>
            </w:r>
            <w:r w:rsidRPr="00137398">
              <w:rPr>
                <w:rFonts w:ascii="Verdana" w:hAnsi="Verdana" w:cs="Arial"/>
                <w:sz w:val="16"/>
                <w:szCs w:val="16"/>
              </w:rPr>
            </w:r>
            <w:r w:rsidRPr="00137398">
              <w:rPr>
                <w:rFonts w:ascii="Verdana" w:hAnsi="Verdana" w:cs="Arial"/>
                <w:sz w:val="16"/>
                <w:szCs w:val="16"/>
              </w:rPr>
              <w:fldChar w:fldCharType="separate"/>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noProof/>
                <w:sz w:val="16"/>
                <w:szCs w:val="16"/>
              </w:rPr>
              <w:t> </w:t>
            </w:r>
            <w:r w:rsidRPr="00137398">
              <w:rPr>
                <w:rFonts w:ascii="Verdana" w:hAnsi="Verdana" w:cs="Arial"/>
                <w:sz w:val="16"/>
                <w:szCs w:val="16"/>
              </w:rPr>
              <w:fldChar w:fldCharType="end"/>
            </w:r>
          </w:p>
        </w:tc>
      </w:tr>
      <w:tr w:rsidR="009C5575" w:rsidRPr="00516B74" w:rsidTr="00BD047C">
        <w:trPr>
          <w:trHeight w:val="284"/>
        </w:trPr>
        <w:tc>
          <w:tcPr>
            <w:tcW w:w="284" w:type="dxa"/>
            <w:shd w:val="clear" w:color="auto" w:fill="auto"/>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t>2</w:t>
            </w:r>
          </w:p>
        </w:tc>
        <w:tc>
          <w:tcPr>
            <w:tcW w:w="5103" w:type="dxa"/>
            <w:shd w:val="clear" w:color="auto" w:fill="auto"/>
            <w:vAlign w:val="center"/>
          </w:tcPr>
          <w:p w:rsidR="009C5575" w:rsidRPr="00516B74" w:rsidRDefault="009C5575" w:rsidP="00787DBB">
            <w:pPr>
              <w:ind w:right="71" w:firstLine="71"/>
              <w:rPr>
                <w:rFonts w:ascii="Verdana" w:hAnsi="Verdana" w:cs="Arial"/>
                <w:sz w:val="16"/>
                <w:szCs w:val="16"/>
              </w:rPr>
            </w:pPr>
            <w:r>
              <w:rPr>
                <w:rFonts w:ascii="Verdana" w:hAnsi="Verdana" w:cs="Arial"/>
                <w:sz w:val="16"/>
                <w:szCs w:val="16"/>
              </w:rPr>
              <w:fldChar w:fldCharType="begin">
                <w:ffData>
                  <w:name w:val="Testo1200"/>
                  <w:enabled/>
                  <w:calcOnExit w:val="0"/>
                  <w:textInput/>
                </w:ffData>
              </w:fldChar>
            </w:r>
            <w:bookmarkStart w:id="25" w:name="Testo1200"/>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25"/>
          </w:p>
        </w:tc>
        <w:tc>
          <w:tcPr>
            <w:tcW w:w="840"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720"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bookmarkStart w:id="26" w:name="Testo1210"/>
        <w:tc>
          <w:tcPr>
            <w:tcW w:w="600" w:type="dxa"/>
            <w:shd w:val="clear" w:color="auto" w:fill="auto"/>
          </w:tcPr>
          <w:p w:rsidR="009C5575" w:rsidRDefault="009C5575">
            <w:r>
              <w:rPr>
                <w:rFonts w:ascii="Verdana" w:hAnsi="Verdana" w:cs="Arial"/>
                <w:sz w:val="16"/>
                <w:szCs w:val="16"/>
              </w:rPr>
              <w:fldChar w:fldCharType="begin">
                <w:ffData>
                  <w:name w:val="Testo1210"/>
                  <w:enabled/>
                  <w:calcOnExit w:val="0"/>
                  <w:textInput>
                    <w:maxLength w:val="4"/>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26"/>
          </w:p>
        </w:tc>
        <w:tc>
          <w:tcPr>
            <w:tcW w:w="555" w:type="dxa"/>
            <w:shd w:val="clear" w:color="auto" w:fill="auto"/>
          </w:tcPr>
          <w:p w:rsidR="009C5575" w:rsidRDefault="009C5575">
            <w:r>
              <w:rPr>
                <w:rFonts w:ascii="Verdana" w:hAnsi="Verdana" w:cs="Arial"/>
                <w:sz w:val="16"/>
                <w:szCs w:val="16"/>
              </w:rPr>
              <w:fldChar w:fldCharType="begin">
                <w:ffData>
                  <w:name w:val="Testo1210"/>
                  <w:enabled/>
                  <w:calcOnExit w:val="0"/>
                  <w:textInput>
                    <w:maxLength w:val="4"/>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194"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1194"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r>
      <w:bookmarkStart w:id="27" w:name="Testo1203"/>
      <w:tr w:rsidR="009C5575" w:rsidRPr="00516B74" w:rsidTr="00BD047C">
        <w:trPr>
          <w:trHeight w:val="284"/>
        </w:trPr>
        <w:tc>
          <w:tcPr>
            <w:tcW w:w="284" w:type="dxa"/>
            <w:shd w:val="clear" w:color="auto" w:fill="auto"/>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fldChar w:fldCharType="begin">
                <w:ffData>
                  <w:name w:val="Testo1203"/>
                  <w:enabled/>
                  <w:calcOnExit w:val="0"/>
                  <w:textInput>
                    <w:maxLength w:val="1"/>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sz w:val="16"/>
                <w:szCs w:val="16"/>
              </w:rPr>
              <w:fldChar w:fldCharType="end"/>
            </w:r>
            <w:bookmarkEnd w:id="27"/>
          </w:p>
        </w:tc>
        <w:tc>
          <w:tcPr>
            <w:tcW w:w="5103" w:type="dxa"/>
            <w:shd w:val="clear" w:color="auto" w:fill="auto"/>
            <w:vAlign w:val="center"/>
          </w:tcPr>
          <w:p w:rsidR="009C5575" w:rsidRPr="00516B74" w:rsidRDefault="009C5575" w:rsidP="00787DBB">
            <w:pPr>
              <w:ind w:right="71" w:firstLine="71"/>
              <w:rPr>
                <w:rFonts w:ascii="Verdana" w:hAnsi="Verdana" w:cs="Arial"/>
                <w:sz w:val="16"/>
                <w:szCs w:val="16"/>
              </w:rPr>
            </w:pPr>
            <w:r>
              <w:rPr>
                <w:rFonts w:ascii="Verdana" w:hAnsi="Verdana" w:cs="Arial"/>
                <w:sz w:val="16"/>
                <w:szCs w:val="16"/>
              </w:rPr>
              <w:fldChar w:fldCharType="begin">
                <w:ffData>
                  <w:name w:val="Testo1200"/>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840"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720"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600" w:type="dxa"/>
            <w:shd w:val="clear" w:color="auto" w:fill="auto"/>
          </w:tcPr>
          <w:p w:rsidR="009C5575" w:rsidRDefault="009C5575">
            <w:r w:rsidRPr="00055F3B">
              <w:rPr>
                <w:rFonts w:ascii="Verdana" w:hAnsi="Verdana" w:cs="Arial"/>
                <w:sz w:val="16"/>
                <w:szCs w:val="16"/>
              </w:rPr>
              <w:fldChar w:fldCharType="begin">
                <w:ffData>
                  <w:name w:val="Testo1210"/>
                  <w:enabled/>
                  <w:calcOnExit w:val="0"/>
                  <w:textInput>
                    <w:maxLength w:val="4"/>
                  </w:textInput>
                </w:ffData>
              </w:fldChar>
            </w:r>
            <w:r w:rsidRPr="00055F3B">
              <w:rPr>
                <w:rFonts w:ascii="Verdana" w:hAnsi="Verdana" w:cs="Arial"/>
                <w:sz w:val="16"/>
                <w:szCs w:val="16"/>
              </w:rPr>
              <w:instrText xml:space="preserve"> FORMTEXT </w:instrText>
            </w:r>
            <w:r w:rsidRPr="00055F3B">
              <w:rPr>
                <w:rFonts w:ascii="Verdana" w:hAnsi="Verdana" w:cs="Arial"/>
                <w:sz w:val="16"/>
                <w:szCs w:val="16"/>
              </w:rPr>
            </w:r>
            <w:r w:rsidRPr="00055F3B">
              <w:rPr>
                <w:rFonts w:ascii="Verdana" w:hAnsi="Verdana" w:cs="Arial"/>
                <w:sz w:val="16"/>
                <w:szCs w:val="16"/>
              </w:rPr>
              <w:fldChar w:fldCharType="separate"/>
            </w:r>
            <w:r w:rsidRPr="00055F3B">
              <w:rPr>
                <w:rFonts w:ascii="Verdana" w:hAnsi="Verdana" w:cs="Arial"/>
                <w:noProof/>
                <w:sz w:val="16"/>
                <w:szCs w:val="16"/>
              </w:rPr>
              <w:t> </w:t>
            </w:r>
            <w:r w:rsidRPr="00055F3B">
              <w:rPr>
                <w:rFonts w:ascii="Verdana" w:hAnsi="Verdana" w:cs="Arial"/>
                <w:noProof/>
                <w:sz w:val="16"/>
                <w:szCs w:val="16"/>
              </w:rPr>
              <w:t> </w:t>
            </w:r>
            <w:r w:rsidRPr="00055F3B">
              <w:rPr>
                <w:rFonts w:ascii="Verdana" w:hAnsi="Verdana" w:cs="Arial"/>
                <w:noProof/>
                <w:sz w:val="16"/>
                <w:szCs w:val="16"/>
              </w:rPr>
              <w:t> </w:t>
            </w:r>
            <w:r w:rsidRPr="00055F3B">
              <w:rPr>
                <w:rFonts w:ascii="Verdana" w:hAnsi="Verdana" w:cs="Arial"/>
                <w:noProof/>
                <w:sz w:val="16"/>
                <w:szCs w:val="16"/>
              </w:rPr>
              <w:t> </w:t>
            </w:r>
            <w:r w:rsidRPr="00055F3B">
              <w:rPr>
                <w:rFonts w:ascii="Verdana" w:hAnsi="Verdana" w:cs="Arial"/>
                <w:sz w:val="16"/>
                <w:szCs w:val="16"/>
              </w:rPr>
              <w:fldChar w:fldCharType="end"/>
            </w:r>
          </w:p>
        </w:tc>
        <w:tc>
          <w:tcPr>
            <w:tcW w:w="555" w:type="dxa"/>
            <w:shd w:val="clear" w:color="auto" w:fill="auto"/>
          </w:tcPr>
          <w:p w:rsidR="009C5575" w:rsidRDefault="009C5575">
            <w:r w:rsidRPr="00055F3B">
              <w:rPr>
                <w:rFonts w:ascii="Verdana" w:hAnsi="Verdana" w:cs="Arial"/>
                <w:sz w:val="16"/>
                <w:szCs w:val="16"/>
              </w:rPr>
              <w:fldChar w:fldCharType="begin">
                <w:ffData>
                  <w:name w:val="Testo1210"/>
                  <w:enabled/>
                  <w:calcOnExit w:val="0"/>
                  <w:textInput>
                    <w:maxLength w:val="4"/>
                  </w:textInput>
                </w:ffData>
              </w:fldChar>
            </w:r>
            <w:r w:rsidRPr="00055F3B">
              <w:rPr>
                <w:rFonts w:ascii="Verdana" w:hAnsi="Verdana" w:cs="Arial"/>
                <w:sz w:val="16"/>
                <w:szCs w:val="16"/>
              </w:rPr>
              <w:instrText xml:space="preserve"> FORMTEXT </w:instrText>
            </w:r>
            <w:r w:rsidRPr="00055F3B">
              <w:rPr>
                <w:rFonts w:ascii="Verdana" w:hAnsi="Verdana" w:cs="Arial"/>
                <w:sz w:val="16"/>
                <w:szCs w:val="16"/>
              </w:rPr>
            </w:r>
            <w:r w:rsidRPr="00055F3B">
              <w:rPr>
                <w:rFonts w:ascii="Verdana" w:hAnsi="Verdana" w:cs="Arial"/>
                <w:sz w:val="16"/>
                <w:szCs w:val="16"/>
              </w:rPr>
              <w:fldChar w:fldCharType="separate"/>
            </w:r>
            <w:r w:rsidRPr="00055F3B">
              <w:rPr>
                <w:rFonts w:ascii="Verdana" w:hAnsi="Verdana" w:cs="Arial"/>
                <w:noProof/>
                <w:sz w:val="16"/>
                <w:szCs w:val="16"/>
              </w:rPr>
              <w:t> </w:t>
            </w:r>
            <w:r w:rsidRPr="00055F3B">
              <w:rPr>
                <w:rFonts w:ascii="Verdana" w:hAnsi="Verdana" w:cs="Arial"/>
                <w:noProof/>
                <w:sz w:val="16"/>
                <w:szCs w:val="16"/>
              </w:rPr>
              <w:t> </w:t>
            </w:r>
            <w:r w:rsidRPr="00055F3B">
              <w:rPr>
                <w:rFonts w:ascii="Verdana" w:hAnsi="Verdana" w:cs="Arial"/>
                <w:noProof/>
                <w:sz w:val="16"/>
                <w:szCs w:val="16"/>
              </w:rPr>
              <w:t> </w:t>
            </w:r>
            <w:r w:rsidRPr="00055F3B">
              <w:rPr>
                <w:rFonts w:ascii="Verdana" w:hAnsi="Verdana" w:cs="Arial"/>
                <w:noProof/>
                <w:sz w:val="16"/>
                <w:szCs w:val="16"/>
              </w:rPr>
              <w:t> </w:t>
            </w:r>
            <w:r w:rsidRPr="00055F3B">
              <w:rPr>
                <w:rFonts w:ascii="Verdana" w:hAnsi="Verdana" w:cs="Arial"/>
                <w:sz w:val="16"/>
                <w:szCs w:val="16"/>
              </w:rPr>
              <w:fldChar w:fldCharType="end"/>
            </w:r>
          </w:p>
        </w:tc>
        <w:tc>
          <w:tcPr>
            <w:tcW w:w="1194"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1194" w:type="dxa"/>
            <w:shd w:val="clear" w:color="auto" w:fill="auto"/>
          </w:tcPr>
          <w:p w:rsidR="009C5575" w:rsidRDefault="009C5575">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r>
    </w:tbl>
    <w:p w:rsidR="00B26C16" w:rsidRDefault="00B26C16" w:rsidP="00B26C16">
      <w:pPr>
        <w:numPr>
          <w:ilvl w:val="0"/>
          <w:numId w:val="18"/>
        </w:numPr>
        <w:tabs>
          <w:tab w:val="clear" w:pos="720"/>
          <w:tab w:val="num" w:pos="284"/>
        </w:tabs>
        <w:suppressAutoHyphens w:val="0"/>
        <w:spacing w:before="12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sidRPr="00483B97">
        <w:rPr>
          <w:rFonts w:ascii="Verdana" w:hAnsi="Verdana" w:cs="Arial"/>
          <w:u w:val="single"/>
        </w:rPr>
        <w:t>associate</w:t>
      </w:r>
      <w:r w:rsidRPr="000668CF">
        <w:rPr>
          <w:rFonts w:ascii="Verdana" w:hAnsi="Verdana" w:cs="Arial"/>
        </w:rPr>
        <w:t>,</w:t>
      </w:r>
      <w:r w:rsidRPr="00704614">
        <w:rPr>
          <w:rFonts w:ascii="Verdana" w:hAnsi="Verdana" w:cs="Arial"/>
        </w:rPr>
        <w:t xml:space="preserve"> </w:t>
      </w:r>
      <w:r w:rsidRPr="00DB2377">
        <w:rPr>
          <w:rFonts w:ascii="Verdana" w:hAnsi="Verdana" w:cs="Arial"/>
          <w:u w:val="single"/>
        </w:rPr>
        <w:t>per tutta la catena di collegamenti</w:t>
      </w:r>
      <w:r>
        <w:rPr>
          <w:rFonts w:ascii="Verdana" w:hAnsi="Verdana" w:cs="Arial"/>
        </w:rPr>
        <w:t xml:space="preserve"> </w:t>
      </w:r>
      <w:r w:rsidRPr="00DB2377">
        <w:rPr>
          <w:rFonts w:ascii="Verdana" w:hAnsi="Verdana" w:cs="Arial"/>
          <w:sz w:val="18"/>
          <w:szCs w:val="18"/>
        </w:rPr>
        <w:t>(con esclusione della dichiarante)</w:t>
      </w:r>
    </w:p>
    <w:p w:rsidR="00B26C16" w:rsidRDefault="00B26C16" w:rsidP="00B26C16">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collegate ma non i loro dati se essi sono già ripresi tramite consolidamento</w:t>
      </w:r>
    </w:p>
    <w:p w:rsidR="00B26C16" w:rsidRDefault="00B26C16" w:rsidP="00B26C16">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B26C16" w:rsidRPr="009F182E" w:rsidRDefault="00B26C16" w:rsidP="00B26C16">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B26C16" w:rsidRPr="00516B74" w:rsidTr="00787DBB">
        <w:trPr>
          <w:trHeight w:val="397"/>
        </w:trPr>
        <w:tc>
          <w:tcPr>
            <w:tcW w:w="5387" w:type="dxa"/>
            <w:shd w:val="clear" w:color="auto" w:fill="auto"/>
            <w:vAlign w:val="center"/>
          </w:tcPr>
          <w:p w:rsidR="00B26C16" w:rsidRPr="00516B74" w:rsidRDefault="00B26C16" w:rsidP="00787DBB">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6" w:type="dxa"/>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anno di riferimento</w:t>
            </w:r>
          </w:p>
        </w:tc>
        <w:tc>
          <w:tcPr>
            <w:tcW w:w="676"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77" w:type="dxa"/>
            <w:gridSpan w:val="2"/>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quota % di partecip. e diritti voto</w:t>
            </w:r>
          </w:p>
        </w:tc>
        <w:tc>
          <w:tcPr>
            <w:tcW w:w="1197"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C5575" w:rsidRPr="00516B74" w:rsidTr="00BD047C">
        <w:trPr>
          <w:trHeight w:val="284"/>
        </w:trPr>
        <w:tc>
          <w:tcPr>
            <w:tcW w:w="5387" w:type="dxa"/>
            <w:shd w:val="clear" w:color="auto" w:fill="auto"/>
            <w:vAlign w:val="center"/>
          </w:tcPr>
          <w:p w:rsidR="009C5575" w:rsidRPr="00516B74" w:rsidRDefault="009C5575" w:rsidP="00787DBB">
            <w:pPr>
              <w:rPr>
                <w:rFonts w:ascii="Verdana" w:hAnsi="Verdana" w:cs="Arial"/>
                <w:sz w:val="16"/>
                <w:szCs w:val="16"/>
              </w:rPr>
            </w:pPr>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856" w:type="dxa"/>
            <w:shd w:val="clear" w:color="auto" w:fill="auto"/>
            <w:vAlign w:val="center"/>
          </w:tcPr>
          <w:p w:rsidR="009C5575" w:rsidRPr="00516B74" w:rsidRDefault="009C5575" w:rsidP="00787DBB">
            <w:pPr>
              <w:jc w:val="center"/>
              <w:rPr>
                <w:rFonts w:ascii="Verdana" w:hAnsi="Verdana" w:cs="Arial"/>
                <w:sz w:val="16"/>
                <w:szCs w:val="16"/>
              </w:rPr>
            </w:pPr>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676" w:type="dxa"/>
            <w:shd w:val="clear" w:color="auto" w:fill="auto"/>
            <w:vAlign w:val="center"/>
          </w:tcPr>
          <w:p w:rsidR="009C5575" w:rsidRPr="00516B74" w:rsidRDefault="009C5575" w:rsidP="00787DBB">
            <w:pPr>
              <w:jc w:val="center"/>
              <w:rPr>
                <w:rFonts w:ascii="Verdana" w:hAnsi="Verdana" w:cs="Arial"/>
                <w:sz w:val="16"/>
                <w:szCs w:val="16"/>
              </w:rPr>
            </w:pPr>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611" w:type="dxa"/>
            <w:shd w:val="clear" w:color="auto" w:fill="auto"/>
          </w:tcPr>
          <w:p w:rsidR="009C5575" w:rsidRDefault="009C5575">
            <w:r w:rsidRPr="00EC7BE4">
              <w:rPr>
                <w:rFonts w:ascii="Verdana" w:hAnsi="Verdana" w:cs="Arial"/>
                <w:sz w:val="16"/>
                <w:szCs w:val="16"/>
              </w:rPr>
              <w:fldChar w:fldCharType="begin">
                <w:ffData>
                  <w:name w:val="Testo1210"/>
                  <w:enabled/>
                  <w:calcOnExit w:val="0"/>
                  <w:textInput>
                    <w:maxLength w:val="4"/>
                  </w:textInput>
                </w:ffData>
              </w:fldChar>
            </w:r>
            <w:r w:rsidRPr="00EC7BE4">
              <w:rPr>
                <w:rFonts w:ascii="Verdana" w:hAnsi="Verdana" w:cs="Arial"/>
                <w:sz w:val="16"/>
                <w:szCs w:val="16"/>
              </w:rPr>
              <w:instrText xml:space="preserve"> FORMTEXT </w:instrText>
            </w:r>
            <w:r w:rsidRPr="00EC7BE4">
              <w:rPr>
                <w:rFonts w:ascii="Verdana" w:hAnsi="Verdana" w:cs="Arial"/>
                <w:sz w:val="16"/>
                <w:szCs w:val="16"/>
              </w:rPr>
            </w:r>
            <w:r w:rsidRPr="00EC7BE4">
              <w:rPr>
                <w:rFonts w:ascii="Verdana" w:hAnsi="Verdana" w:cs="Arial"/>
                <w:sz w:val="16"/>
                <w:szCs w:val="16"/>
              </w:rPr>
              <w:fldChar w:fldCharType="separate"/>
            </w:r>
            <w:r w:rsidRPr="00EC7BE4">
              <w:rPr>
                <w:rFonts w:ascii="Verdana" w:hAnsi="Verdana" w:cs="Arial"/>
                <w:noProof/>
                <w:sz w:val="16"/>
                <w:szCs w:val="16"/>
              </w:rPr>
              <w:t> </w:t>
            </w:r>
            <w:r w:rsidRPr="00EC7BE4">
              <w:rPr>
                <w:rFonts w:ascii="Verdana" w:hAnsi="Verdana" w:cs="Arial"/>
                <w:noProof/>
                <w:sz w:val="16"/>
                <w:szCs w:val="16"/>
              </w:rPr>
              <w:t> </w:t>
            </w:r>
            <w:r w:rsidRPr="00EC7BE4">
              <w:rPr>
                <w:rFonts w:ascii="Verdana" w:hAnsi="Verdana" w:cs="Arial"/>
                <w:noProof/>
                <w:sz w:val="16"/>
                <w:szCs w:val="16"/>
              </w:rPr>
              <w:t> </w:t>
            </w:r>
            <w:r w:rsidRPr="00EC7BE4">
              <w:rPr>
                <w:rFonts w:ascii="Verdana" w:hAnsi="Verdana" w:cs="Arial"/>
                <w:noProof/>
                <w:sz w:val="16"/>
                <w:szCs w:val="16"/>
              </w:rPr>
              <w:t> </w:t>
            </w:r>
            <w:r w:rsidRPr="00EC7BE4">
              <w:rPr>
                <w:rFonts w:ascii="Verdana" w:hAnsi="Verdana" w:cs="Arial"/>
                <w:sz w:val="16"/>
                <w:szCs w:val="16"/>
              </w:rPr>
              <w:fldChar w:fldCharType="end"/>
            </w:r>
          </w:p>
        </w:tc>
        <w:tc>
          <w:tcPr>
            <w:tcW w:w="566" w:type="dxa"/>
            <w:shd w:val="clear" w:color="auto" w:fill="auto"/>
          </w:tcPr>
          <w:p w:rsidR="009C5575" w:rsidRDefault="009C5575">
            <w:r w:rsidRPr="00EC7BE4">
              <w:rPr>
                <w:rFonts w:ascii="Verdana" w:hAnsi="Verdana" w:cs="Arial"/>
                <w:sz w:val="16"/>
                <w:szCs w:val="16"/>
              </w:rPr>
              <w:fldChar w:fldCharType="begin">
                <w:ffData>
                  <w:name w:val="Testo1210"/>
                  <w:enabled/>
                  <w:calcOnExit w:val="0"/>
                  <w:textInput>
                    <w:maxLength w:val="4"/>
                  </w:textInput>
                </w:ffData>
              </w:fldChar>
            </w:r>
            <w:r w:rsidRPr="00EC7BE4">
              <w:rPr>
                <w:rFonts w:ascii="Verdana" w:hAnsi="Verdana" w:cs="Arial"/>
                <w:sz w:val="16"/>
                <w:szCs w:val="16"/>
              </w:rPr>
              <w:instrText xml:space="preserve"> FORMTEXT </w:instrText>
            </w:r>
            <w:r w:rsidRPr="00EC7BE4">
              <w:rPr>
                <w:rFonts w:ascii="Verdana" w:hAnsi="Verdana" w:cs="Arial"/>
                <w:sz w:val="16"/>
                <w:szCs w:val="16"/>
              </w:rPr>
            </w:r>
            <w:r w:rsidRPr="00EC7BE4">
              <w:rPr>
                <w:rFonts w:ascii="Verdana" w:hAnsi="Verdana" w:cs="Arial"/>
                <w:sz w:val="16"/>
                <w:szCs w:val="16"/>
              </w:rPr>
              <w:fldChar w:fldCharType="separate"/>
            </w:r>
            <w:r w:rsidRPr="00EC7BE4">
              <w:rPr>
                <w:rFonts w:ascii="Verdana" w:hAnsi="Verdana" w:cs="Arial"/>
                <w:noProof/>
                <w:sz w:val="16"/>
                <w:szCs w:val="16"/>
              </w:rPr>
              <w:t> </w:t>
            </w:r>
            <w:r w:rsidRPr="00EC7BE4">
              <w:rPr>
                <w:rFonts w:ascii="Verdana" w:hAnsi="Verdana" w:cs="Arial"/>
                <w:noProof/>
                <w:sz w:val="16"/>
                <w:szCs w:val="16"/>
              </w:rPr>
              <w:t> </w:t>
            </w:r>
            <w:r w:rsidRPr="00EC7BE4">
              <w:rPr>
                <w:rFonts w:ascii="Verdana" w:hAnsi="Verdana" w:cs="Arial"/>
                <w:noProof/>
                <w:sz w:val="16"/>
                <w:szCs w:val="16"/>
              </w:rPr>
              <w:t> </w:t>
            </w:r>
            <w:r w:rsidRPr="00EC7BE4">
              <w:rPr>
                <w:rFonts w:ascii="Verdana" w:hAnsi="Verdana" w:cs="Arial"/>
                <w:noProof/>
                <w:sz w:val="16"/>
                <w:szCs w:val="16"/>
              </w:rPr>
              <w:t> </w:t>
            </w:r>
            <w:r w:rsidRPr="00EC7BE4">
              <w:rPr>
                <w:rFonts w:ascii="Verdana" w:hAnsi="Verdana" w:cs="Arial"/>
                <w:sz w:val="16"/>
                <w:szCs w:val="16"/>
              </w:rPr>
              <w:fldChar w:fldCharType="end"/>
            </w:r>
          </w:p>
        </w:tc>
        <w:tc>
          <w:tcPr>
            <w:tcW w:w="1197" w:type="dxa"/>
            <w:shd w:val="clear" w:color="auto" w:fill="auto"/>
          </w:tcPr>
          <w:p w:rsidR="009C5575" w:rsidRDefault="009C5575">
            <w:r w:rsidRPr="00411296">
              <w:rPr>
                <w:rFonts w:ascii="Verdana" w:hAnsi="Verdana" w:cs="Arial"/>
                <w:sz w:val="16"/>
                <w:szCs w:val="16"/>
              </w:rPr>
              <w:fldChar w:fldCharType="begin">
                <w:ffData>
                  <w:name w:val="Testo1200"/>
                  <w:enabled/>
                  <w:calcOnExit w:val="0"/>
                  <w:textInput/>
                </w:ffData>
              </w:fldChar>
            </w:r>
            <w:r w:rsidRPr="00411296">
              <w:rPr>
                <w:rFonts w:ascii="Verdana" w:hAnsi="Verdana" w:cs="Arial"/>
                <w:sz w:val="16"/>
                <w:szCs w:val="16"/>
              </w:rPr>
              <w:instrText xml:space="preserve"> FORMTEXT </w:instrText>
            </w:r>
            <w:r w:rsidRPr="00411296">
              <w:rPr>
                <w:rFonts w:ascii="Verdana" w:hAnsi="Verdana" w:cs="Arial"/>
                <w:sz w:val="16"/>
                <w:szCs w:val="16"/>
              </w:rPr>
            </w:r>
            <w:r w:rsidRPr="00411296">
              <w:rPr>
                <w:rFonts w:ascii="Verdana" w:hAnsi="Verdana" w:cs="Arial"/>
                <w:sz w:val="16"/>
                <w:szCs w:val="16"/>
              </w:rPr>
              <w:fldChar w:fldCharType="separate"/>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sz w:val="16"/>
                <w:szCs w:val="16"/>
              </w:rPr>
              <w:fldChar w:fldCharType="end"/>
            </w:r>
          </w:p>
        </w:tc>
        <w:tc>
          <w:tcPr>
            <w:tcW w:w="1197" w:type="dxa"/>
            <w:shd w:val="clear" w:color="auto" w:fill="auto"/>
          </w:tcPr>
          <w:p w:rsidR="009C5575" w:rsidRDefault="009C5575">
            <w:r w:rsidRPr="00411296">
              <w:rPr>
                <w:rFonts w:ascii="Verdana" w:hAnsi="Verdana" w:cs="Arial"/>
                <w:sz w:val="16"/>
                <w:szCs w:val="16"/>
              </w:rPr>
              <w:fldChar w:fldCharType="begin">
                <w:ffData>
                  <w:name w:val="Testo1200"/>
                  <w:enabled/>
                  <w:calcOnExit w:val="0"/>
                  <w:textInput/>
                </w:ffData>
              </w:fldChar>
            </w:r>
            <w:r w:rsidRPr="00411296">
              <w:rPr>
                <w:rFonts w:ascii="Verdana" w:hAnsi="Verdana" w:cs="Arial"/>
                <w:sz w:val="16"/>
                <w:szCs w:val="16"/>
              </w:rPr>
              <w:instrText xml:space="preserve"> FORMTEXT </w:instrText>
            </w:r>
            <w:r w:rsidRPr="00411296">
              <w:rPr>
                <w:rFonts w:ascii="Verdana" w:hAnsi="Verdana" w:cs="Arial"/>
                <w:sz w:val="16"/>
                <w:szCs w:val="16"/>
              </w:rPr>
            </w:r>
            <w:r w:rsidRPr="00411296">
              <w:rPr>
                <w:rFonts w:ascii="Verdana" w:hAnsi="Verdana" w:cs="Arial"/>
                <w:sz w:val="16"/>
                <w:szCs w:val="16"/>
              </w:rPr>
              <w:fldChar w:fldCharType="separate"/>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noProof/>
                <w:sz w:val="16"/>
                <w:szCs w:val="16"/>
              </w:rPr>
              <w:t> </w:t>
            </w:r>
            <w:r w:rsidRPr="00411296">
              <w:rPr>
                <w:rFonts w:ascii="Verdana" w:hAnsi="Verdana" w:cs="Arial"/>
                <w:sz w:val="16"/>
                <w:szCs w:val="16"/>
              </w:rPr>
              <w:fldChar w:fldCharType="end"/>
            </w:r>
          </w:p>
        </w:tc>
      </w:tr>
      <w:tr w:rsidR="009C5575" w:rsidRPr="00516B74" w:rsidTr="00BD047C">
        <w:trPr>
          <w:trHeight w:val="284"/>
        </w:trPr>
        <w:tc>
          <w:tcPr>
            <w:tcW w:w="5387" w:type="dxa"/>
            <w:shd w:val="clear" w:color="auto" w:fill="auto"/>
            <w:vAlign w:val="center"/>
          </w:tcPr>
          <w:p w:rsidR="009C5575" w:rsidRPr="00516B74" w:rsidRDefault="009C5575" w:rsidP="00787DBB">
            <w:pPr>
              <w:rPr>
                <w:rFonts w:ascii="Verdana" w:hAnsi="Verdana" w:cs="Arial"/>
                <w:sz w:val="16"/>
                <w:szCs w:val="16"/>
              </w:rPr>
            </w:pPr>
            <w:r>
              <w:rPr>
                <w:rFonts w:ascii="Verdana" w:hAnsi="Verdana" w:cs="Arial"/>
                <w:sz w:val="16"/>
                <w:szCs w:val="16"/>
              </w:rPr>
              <w:fldChar w:fldCharType="begin">
                <w:ffData>
                  <w:name w:val="Testo1200"/>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856" w:type="dxa"/>
            <w:shd w:val="clear" w:color="auto" w:fill="auto"/>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fldChar w:fldCharType="begin">
                <w:ffData>
                  <w:name w:val="Testo1200"/>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676" w:type="dxa"/>
            <w:shd w:val="clear" w:color="auto" w:fill="auto"/>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fldChar w:fldCharType="begin">
                <w:ffData>
                  <w:name w:val="Testo1200"/>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611" w:type="dxa"/>
            <w:shd w:val="clear" w:color="auto" w:fill="auto"/>
          </w:tcPr>
          <w:p w:rsidR="009C5575" w:rsidRDefault="009C5575">
            <w:r w:rsidRPr="00BF5A35">
              <w:rPr>
                <w:rFonts w:ascii="Verdana" w:hAnsi="Verdana" w:cs="Arial"/>
                <w:sz w:val="16"/>
                <w:szCs w:val="16"/>
              </w:rPr>
              <w:fldChar w:fldCharType="begin">
                <w:ffData>
                  <w:name w:val="Testo1210"/>
                  <w:enabled/>
                  <w:calcOnExit w:val="0"/>
                  <w:textInput>
                    <w:maxLength w:val="4"/>
                  </w:textInput>
                </w:ffData>
              </w:fldChar>
            </w:r>
            <w:r w:rsidRPr="00BF5A35">
              <w:rPr>
                <w:rFonts w:ascii="Verdana" w:hAnsi="Verdana" w:cs="Arial"/>
                <w:sz w:val="16"/>
                <w:szCs w:val="16"/>
              </w:rPr>
              <w:instrText xml:space="preserve"> FORMTEXT </w:instrText>
            </w:r>
            <w:r w:rsidRPr="00BF5A35">
              <w:rPr>
                <w:rFonts w:ascii="Verdana" w:hAnsi="Verdana" w:cs="Arial"/>
                <w:sz w:val="16"/>
                <w:szCs w:val="16"/>
              </w:rPr>
            </w:r>
            <w:r w:rsidRPr="00BF5A35">
              <w:rPr>
                <w:rFonts w:ascii="Verdana" w:hAnsi="Verdana" w:cs="Arial"/>
                <w:sz w:val="16"/>
                <w:szCs w:val="16"/>
              </w:rPr>
              <w:fldChar w:fldCharType="separate"/>
            </w:r>
            <w:r w:rsidRPr="00BF5A35">
              <w:rPr>
                <w:rFonts w:ascii="Verdana" w:hAnsi="Verdana" w:cs="Arial"/>
                <w:noProof/>
                <w:sz w:val="16"/>
                <w:szCs w:val="16"/>
              </w:rPr>
              <w:t> </w:t>
            </w:r>
            <w:r w:rsidRPr="00BF5A35">
              <w:rPr>
                <w:rFonts w:ascii="Verdana" w:hAnsi="Verdana" w:cs="Arial"/>
                <w:noProof/>
                <w:sz w:val="16"/>
                <w:szCs w:val="16"/>
              </w:rPr>
              <w:t> </w:t>
            </w:r>
            <w:r w:rsidRPr="00BF5A35">
              <w:rPr>
                <w:rFonts w:ascii="Verdana" w:hAnsi="Verdana" w:cs="Arial"/>
                <w:noProof/>
                <w:sz w:val="16"/>
                <w:szCs w:val="16"/>
              </w:rPr>
              <w:t> </w:t>
            </w:r>
            <w:r w:rsidRPr="00BF5A35">
              <w:rPr>
                <w:rFonts w:ascii="Verdana" w:hAnsi="Verdana" w:cs="Arial"/>
                <w:noProof/>
                <w:sz w:val="16"/>
                <w:szCs w:val="16"/>
              </w:rPr>
              <w:t> </w:t>
            </w:r>
            <w:r w:rsidRPr="00BF5A35">
              <w:rPr>
                <w:rFonts w:ascii="Verdana" w:hAnsi="Verdana" w:cs="Arial"/>
                <w:sz w:val="16"/>
                <w:szCs w:val="16"/>
              </w:rPr>
              <w:fldChar w:fldCharType="end"/>
            </w:r>
          </w:p>
        </w:tc>
        <w:tc>
          <w:tcPr>
            <w:tcW w:w="566" w:type="dxa"/>
            <w:shd w:val="clear" w:color="auto" w:fill="auto"/>
          </w:tcPr>
          <w:p w:rsidR="009C5575" w:rsidRDefault="009C5575">
            <w:r w:rsidRPr="00BF5A35">
              <w:rPr>
                <w:rFonts w:ascii="Verdana" w:hAnsi="Verdana" w:cs="Arial"/>
                <w:sz w:val="16"/>
                <w:szCs w:val="16"/>
              </w:rPr>
              <w:fldChar w:fldCharType="begin">
                <w:ffData>
                  <w:name w:val="Testo1210"/>
                  <w:enabled/>
                  <w:calcOnExit w:val="0"/>
                  <w:textInput>
                    <w:maxLength w:val="4"/>
                  </w:textInput>
                </w:ffData>
              </w:fldChar>
            </w:r>
            <w:r w:rsidRPr="00BF5A35">
              <w:rPr>
                <w:rFonts w:ascii="Verdana" w:hAnsi="Verdana" w:cs="Arial"/>
                <w:sz w:val="16"/>
                <w:szCs w:val="16"/>
              </w:rPr>
              <w:instrText xml:space="preserve"> FORMTEXT </w:instrText>
            </w:r>
            <w:r w:rsidRPr="00BF5A35">
              <w:rPr>
                <w:rFonts w:ascii="Verdana" w:hAnsi="Verdana" w:cs="Arial"/>
                <w:sz w:val="16"/>
                <w:szCs w:val="16"/>
              </w:rPr>
            </w:r>
            <w:r w:rsidRPr="00BF5A35">
              <w:rPr>
                <w:rFonts w:ascii="Verdana" w:hAnsi="Verdana" w:cs="Arial"/>
                <w:sz w:val="16"/>
                <w:szCs w:val="16"/>
              </w:rPr>
              <w:fldChar w:fldCharType="separate"/>
            </w:r>
            <w:r w:rsidRPr="00BF5A35">
              <w:rPr>
                <w:rFonts w:ascii="Verdana" w:hAnsi="Verdana" w:cs="Arial"/>
                <w:noProof/>
                <w:sz w:val="16"/>
                <w:szCs w:val="16"/>
              </w:rPr>
              <w:t> </w:t>
            </w:r>
            <w:r w:rsidRPr="00BF5A35">
              <w:rPr>
                <w:rFonts w:ascii="Verdana" w:hAnsi="Verdana" w:cs="Arial"/>
                <w:noProof/>
                <w:sz w:val="16"/>
                <w:szCs w:val="16"/>
              </w:rPr>
              <w:t> </w:t>
            </w:r>
            <w:r w:rsidRPr="00BF5A35">
              <w:rPr>
                <w:rFonts w:ascii="Verdana" w:hAnsi="Verdana" w:cs="Arial"/>
                <w:noProof/>
                <w:sz w:val="16"/>
                <w:szCs w:val="16"/>
              </w:rPr>
              <w:t> </w:t>
            </w:r>
            <w:r w:rsidRPr="00BF5A35">
              <w:rPr>
                <w:rFonts w:ascii="Verdana" w:hAnsi="Verdana" w:cs="Arial"/>
                <w:noProof/>
                <w:sz w:val="16"/>
                <w:szCs w:val="16"/>
              </w:rPr>
              <w:t> </w:t>
            </w:r>
            <w:r w:rsidRPr="00BF5A35">
              <w:rPr>
                <w:rFonts w:ascii="Verdana" w:hAnsi="Verdana" w:cs="Arial"/>
                <w:sz w:val="16"/>
                <w:szCs w:val="16"/>
              </w:rPr>
              <w:fldChar w:fldCharType="end"/>
            </w:r>
          </w:p>
        </w:tc>
        <w:tc>
          <w:tcPr>
            <w:tcW w:w="1197" w:type="dxa"/>
            <w:shd w:val="clear" w:color="auto" w:fill="auto"/>
            <w:vAlign w:val="center"/>
          </w:tcPr>
          <w:p w:rsidR="009C5575" w:rsidRPr="00516B74" w:rsidRDefault="009C5575" w:rsidP="009C5575">
            <w:pPr>
              <w:rPr>
                <w:rFonts w:ascii="Verdana" w:hAnsi="Verdana" w:cs="Arial"/>
                <w:sz w:val="16"/>
                <w:szCs w:val="16"/>
              </w:rPr>
            </w:pPr>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c>
          <w:tcPr>
            <w:tcW w:w="1197" w:type="dxa"/>
            <w:shd w:val="clear" w:color="auto" w:fill="auto"/>
            <w:vAlign w:val="center"/>
          </w:tcPr>
          <w:p w:rsidR="009C5575" w:rsidRPr="00516B74" w:rsidRDefault="009C5575" w:rsidP="009C5575">
            <w:pPr>
              <w:rPr>
                <w:rFonts w:ascii="Verdana" w:hAnsi="Verdana" w:cs="Arial"/>
                <w:sz w:val="16"/>
                <w:szCs w:val="16"/>
              </w:rPr>
            </w:pPr>
            <w:r w:rsidRPr="00D83845">
              <w:rPr>
                <w:rFonts w:ascii="Verdana" w:hAnsi="Verdana" w:cs="Arial"/>
                <w:sz w:val="16"/>
                <w:szCs w:val="16"/>
              </w:rPr>
              <w:fldChar w:fldCharType="begin">
                <w:ffData>
                  <w:name w:val="Testo1200"/>
                  <w:enabled/>
                  <w:calcOnExit w:val="0"/>
                  <w:textInput/>
                </w:ffData>
              </w:fldChar>
            </w:r>
            <w:r w:rsidRPr="00D83845">
              <w:rPr>
                <w:rFonts w:ascii="Verdana" w:hAnsi="Verdana" w:cs="Arial"/>
                <w:sz w:val="16"/>
                <w:szCs w:val="16"/>
              </w:rPr>
              <w:instrText xml:space="preserve"> FORMTEXT </w:instrText>
            </w:r>
            <w:r w:rsidRPr="00D83845">
              <w:rPr>
                <w:rFonts w:ascii="Verdana" w:hAnsi="Verdana" w:cs="Arial"/>
                <w:sz w:val="16"/>
                <w:szCs w:val="16"/>
              </w:rPr>
            </w:r>
            <w:r w:rsidRPr="00D83845">
              <w:rPr>
                <w:rFonts w:ascii="Verdana" w:hAnsi="Verdana" w:cs="Arial"/>
                <w:sz w:val="16"/>
                <w:szCs w:val="16"/>
              </w:rPr>
              <w:fldChar w:fldCharType="separate"/>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noProof/>
                <w:sz w:val="16"/>
                <w:szCs w:val="16"/>
              </w:rPr>
              <w:t> </w:t>
            </w:r>
            <w:r w:rsidRPr="00D83845">
              <w:rPr>
                <w:rFonts w:ascii="Verdana" w:hAnsi="Verdana" w:cs="Arial"/>
                <w:sz w:val="16"/>
                <w:szCs w:val="16"/>
              </w:rPr>
              <w:fldChar w:fldCharType="end"/>
            </w:r>
          </w:p>
        </w:tc>
      </w:tr>
    </w:tbl>
    <w:p w:rsidR="00B26C16" w:rsidRDefault="00B26C16" w:rsidP="00B26C16">
      <w:pPr>
        <w:numPr>
          <w:ilvl w:val="0"/>
          <w:numId w:val="18"/>
        </w:numPr>
        <w:tabs>
          <w:tab w:val="clear" w:pos="720"/>
          <w:tab w:val="num" w:pos="284"/>
        </w:tabs>
        <w:suppressAutoHyphens w:val="0"/>
        <w:spacing w:before="120" w:after="60"/>
        <w:ind w:hanging="720"/>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w:t>
      </w:r>
      <w:r w:rsidRPr="00704614">
        <w:rPr>
          <w:rFonts w:ascii="Verdana" w:hAnsi="Verdana" w:cs="Arial"/>
        </w:rPr>
        <w:t xml:space="preserve">lle suddette imprese </w:t>
      </w:r>
      <w:r>
        <w:rPr>
          <w:rFonts w:ascii="Verdana" w:hAnsi="Verdana" w:cs="Arial"/>
          <w:u w:val="single"/>
        </w:rPr>
        <w:t>collegate</w:t>
      </w:r>
      <w:r w:rsidRPr="00064DE6">
        <w:rPr>
          <w:rFonts w:ascii="Verdana" w:hAnsi="Verdana" w:cs="Arial"/>
          <w:sz w:val="18"/>
          <w:szCs w:val="18"/>
        </w:rPr>
        <w:t xml:space="preserve"> (</w:t>
      </w:r>
      <w:r>
        <w:rPr>
          <w:rFonts w:ascii="Verdana" w:hAnsi="Verdana" w:cs="Arial"/>
          <w:sz w:val="18"/>
          <w:szCs w:val="18"/>
        </w:rPr>
        <w:t xml:space="preserve">con </w:t>
      </w:r>
      <w:r w:rsidRPr="00064DE6">
        <w:rPr>
          <w:rFonts w:ascii="Verdana" w:hAnsi="Verdana" w:cs="Arial"/>
          <w:sz w:val="18"/>
          <w:szCs w:val="18"/>
        </w:rPr>
        <w:t>esclu</w:t>
      </w:r>
      <w:r>
        <w:rPr>
          <w:rFonts w:ascii="Verdana" w:hAnsi="Verdana" w:cs="Arial"/>
          <w:sz w:val="18"/>
          <w:szCs w:val="18"/>
        </w:rPr>
        <w:t>sione dell</w:t>
      </w:r>
      <w:r w:rsidRPr="00064DE6">
        <w:rPr>
          <w:rFonts w:ascii="Verdana" w:hAnsi="Verdana" w:cs="Arial"/>
          <w:sz w:val="18"/>
          <w:szCs w:val="18"/>
        </w:rPr>
        <w:t xml:space="preserve">a dichiarante) </w:t>
      </w:r>
    </w:p>
    <w:p w:rsidR="00B26C16" w:rsidRPr="009F182E" w:rsidRDefault="00B26C16" w:rsidP="00B26C16">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associate ma non i loro dati se essi sono già ripresi tramite consolidamento in proporzione almeno equivalente alle percentuali di partecipazione</w:t>
      </w:r>
    </w:p>
    <w:p w:rsidR="00B26C16" w:rsidRDefault="00B26C16" w:rsidP="00B26C16">
      <w:pPr>
        <w:spacing w:after="60"/>
        <w:jc w:val="both"/>
        <w:rPr>
          <w:rFonts w:ascii="Verdana" w:hAnsi="Verdana" w:cs="Arial"/>
          <w:sz w:val="16"/>
          <w:szCs w:val="16"/>
        </w:rPr>
      </w:pPr>
      <w:r>
        <w:rPr>
          <w:rFonts w:ascii="Verdana" w:hAnsi="Verdana" w:cs="Arial"/>
          <w:sz w:val="16"/>
          <w:szCs w:val="16"/>
        </w:rPr>
        <w:t>NB indicare a quale impresa è riferita l’associazione</w:t>
      </w:r>
    </w:p>
    <w:p w:rsidR="00B26C16" w:rsidRPr="00B6251E" w:rsidRDefault="00B26C16" w:rsidP="00B26C16">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567"/>
        <w:gridCol w:w="567"/>
        <w:gridCol w:w="850"/>
        <w:gridCol w:w="850"/>
        <w:gridCol w:w="567"/>
        <w:gridCol w:w="567"/>
        <w:gridCol w:w="568"/>
        <w:gridCol w:w="850"/>
        <w:gridCol w:w="851"/>
      </w:tblGrid>
      <w:tr w:rsidR="00B26C16" w:rsidRPr="00516B74" w:rsidTr="00787DBB">
        <w:trPr>
          <w:trHeight w:val="224"/>
        </w:trPr>
        <w:tc>
          <w:tcPr>
            <w:tcW w:w="4253" w:type="dxa"/>
            <w:vMerge w:val="restart"/>
            <w:vAlign w:val="center"/>
          </w:tcPr>
          <w:p w:rsidR="00B26C16" w:rsidRDefault="00B26C16" w:rsidP="00787DBB">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fisc</w:t>
            </w:r>
            <w:r>
              <w:rPr>
                <w:rFonts w:ascii="Verdana" w:hAnsi="Verdana" w:cs="Arial"/>
                <w:sz w:val="16"/>
                <w:szCs w:val="16"/>
              </w:rPr>
              <w:t>. e sede legale</w:t>
            </w:r>
            <w:r>
              <w:rPr>
                <w:rFonts w:ascii="Verdana" w:hAnsi="Verdana" w:cs="Arial"/>
                <w:sz w:val="16"/>
                <w:szCs w:val="16"/>
              </w:rPr>
              <w:br/>
              <w:t>(e rif. all’impresa con cui è associata)</w:t>
            </w:r>
          </w:p>
        </w:tc>
        <w:tc>
          <w:tcPr>
            <w:tcW w:w="567" w:type="dxa"/>
            <w:vMerge w:val="restart"/>
            <w:vAlign w:val="center"/>
          </w:tcPr>
          <w:p w:rsidR="00B26C16" w:rsidRDefault="00B26C16" w:rsidP="00787DBB">
            <w:pPr>
              <w:spacing w:before="60"/>
              <w:jc w:val="center"/>
              <w:rPr>
                <w:rFonts w:ascii="Verdana" w:hAnsi="Verdana" w:cs="Arial"/>
                <w:sz w:val="16"/>
                <w:szCs w:val="16"/>
              </w:rPr>
            </w:pPr>
            <w:r w:rsidRPr="00516B74">
              <w:rPr>
                <w:rFonts w:ascii="Verdana" w:hAnsi="Verdana" w:cs="Arial"/>
                <w:sz w:val="16"/>
                <w:szCs w:val="16"/>
              </w:rPr>
              <w:t>anno di rif</w:t>
            </w:r>
            <w:r>
              <w:rPr>
                <w:rFonts w:ascii="Verdana" w:hAnsi="Verdana" w:cs="Arial"/>
                <w:sz w:val="16"/>
                <w:szCs w:val="16"/>
              </w:rPr>
              <w:t>.t</w:t>
            </w:r>
            <w:r w:rsidRPr="00516B74">
              <w:rPr>
                <w:rFonts w:ascii="Verdana" w:hAnsi="Verdana" w:cs="Arial"/>
                <w:sz w:val="16"/>
                <w:szCs w:val="16"/>
              </w:rPr>
              <w:t>o</w:t>
            </w:r>
          </w:p>
        </w:tc>
        <w:tc>
          <w:tcPr>
            <w:tcW w:w="567" w:type="dxa"/>
            <w:vMerge w:val="restart"/>
            <w:vAlign w:val="center"/>
          </w:tcPr>
          <w:p w:rsidR="00B26C16" w:rsidRDefault="00B26C16" w:rsidP="00787DBB">
            <w:pPr>
              <w:spacing w:before="60"/>
              <w:ind w:right="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quota % part</w:t>
            </w:r>
            <w:r>
              <w:rPr>
                <w:rFonts w:ascii="Verdana" w:hAnsi="Verdana" w:cs="Arial"/>
                <w:sz w:val="16"/>
                <w:szCs w:val="16"/>
              </w:rPr>
              <w:t>ec</w:t>
            </w:r>
            <w:r w:rsidRPr="00516B74">
              <w:rPr>
                <w:rFonts w:ascii="Verdana" w:hAnsi="Verdana" w:cs="Arial"/>
                <w:sz w:val="16"/>
                <w:szCs w:val="16"/>
              </w:rPr>
              <w:t>. e diritti voto</w:t>
            </w:r>
          </w:p>
        </w:tc>
        <w:tc>
          <w:tcPr>
            <w:tcW w:w="2269" w:type="dxa"/>
            <w:gridSpan w:val="3"/>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dati in proporzione alle %</w:t>
            </w:r>
          </w:p>
        </w:tc>
      </w:tr>
      <w:tr w:rsidR="00B26C16" w:rsidRPr="00516B74" w:rsidTr="00787DBB">
        <w:trPr>
          <w:trHeight w:val="397"/>
        </w:trPr>
        <w:tc>
          <w:tcPr>
            <w:tcW w:w="4253" w:type="dxa"/>
            <w:vMerge/>
            <w:vAlign w:val="center"/>
          </w:tcPr>
          <w:p w:rsidR="00B26C16" w:rsidRPr="00516B74" w:rsidRDefault="00B26C16" w:rsidP="00787DBB">
            <w:pPr>
              <w:ind w:firstLine="74"/>
              <w:jc w:val="center"/>
              <w:rPr>
                <w:rFonts w:ascii="Verdana" w:hAnsi="Verdana" w:cs="Arial"/>
                <w:sz w:val="16"/>
                <w:szCs w:val="16"/>
              </w:rPr>
            </w:pPr>
          </w:p>
        </w:tc>
        <w:tc>
          <w:tcPr>
            <w:tcW w:w="567" w:type="dxa"/>
            <w:vMerge/>
            <w:vAlign w:val="center"/>
          </w:tcPr>
          <w:p w:rsidR="00B26C16" w:rsidRPr="00516B74" w:rsidRDefault="00B26C16" w:rsidP="00787DBB">
            <w:pPr>
              <w:spacing w:before="60"/>
              <w:jc w:val="center"/>
              <w:rPr>
                <w:rFonts w:ascii="Verdana" w:hAnsi="Verdana" w:cs="Arial"/>
                <w:sz w:val="16"/>
                <w:szCs w:val="16"/>
              </w:rPr>
            </w:pPr>
          </w:p>
        </w:tc>
        <w:tc>
          <w:tcPr>
            <w:tcW w:w="567" w:type="dxa"/>
            <w:vMerge/>
            <w:vAlign w:val="center"/>
          </w:tcPr>
          <w:p w:rsidR="00B26C16" w:rsidRPr="00516B74" w:rsidRDefault="00B26C16" w:rsidP="00787DBB">
            <w:pPr>
              <w:spacing w:before="60"/>
              <w:ind w:right="71"/>
              <w:jc w:val="center"/>
              <w:rPr>
                <w:rFonts w:ascii="Verdana" w:hAnsi="Verdana" w:cs="Arial"/>
                <w:sz w:val="16"/>
                <w:szCs w:val="16"/>
              </w:rPr>
            </w:pPr>
          </w:p>
        </w:tc>
        <w:tc>
          <w:tcPr>
            <w:tcW w:w="850" w:type="dxa"/>
            <w:vMerge/>
            <w:shd w:val="clear" w:color="auto" w:fill="auto"/>
            <w:vAlign w:val="center"/>
          </w:tcPr>
          <w:p w:rsidR="00B26C16" w:rsidRPr="00516B74" w:rsidRDefault="00B26C16" w:rsidP="00787DBB">
            <w:pPr>
              <w:jc w:val="center"/>
              <w:rPr>
                <w:rFonts w:ascii="Verdana" w:hAnsi="Verdana" w:cs="Arial"/>
                <w:sz w:val="16"/>
                <w:szCs w:val="16"/>
              </w:rPr>
            </w:pPr>
          </w:p>
        </w:tc>
        <w:tc>
          <w:tcPr>
            <w:tcW w:w="850" w:type="dxa"/>
            <w:vMerge/>
            <w:shd w:val="clear" w:color="auto" w:fill="auto"/>
            <w:vAlign w:val="center"/>
          </w:tcPr>
          <w:p w:rsidR="00B26C16" w:rsidRPr="00516B74" w:rsidRDefault="00B26C16" w:rsidP="00787DBB">
            <w:pPr>
              <w:jc w:val="center"/>
              <w:rPr>
                <w:rFonts w:ascii="Verdana" w:hAnsi="Verdana" w:cs="Arial"/>
                <w:sz w:val="16"/>
                <w:szCs w:val="16"/>
              </w:rPr>
            </w:pPr>
          </w:p>
        </w:tc>
        <w:tc>
          <w:tcPr>
            <w:tcW w:w="1134" w:type="dxa"/>
            <w:gridSpan w:val="2"/>
            <w:vMerge/>
            <w:shd w:val="clear" w:color="auto" w:fill="auto"/>
            <w:vAlign w:val="center"/>
          </w:tcPr>
          <w:p w:rsidR="00B26C16" w:rsidRPr="00516B74" w:rsidRDefault="00B26C16" w:rsidP="00787DBB">
            <w:pPr>
              <w:jc w:val="center"/>
              <w:rPr>
                <w:rFonts w:ascii="Verdana" w:hAnsi="Verdana" w:cs="Arial"/>
                <w:sz w:val="16"/>
                <w:szCs w:val="16"/>
              </w:rPr>
            </w:pPr>
          </w:p>
        </w:tc>
        <w:tc>
          <w:tcPr>
            <w:tcW w:w="568" w:type="dxa"/>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ann</w:t>
            </w:r>
            <w:r>
              <w:rPr>
                <w:rFonts w:ascii="Verdana" w:hAnsi="Verdana" w:cs="Arial"/>
                <w:sz w:val="16"/>
                <w:szCs w:val="16"/>
              </w:rPr>
              <w:t xml:space="preserve">uo </w:t>
            </w:r>
            <w:r w:rsidRPr="00251847">
              <w:rPr>
                <w:rFonts w:ascii="Verdana" w:hAnsi="Verdana" w:cs="Arial"/>
                <w:sz w:val="14"/>
                <w:szCs w:val="14"/>
              </w:rPr>
              <w:t>(ML)</w:t>
            </w:r>
          </w:p>
        </w:tc>
        <w:tc>
          <w:tcPr>
            <w:tcW w:w="851"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r>
              <w:rPr>
                <w:rFonts w:ascii="Verdana" w:hAnsi="Verdana" w:cs="Arial"/>
                <w:sz w:val="16"/>
                <w:szCs w:val="16"/>
              </w:rPr>
              <w:t xml:space="preserve"> (ML)</w:t>
            </w:r>
          </w:p>
        </w:tc>
      </w:tr>
      <w:tr w:rsidR="009C5575" w:rsidRPr="00516B74" w:rsidTr="00BD047C">
        <w:trPr>
          <w:trHeight w:val="284"/>
        </w:trPr>
        <w:tc>
          <w:tcPr>
            <w:tcW w:w="4253" w:type="dxa"/>
            <w:vAlign w:val="center"/>
          </w:tcPr>
          <w:p w:rsidR="009C5575" w:rsidRPr="00516B74" w:rsidRDefault="009C5575" w:rsidP="00787DBB">
            <w:pPr>
              <w:ind w:firstLine="71"/>
              <w:rPr>
                <w:rFonts w:ascii="Verdana" w:hAnsi="Verdana" w:cs="Arial"/>
                <w:sz w:val="16"/>
                <w:szCs w:val="16"/>
              </w:rPr>
            </w:pPr>
            <w:r w:rsidRPr="005F671B">
              <w:rPr>
                <w:rFonts w:ascii="Verdana" w:hAnsi="Verdana" w:cs="Arial"/>
                <w:sz w:val="16"/>
                <w:szCs w:val="16"/>
              </w:rPr>
              <w:fldChar w:fldCharType="begin">
                <w:ffData>
                  <w:name w:val="Testo1200"/>
                  <w:enabled/>
                  <w:calcOnExit w:val="0"/>
                  <w:textInput/>
                </w:ffData>
              </w:fldChar>
            </w:r>
            <w:r w:rsidRPr="005F671B">
              <w:rPr>
                <w:rFonts w:ascii="Verdana" w:hAnsi="Verdana" w:cs="Arial"/>
                <w:sz w:val="16"/>
                <w:szCs w:val="16"/>
              </w:rPr>
              <w:instrText xml:space="preserve"> FORMTEXT </w:instrText>
            </w:r>
            <w:r w:rsidRPr="005F671B">
              <w:rPr>
                <w:rFonts w:ascii="Verdana" w:hAnsi="Verdana" w:cs="Arial"/>
                <w:sz w:val="16"/>
                <w:szCs w:val="16"/>
              </w:rPr>
            </w:r>
            <w:r w:rsidRPr="005F671B">
              <w:rPr>
                <w:rFonts w:ascii="Verdana" w:hAnsi="Verdana" w:cs="Arial"/>
                <w:sz w:val="16"/>
                <w:szCs w:val="16"/>
              </w:rPr>
              <w:fldChar w:fldCharType="separate"/>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sz w:val="16"/>
                <w:szCs w:val="16"/>
              </w:rPr>
              <w:fldChar w:fldCharType="end"/>
            </w:r>
          </w:p>
        </w:tc>
        <w:tc>
          <w:tcPr>
            <w:tcW w:w="567" w:type="dxa"/>
          </w:tcPr>
          <w:p w:rsidR="009C5575" w:rsidRDefault="009C5575">
            <w:r w:rsidRPr="0072401A">
              <w:rPr>
                <w:rFonts w:ascii="Verdana" w:hAnsi="Verdana" w:cs="Arial"/>
                <w:sz w:val="16"/>
                <w:szCs w:val="16"/>
              </w:rPr>
              <w:fldChar w:fldCharType="begin">
                <w:ffData>
                  <w:name w:val="Testo1210"/>
                  <w:enabled/>
                  <w:calcOnExit w:val="0"/>
                  <w:textInput>
                    <w:maxLength w:val="4"/>
                  </w:textInput>
                </w:ffData>
              </w:fldChar>
            </w:r>
            <w:r w:rsidRPr="0072401A">
              <w:rPr>
                <w:rFonts w:ascii="Verdana" w:hAnsi="Verdana" w:cs="Arial"/>
                <w:sz w:val="16"/>
                <w:szCs w:val="16"/>
              </w:rPr>
              <w:instrText xml:space="preserve"> FORMTEXT </w:instrText>
            </w:r>
            <w:r w:rsidRPr="0072401A">
              <w:rPr>
                <w:rFonts w:ascii="Verdana" w:hAnsi="Verdana" w:cs="Arial"/>
                <w:sz w:val="16"/>
                <w:szCs w:val="16"/>
              </w:rPr>
            </w:r>
            <w:r w:rsidRPr="0072401A">
              <w:rPr>
                <w:rFonts w:ascii="Verdana" w:hAnsi="Verdana" w:cs="Arial"/>
                <w:sz w:val="16"/>
                <w:szCs w:val="16"/>
              </w:rPr>
              <w:fldChar w:fldCharType="separate"/>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sz w:val="16"/>
                <w:szCs w:val="16"/>
              </w:rPr>
              <w:fldChar w:fldCharType="end"/>
            </w:r>
          </w:p>
        </w:tc>
        <w:tc>
          <w:tcPr>
            <w:tcW w:w="567" w:type="dxa"/>
          </w:tcPr>
          <w:p w:rsidR="009C5575" w:rsidRDefault="009C5575">
            <w:r w:rsidRPr="0072401A">
              <w:rPr>
                <w:rFonts w:ascii="Verdana" w:hAnsi="Verdana" w:cs="Arial"/>
                <w:sz w:val="16"/>
                <w:szCs w:val="16"/>
              </w:rPr>
              <w:fldChar w:fldCharType="begin">
                <w:ffData>
                  <w:name w:val="Testo1210"/>
                  <w:enabled/>
                  <w:calcOnExit w:val="0"/>
                  <w:textInput>
                    <w:maxLength w:val="4"/>
                  </w:textInput>
                </w:ffData>
              </w:fldChar>
            </w:r>
            <w:r w:rsidRPr="0072401A">
              <w:rPr>
                <w:rFonts w:ascii="Verdana" w:hAnsi="Verdana" w:cs="Arial"/>
                <w:sz w:val="16"/>
                <w:szCs w:val="16"/>
              </w:rPr>
              <w:instrText xml:space="preserve"> FORMTEXT </w:instrText>
            </w:r>
            <w:r w:rsidRPr="0072401A">
              <w:rPr>
                <w:rFonts w:ascii="Verdana" w:hAnsi="Verdana" w:cs="Arial"/>
                <w:sz w:val="16"/>
                <w:szCs w:val="16"/>
              </w:rPr>
            </w:r>
            <w:r w:rsidRPr="0072401A">
              <w:rPr>
                <w:rFonts w:ascii="Verdana" w:hAnsi="Verdana" w:cs="Arial"/>
                <w:sz w:val="16"/>
                <w:szCs w:val="16"/>
              </w:rPr>
              <w:fldChar w:fldCharType="separate"/>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sz w:val="16"/>
                <w:szCs w:val="16"/>
              </w:rPr>
              <w:fldChar w:fldCharType="end"/>
            </w:r>
          </w:p>
        </w:tc>
        <w:tc>
          <w:tcPr>
            <w:tcW w:w="850" w:type="dxa"/>
            <w:shd w:val="clear" w:color="auto" w:fill="auto"/>
          </w:tcPr>
          <w:p w:rsidR="009C5575" w:rsidRDefault="009C5575">
            <w:r w:rsidRPr="005F671B">
              <w:rPr>
                <w:rFonts w:ascii="Verdana" w:hAnsi="Verdana" w:cs="Arial"/>
                <w:sz w:val="16"/>
                <w:szCs w:val="16"/>
              </w:rPr>
              <w:fldChar w:fldCharType="begin">
                <w:ffData>
                  <w:name w:val="Testo1200"/>
                  <w:enabled/>
                  <w:calcOnExit w:val="0"/>
                  <w:textInput/>
                </w:ffData>
              </w:fldChar>
            </w:r>
            <w:r w:rsidRPr="005F671B">
              <w:rPr>
                <w:rFonts w:ascii="Verdana" w:hAnsi="Verdana" w:cs="Arial"/>
                <w:sz w:val="16"/>
                <w:szCs w:val="16"/>
              </w:rPr>
              <w:instrText xml:space="preserve"> FORMTEXT </w:instrText>
            </w:r>
            <w:r w:rsidRPr="005F671B">
              <w:rPr>
                <w:rFonts w:ascii="Verdana" w:hAnsi="Verdana" w:cs="Arial"/>
                <w:sz w:val="16"/>
                <w:szCs w:val="16"/>
              </w:rPr>
            </w:r>
            <w:r w:rsidRPr="005F671B">
              <w:rPr>
                <w:rFonts w:ascii="Verdana" w:hAnsi="Verdana" w:cs="Arial"/>
                <w:sz w:val="16"/>
                <w:szCs w:val="16"/>
              </w:rPr>
              <w:fldChar w:fldCharType="separate"/>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sz w:val="16"/>
                <w:szCs w:val="16"/>
              </w:rPr>
              <w:fldChar w:fldCharType="end"/>
            </w:r>
          </w:p>
        </w:tc>
        <w:tc>
          <w:tcPr>
            <w:tcW w:w="850" w:type="dxa"/>
            <w:shd w:val="clear" w:color="auto" w:fill="auto"/>
          </w:tcPr>
          <w:p w:rsidR="009C5575" w:rsidRDefault="009C5575">
            <w:r w:rsidRPr="005F671B">
              <w:rPr>
                <w:rFonts w:ascii="Verdana" w:hAnsi="Verdana" w:cs="Arial"/>
                <w:sz w:val="16"/>
                <w:szCs w:val="16"/>
              </w:rPr>
              <w:fldChar w:fldCharType="begin">
                <w:ffData>
                  <w:name w:val="Testo1200"/>
                  <w:enabled/>
                  <w:calcOnExit w:val="0"/>
                  <w:textInput/>
                </w:ffData>
              </w:fldChar>
            </w:r>
            <w:r w:rsidRPr="005F671B">
              <w:rPr>
                <w:rFonts w:ascii="Verdana" w:hAnsi="Verdana" w:cs="Arial"/>
                <w:sz w:val="16"/>
                <w:szCs w:val="16"/>
              </w:rPr>
              <w:instrText xml:space="preserve"> FORMTEXT </w:instrText>
            </w:r>
            <w:r w:rsidRPr="005F671B">
              <w:rPr>
                <w:rFonts w:ascii="Verdana" w:hAnsi="Verdana" w:cs="Arial"/>
                <w:sz w:val="16"/>
                <w:szCs w:val="16"/>
              </w:rPr>
            </w:r>
            <w:r w:rsidRPr="005F671B">
              <w:rPr>
                <w:rFonts w:ascii="Verdana" w:hAnsi="Verdana" w:cs="Arial"/>
                <w:sz w:val="16"/>
                <w:szCs w:val="16"/>
              </w:rPr>
              <w:fldChar w:fldCharType="separate"/>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sz w:val="16"/>
                <w:szCs w:val="16"/>
              </w:rPr>
              <w:fldChar w:fldCharType="end"/>
            </w:r>
          </w:p>
        </w:tc>
        <w:tc>
          <w:tcPr>
            <w:tcW w:w="567" w:type="dxa"/>
            <w:shd w:val="clear" w:color="auto" w:fill="auto"/>
          </w:tcPr>
          <w:p w:rsidR="009C5575" w:rsidRDefault="009C5575">
            <w:r w:rsidRPr="00BA25E5">
              <w:rPr>
                <w:rFonts w:ascii="Verdana" w:hAnsi="Verdana" w:cs="Arial"/>
                <w:sz w:val="16"/>
                <w:szCs w:val="16"/>
              </w:rPr>
              <w:fldChar w:fldCharType="begin">
                <w:ffData>
                  <w:name w:val="Testo1210"/>
                  <w:enabled/>
                  <w:calcOnExit w:val="0"/>
                  <w:textInput>
                    <w:maxLength w:val="4"/>
                  </w:textInput>
                </w:ffData>
              </w:fldChar>
            </w:r>
            <w:r w:rsidRPr="00BA25E5">
              <w:rPr>
                <w:rFonts w:ascii="Verdana" w:hAnsi="Verdana" w:cs="Arial"/>
                <w:sz w:val="16"/>
                <w:szCs w:val="16"/>
              </w:rPr>
              <w:instrText xml:space="preserve"> FORMTEXT </w:instrText>
            </w:r>
            <w:r w:rsidRPr="00BA25E5">
              <w:rPr>
                <w:rFonts w:ascii="Verdana" w:hAnsi="Verdana" w:cs="Arial"/>
                <w:sz w:val="16"/>
                <w:szCs w:val="16"/>
              </w:rPr>
            </w:r>
            <w:r w:rsidRPr="00BA25E5">
              <w:rPr>
                <w:rFonts w:ascii="Verdana" w:hAnsi="Verdana" w:cs="Arial"/>
                <w:sz w:val="16"/>
                <w:szCs w:val="16"/>
              </w:rPr>
              <w:fldChar w:fldCharType="separate"/>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sz w:val="16"/>
                <w:szCs w:val="16"/>
              </w:rPr>
              <w:fldChar w:fldCharType="end"/>
            </w:r>
          </w:p>
        </w:tc>
        <w:tc>
          <w:tcPr>
            <w:tcW w:w="567" w:type="dxa"/>
          </w:tcPr>
          <w:p w:rsidR="009C5575" w:rsidRDefault="009C5575">
            <w:r w:rsidRPr="00BA25E5">
              <w:rPr>
                <w:rFonts w:ascii="Verdana" w:hAnsi="Verdana" w:cs="Arial"/>
                <w:sz w:val="16"/>
                <w:szCs w:val="16"/>
              </w:rPr>
              <w:fldChar w:fldCharType="begin">
                <w:ffData>
                  <w:name w:val="Testo1210"/>
                  <w:enabled/>
                  <w:calcOnExit w:val="0"/>
                  <w:textInput>
                    <w:maxLength w:val="4"/>
                  </w:textInput>
                </w:ffData>
              </w:fldChar>
            </w:r>
            <w:r w:rsidRPr="00BA25E5">
              <w:rPr>
                <w:rFonts w:ascii="Verdana" w:hAnsi="Verdana" w:cs="Arial"/>
                <w:sz w:val="16"/>
                <w:szCs w:val="16"/>
              </w:rPr>
              <w:instrText xml:space="preserve"> FORMTEXT </w:instrText>
            </w:r>
            <w:r w:rsidRPr="00BA25E5">
              <w:rPr>
                <w:rFonts w:ascii="Verdana" w:hAnsi="Verdana" w:cs="Arial"/>
                <w:sz w:val="16"/>
                <w:szCs w:val="16"/>
              </w:rPr>
            </w:r>
            <w:r w:rsidRPr="00BA25E5">
              <w:rPr>
                <w:rFonts w:ascii="Verdana" w:hAnsi="Verdana" w:cs="Arial"/>
                <w:sz w:val="16"/>
                <w:szCs w:val="16"/>
              </w:rPr>
              <w:fldChar w:fldCharType="separate"/>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sz w:val="16"/>
                <w:szCs w:val="16"/>
              </w:rPr>
              <w:fldChar w:fldCharType="end"/>
            </w:r>
          </w:p>
        </w:tc>
        <w:tc>
          <w:tcPr>
            <w:tcW w:w="568" w:type="dxa"/>
            <w:shd w:val="clear" w:color="auto" w:fill="auto"/>
          </w:tcPr>
          <w:p w:rsidR="009C5575" w:rsidRDefault="009C5575">
            <w:r w:rsidRPr="00BA25E5">
              <w:rPr>
                <w:rFonts w:ascii="Verdana" w:hAnsi="Verdana" w:cs="Arial"/>
                <w:sz w:val="16"/>
                <w:szCs w:val="16"/>
              </w:rPr>
              <w:fldChar w:fldCharType="begin">
                <w:ffData>
                  <w:name w:val="Testo1210"/>
                  <w:enabled/>
                  <w:calcOnExit w:val="0"/>
                  <w:textInput>
                    <w:maxLength w:val="4"/>
                  </w:textInput>
                </w:ffData>
              </w:fldChar>
            </w:r>
            <w:r w:rsidRPr="00BA25E5">
              <w:rPr>
                <w:rFonts w:ascii="Verdana" w:hAnsi="Verdana" w:cs="Arial"/>
                <w:sz w:val="16"/>
                <w:szCs w:val="16"/>
              </w:rPr>
              <w:instrText xml:space="preserve"> FORMTEXT </w:instrText>
            </w:r>
            <w:r w:rsidRPr="00BA25E5">
              <w:rPr>
                <w:rFonts w:ascii="Verdana" w:hAnsi="Verdana" w:cs="Arial"/>
                <w:sz w:val="16"/>
                <w:szCs w:val="16"/>
              </w:rPr>
            </w:r>
            <w:r w:rsidRPr="00BA25E5">
              <w:rPr>
                <w:rFonts w:ascii="Verdana" w:hAnsi="Verdana" w:cs="Arial"/>
                <w:sz w:val="16"/>
                <w:szCs w:val="16"/>
              </w:rPr>
              <w:fldChar w:fldCharType="separate"/>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sz w:val="16"/>
                <w:szCs w:val="16"/>
              </w:rPr>
              <w:fldChar w:fldCharType="end"/>
            </w:r>
          </w:p>
        </w:tc>
        <w:tc>
          <w:tcPr>
            <w:tcW w:w="850" w:type="dxa"/>
            <w:shd w:val="clear" w:color="auto" w:fill="auto"/>
          </w:tcPr>
          <w:p w:rsidR="009C5575" w:rsidRDefault="009C5575">
            <w:r w:rsidRPr="00502D46">
              <w:rPr>
                <w:rFonts w:ascii="Verdana" w:hAnsi="Verdana" w:cs="Arial"/>
                <w:sz w:val="16"/>
                <w:szCs w:val="16"/>
              </w:rPr>
              <w:fldChar w:fldCharType="begin">
                <w:ffData>
                  <w:name w:val="Testo1200"/>
                  <w:enabled/>
                  <w:calcOnExit w:val="0"/>
                  <w:textInput/>
                </w:ffData>
              </w:fldChar>
            </w:r>
            <w:r w:rsidRPr="00502D46">
              <w:rPr>
                <w:rFonts w:ascii="Verdana" w:hAnsi="Verdana" w:cs="Arial"/>
                <w:sz w:val="16"/>
                <w:szCs w:val="16"/>
              </w:rPr>
              <w:instrText xml:space="preserve"> FORMTEXT </w:instrText>
            </w:r>
            <w:r w:rsidRPr="00502D46">
              <w:rPr>
                <w:rFonts w:ascii="Verdana" w:hAnsi="Verdana" w:cs="Arial"/>
                <w:sz w:val="16"/>
                <w:szCs w:val="16"/>
              </w:rPr>
            </w:r>
            <w:r w:rsidRPr="00502D46">
              <w:rPr>
                <w:rFonts w:ascii="Verdana" w:hAnsi="Verdana" w:cs="Arial"/>
                <w:sz w:val="16"/>
                <w:szCs w:val="16"/>
              </w:rPr>
              <w:fldChar w:fldCharType="separate"/>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sz w:val="16"/>
                <w:szCs w:val="16"/>
              </w:rPr>
              <w:fldChar w:fldCharType="end"/>
            </w:r>
          </w:p>
        </w:tc>
        <w:tc>
          <w:tcPr>
            <w:tcW w:w="851" w:type="dxa"/>
            <w:shd w:val="clear" w:color="auto" w:fill="auto"/>
          </w:tcPr>
          <w:p w:rsidR="009C5575" w:rsidRDefault="009C5575">
            <w:r w:rsidRPr="00502D46">
              <w:rPr>
                <w:rFonts w:ascii="Verdana" w:hAnsi="Verdana" w:cs="Arial"/>
                <w:sz w:val="16"/>
                <w:szCs w:val="16"/>
              </w:rPr>
              <w:fldChar w:fldCharType="begin">
                <w:ffData>
                  <w:name w:val="Testo1200"/>
                  <w:enabled/>
                  <w:calcOnExit w:val="0"/>
                  <w:textInput/>
                </w:ffData>
              </w:fldChar>
            </w:r>
            <w:r w:rsidRPr="00502D46">
              <w:rPr>
                <w:rFonts w:ascii="Verdana" w:hAnsi="Verdana" w:cs="Arial"/>
                <w:sz w:val="16"/>
                <w:szCs w:val="16"/>
              </w:rPr>
              <w:instrText xml:space="preserve"> FORMTEXT </w:instrText>
            </w:r>
            <w:r w:rsidRPr="00502D46">
              <w:rPr>
                <w:rFonts w:ascii="Verdana" w:hAnsi="Verdana" w:cs="Arial"/>
                <w:sz w:val="16"/>
                <w:szCs w:val="16"/>
              </w:rPr>
            </w:r>
            <w:r w:rsidRPr="00502D46">
              <w:rPr>
                <w:rFonts w:ascii="Verdana" w:hAnsi="Verdana" w:cs="Arial"/>
                <w:sz w:val="16"/>
                <w:szCs w:val="16"/>
              </w:rPr>
              <w:fldChar w:fldCharType="separate"/>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sz w:val="16"/>
                <w:szCs w:val="16"/>
              </w:rPr>
              <w:fldChar w:fldCharType="end"/>
            </w:r>
          </w:p>
        </w:tc>
      </w:tr>
      <w:tr w:rsidR="009C5575" w:rsidRPr="00516B74" w:rsidTr="00BD047C">
        <w:trPr>
          <w:trHeight w:val="284"/>
        </w:trPr>
        <w:tc>
          <w:tcPr>
            <w:tcW w:w="4253" w:type="dxa"/>
            <w:vAlign w:val="center"/>
          </w:tcPr>
          <w:p w:rsidR="009C5575" w:rsidRPr="00516B74" w:rsidRDefault="009C5575" w:rsidP="00787DBB">
            <w:pPr>
              <w:ind w:firstLine="71"/>
              <w:rPr>
                <w:rFonts w:ascii="Verdana" w:hAnsi="Verdana" w:cs="Arial"/>
                <w:sz w:val="16"/>
                <w:szCs w:val="16"/>
              </w:rPr>
            </w:pPr>
            <w:r w:rsidRPr="005F671B">
              <w:rPr>
                <w:rFonts w:ascii="Verdana" w:hAnsi="Verdana" w:cs="Arial"/>
                <w:sz w:val="16"/>
                <w:szCs w:val="16"/>
              </w:rPr>
              <w:fldChar w:fldCharType="begin">
                <w:ffData>
                  <w:name w:val="Testo1200"/>
                  <w:enabled/>
                  <w:calcOnExit w:val="0"/>
                  <w:textInput/>
                </w:ffData>
              </w:fldChar>
            </w:r>
            <w:r w:rsidRPr="005F671B">
              <w:rPr>
                <w:rFonts w:ascii="Verdana" w:hAnsi="Verdana" w:cs="Arial"/>
                <w:sz w:val="16"/>
                <w:szCs w:val="16"/>
              </w:rPr>
              <w:instrText xml:space="preserve"> FORMTEXT </w:instrText>
            </w:r>
            <w:r w:rsidRPr="005F671B">
              <w:rPr>
                <w:rFonts w:ascii="Verdana" w:hAnsi="Verdana" w:cs="Arial"/>
                <w:sz w:val="16"/>
                <w:szCs w:val="16"/>
              </w:rPr>
            </w:r>
            <w:r w:rsidRPr="005F671B">
              <w:rPr>
                <w:rFonts w:ascii="Verdana" w:hAnsi="Verdana" w:cs="Arial"/>
                <w:sz w:val="16"/>
                <w:szCs w:val="16"/>
              </w:rPr>
              <w:fldChar w:fldCharType="separate"/>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sz w:val="16"/>
                <w:szCs w:val="16"/>
              </w:rPr>
              <w:fldChar w:fldCharType="end"/>
            </w:r>
          </w:p>
        </w:tc>
        <w:tc>
          <w:tcPr>
            <w:tcW w:w="567" w:type="dxa"/>
          </w:tcPr>
          <w:p w:rsidR="009C5575" w:rsidRDefault="009C5575">
            <w:r w:rsidRPr="0072401A">
              <w:rPr>
                <w:rFonts w:ascii="Verdana" w:hAnsi="Verdana" w:cs="Arial"/>
                <w:sz w:val="16"/>
                <w:szCs w:val="16"/>
              </w:rPr>
              <w:fldChar w:fldCharType="begin">
                <w:ffData>
                  <w:name w:val="Testo1210"/>
                  <w:enabled/>
                  <w:calcOnExit w:val="0"/>
                  <w:textInput>
                    <w:maxLength w:val="4"/>
                  </w:textInput>
                </w:ffData>
              </w:fldChar>
            </w:r>
            <w:r w:rsidRPr="0072401A">
              <w:rPr>
                <w:rFonts w:ascii="Verdana" w:hAnsi="Verdana" w:cs="Arial"/>
                <w:sz w:val="16"/>
                <w:szCs w:val="16"/>
              </w:rPr>
              <w:instrText xml:space="preserve"> FORMTEXT </w:instrText>
            </w:r>
            <w:r w:rsidRPr="0072401A">
              <w:rPr>
                <w:rFonts w:ascii="Verdana" w:hAnsi="Verdana" w:cs="Arial"/>
                <w:sz w:val="16"/>
                <w:szCs w:val="16"/>
              </w:rPr>
            </w:r>
            <w:r w:rsidRPr="0072401A">
              <w:rPr>
                <w:rFonts w:ascii="Verdana" w:hAnsi="Verdana" w:cs="Arial"/>
                <w:sz w:val="16"/>
                <w:szCs w:val="16"/>
              </w:rPr>
              <w:fldChar w:fldCharType="separate"/>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sz w:val="16"/>
                <w:szCs w:val="16"/>
              </w:rPr>
              <w:fldChar w:fldCharType="end"/>
            </w:r>
          </w:p>
        </w:tc>
        <w:tc>
          <w:tcPr>
            <w:tcW w:w="567" w:type="dxa"/>
          </w:tcPr>
          <w:p w:rsidR="009C5575" w:rsidRDefault="009C5575">
            <w:r w:rsidRPr="0072401A">
              <w:rPr>
                <w:rFonts w:ascii="Verdana" w:hAnsi="Verdana" w:cs="Arial"/>
                <w:sz w:val="16"/>
                <w:szCs w:val="16"/>
              </w:rPr>
              <w:fldChar w:fldCharType="begin">
                <w:ffData>
                  <w:name w:val="Testo1210"/>
                  <w:enabled/>
                  <w:calcOnExit w:val="0"/>
                  <w:textInput>
                    <w:maxLength w:val="4"/>
                  </w:textInput>
                </w:ffData>
              </w:fldChar>
            </w:r>
            <w:r w:rsidRPr="0072401A">
              <w:rPr>
                <w:rFonts w:ascii="Verdana" w:hAnsi="Verdana" w:cs="Arial"/>
                <w:sz w:val="16"/>
                <w:szCs w:val="16"/>
              </w:rPr>
              <w:instrText xml:space="preserve"> FORMTEXT </w:instrText>
            </w:r>
            <w:r w:rsidRPr="0072401A">
              <w:rPr>
                <w:rFonts w:ascii="Verdana" w:hAnsi="Verdana" w:cs="Arial"/>
                <w:sz w:val="16"/>
                <w:szCs w:val="16"/>
              </w:rPr>
            </w:r>
            <w:r w:rsidRPr="0072401A">
              <w:rPr>
                <w:rFonts w:ascii="Verdana" w:hAnsi="Verdana" w:cs="Arial"/>
                <w:sz w:val="16"/>
                <w:szCs w:val="16"/>
              </w:rPr>
              <w:fldChar w:fldCharType="separate"/>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noProof/>
                <w:sz w:val="16"/>
                <w:szCs w:val="16"/>
              </w:rPr>
              <w:t> </w:t>
            </w:r>
            <w:r w:rsidRPr="0072401A">
              <w:rPr>
                <w:rFonts w:ascii="Verdana" w:hAnsi="Verdana" w:cs="Arial"/>
                <w:sz w:val="16"/>
                <w:szCs w:val="16"/>
              </w:rPr>
              <w:fldChar w:fldCharType="end"/>
            </w:r>
          </w:p>
        </w:tc>
        <w:tc>
          <w:tcPr>
            <w:tcW w:w="850" w:type="dxa"/>
            <w:shd w:val="clear" w:color="auto" w:fill="auto"/>
          </w:tcPr>
          <w:p w:rsidR="009C5575" w:rsidRDefault="009C5575">
            <w:r w:rsidRPr="005F671B">
              <w:rPr>
                <w:rFonts w:ascii="Verdana" w:hAnsi="Verdana" w:cs="Arial"/>
                <w:sz w:val="16"/>
                <w:szCs w:val="16"/>
              </w:rPr>
              <w:fldChar w:fldCharType="begin">
                <w:ffData>
                  <w:name w:val="Testo1200"/>
                  <w:enabled/>
                  <w:calcOnExit w:val="0"/>
                  <w:textInput/>
                </w:ffData>
              </w:fldChar>
            </w:r>
            <w:r w:rsidRPr="005F671B">
              <w:rPr>
                <w:rFonts w:ascii="Verdana" w:hAnsi="Verdana" w:cs="Arial"/>
                <w:sz w:val="16"/>
                <w:szCs w:val="16"/>
              </w:rPr>
              <w:instrText xml:space="preserve"> FORMTEXT </w:instrText>
            </w:r>
            <w:r w:rsidRPr="005F671B">
              <w:rPr>
                <w:rFonts w:ascii="Verdana" w:hAnsi="Verdana" w:cs="Arial"/>
                <w:sz w:val="16"/>
                <w:szCs w:val="16"/>
              </w:rPr>
            </w:r>
            <w:r w:rsidRPr="005F671B">
              <w:rPr>
                <w:rFonts w:ascii="Verdana" w:hAnsi="Verdana" w:cs="Arial"/>
                <w:sz w:val="16"/>
                <w:szCs w:val="16"/>
              </w:rPr>
              <w:fldChar w:fldCharType="separate"/>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sz w:val="16"/>
                <w:szCs w:val="16"/>
              </w:rPr>
              <w:fldChar w:fldCharType="end"/>
            </w:r>
          </w:p>
        </w:tc>
        <w:tc>
          <w:tcPr>
            <w:tcW w:w="850" w:type="dxa"/>
            <w:shd w:val="clear" w:color="auto" w:fill="auto"/>
          </w:tcPr>
          <w:p w:rsidR="009C5575" w:rsidRDefault="009C5575">
            <w:r w:rsidRPr="005F671B">
              <w:rPr>
                <w:rFonts w:ascii="Verdana" w:hAnsi="Verdana" w:cs="Arial"/>
                <w:sz w:val="16"/>
                <w:szCs w:val="16"/>
              </w:rPr>
              <w:fldChar w:fldCharType="begin">
                <w:ffData>
                  <w:name w:val="Testo1200"/>
                  <w:enabled/>
                  <w:calcOnExit w:val="0"/>
                  <w:textInput/>
                </w:ffData>
              </w:fldChar>
            </w:r>
            <w:r w:rsidRPr="005F671B">
              <w:rPr>
                <w:rFonts w:ascii="Verdana" w:hAnsi="Verdana" w:cs="Arial"/>
                <w:sz w:val="16"/>
                <w:szCs w:val="16"/>
              </w:rPr>
              <w:instrText xml:space="preserve"> FORMTEXT </w:instrText>
            </w:r>
            <w:r w:rsidRPr="005F671B">
              <w:rPr>
                <w:rFonts w:ascii="Verdana" w:hAnsi="Verdana" w:cs="Arial"/>
                <w:sz w:val="16"/>
                <w:szCs w:val="16"/>
              </w:rPr>
            </w:r>
            <w:r w:rsidRPr="005F671B">
              <w:rPr>
                <w:rFonts w:ascii="Verdana" w:hAnsi="Verdana" w:cs="Arial"/>
                <w:sz w:val="16"/>
                <w:szCs w:val="16"/>
              </w:rPr>
              <w:fldChar w:fldCharType="separate"/>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noProof/>
                <w:sz w:val="16"/>
                <w:szCs w:val="16"/>
              </w:rPr>
              <w:t> </w:t>
            </w:r>
            <w:r w:rsidRPr="005F671B">
              <w:rPr>
                <w:rFonts w:ascii="Verdana" w:hAnsi="Verdana" w:cs="Arial"/>
                <w:sz w:val="16"/>
                <w:szCs w:val="16"/>
              </w:rPr>
              <w:fldChar w:fldCharType="end"/>
            </w:r>
          </w:p>
        </w:tc>
        <w:tc>
          <w:tcPr>
            <w:tcW w:w="567" w:type="dxa"/>
            <w:shd w:val="clear" w:color="auto" w:fill="auto"/>
          </w:tcPr>
          <w:p w:rsidR="009C5575" w:rsidRDefault="009C5575">
            <w:r w:rsidRPr="00BA25E5">
              <w:rPr>
                <w:rFonts w:ascii="Verdana" w:hAnsi="Verdana" w:cs="Arial"/>
                <w:sz w:val="16"/>
                <w:szCs w:val="16"/>
              </w:rPr>
              <w:fldChar w:fldCharType="begin">
                <w:ffData>
                  <w:name w:val="Testo1210"/>
                  <w:enabled/>
                  <w:calcOnExit w:val="0"/>
                  <w:textInput>
                    <w:maxLength w:val="4"/>
                  </w:textInput>
                </w:ffData>
              </w:fldChar>
            </w:r>
            <w:r w:rsidRPr="00BA25E5">
              <w:rPr>
                <w:rFonts w:ascii="Verdana" w:hAnsi="Verdana" w:cs="Arial"/>
                <w:sz w:val="16"/>
                <w:szCs w:val="16"/>
              </w:rPr>
              <w:instrText xml:space="preserve"> FORMTEXT </w:instrText>
            </w:r>
            <w:r w:rsidRPr="00BA25E5">
              <w:rPr>
                <w:rFonts w:ascii="Verdana" w:hAnsi="Verdana" w:cs="Arial"/>
                <w:sz w:val="16"/>
                <w:szCs w:val="16"/>
              </w:rPr>
            </w:r>
            <w:r w:rsidRPr="00BA25E5">
              <w:rPr>
                <w:rFonts w:ascii="Verdana" w:hAnsi="Verdana" w:cs="Arial"/>
                <w:sz w:val="16"/>
                <w:szCs w:val="16"/>
              </w:rPr>
              <w:fldChar w:fldCharType="separate"/>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sz w:val="16"/>
                <w:szCs w:val="16"/>
              </w:rPr>
              <w:fldChar w:fldCharType="end"/>
            </w:r>
          </w:p>
        </w:tc>
        <w:tc>
          <w:tcPr>
            <w:tcW w:w="567" w:type="dxa"/>
          </w:tcPr>
          <w:p w:rsidR="009C5575" w:rsidRDefault="009C5575">
            <w:r w:rsidRPr="00BA25E5">
              <w:rPr>
                <w:rFonts w:ascii="Verdana" w:hAnsi="Verdana" w:cs="Arial"/>
                <w:sz w:val="16"/>
                <w:szCs w:val="16"/>
              </w:rPr>
              <w:fldChar w:fldCharType="begin">
                <w:ffData>
                  <w:name w:val="Testo1210"/>
                  <w:enabled/>
                  <w:calcOnExit w:val="0"/>
                  <w:textInput>
                    <w:maxLength w:val="4"/>
                  </w:textInput>
                </w:ffData>
              </w:fldChar>
            </w:r>
            <w:r w:rsidRPr="00BA25E5">
              <w:rPr>
                <w:rFonts w:ascii="Verdana" w:hAnsi="Verdana" w:cs="Arial"/>
                <w:sz w:val="16"/>
                <w:szCs w:val="16"/>
              </w:rPr>
              <w:instrText xml:space="preserve"> FORMTEXT </w:instrText>
            </w:r>
            <w:r w:rsidRPr="00BA25E5">
              <w:rPr>
                <w:rFonts w:ascii="Verdana" w:hAnsi="Verdana" w:cs="Arial"/>
                <w:sz w:val="16"/>
                <w:szCs w:val="16"/>
              </w:rPr>
            </w:r>
            <w:r w:rsidRPr="00BA25E5">
              <w:rPr>
                <w:rFonts w:ascii="Verdana" w:hAnsi="Verdana" w:cs="Arial"/>
                <w:sz w:val="16"/>
                <w:szCs w:val="16"/>
              </w:rPr>
              <w:fldChar w:fldCharType="separate"/>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sz w:val="16"/>
                <w:szCs w:val="16"/>
              </w:rPr>
              <w:fldChar w:fldCharType="end"/>
            </w:r>
          </w:p>
        </w:tc>
        <w:tc>
          <w:tcPr>
            <w:tcW w:w="568" w:type="dxa"/>
            <w:shd w:val="clear" w:color="auto" w:fill="auto"/>
          </w:tcPr>
          <w:p w:rsidR="009C5575" w:rsidRDefault="009C5575">
            <w:r w:rsidRPr="00BA25E5">
              <w:rPr>
                <w:rFonts w:ascii="Verdana" w:hAnsi="Verdana" w:cs="Arial"/>
                <w:sz w:val="16"/>
                <w:szCs w:val="16"/>
              </w:rPr>
              <w:fldChar w:fldCharType="begin">
                <w:ffData>
                  <w:name w:val="Testo1210"/>
                  <w:enabled/>
                  <w:calcOnExit w:val="0"/>
                  <w:textInput>
                    <w:maxLength w:val="4"/>
                  </w:textInput>
                </w:ffData>
              </w:fldChar>
            </w:r>
            <w:r w:rsidRPr="00BA25E5">
              <w:rPr>
                <w:rFonts w:ascii="Verdana" w:hAnsi="Verdana" w:cs="Arial"/>
                <w:sz w:val="16"/>
                <w:szCs w:val="16"/>
              </w:rPr>
              <w:instrText xml:space="preserve"> FORMTEXT </w:instrText>
            </w:r>
            <w:r w:rsidRPr="00BA25E5">
              <w:rPr>
                <w:rFonts w:ascii="Verdana" w:hAnsi="Verdana" w:cs="Arial"/>
                <w:sz w:val="16"/>
                <w:szCs w:val="16"/>
              </w:rPr>
            </w:r>
            <w:r w:rsidRPr="00BA25E5">
              <w:rPr>
                <w:rFonts w:ascii="Verdana" w:hAnsi="Verdana" w:cs="Arial"/>
                <w:sz w:val="16"/>
                <w:szCs w:val="16"/>
              </w:rPr>
              <w:fldChar w:fldCharType="separate"/>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noProof/>
                <w:sz w:val="16"/>
                <w:szCs w:val="16"/>
              </w:rPr>
              <w:t> </w:t>
            </w:r>
            <w:r w:rsidRPr="00BA25E5">
              <w:rPr>
                <w:rFonts w:ascii="Verdana" w:hAnsi="Verdana" w:cs="Arial"/>
                <w:sz w:val="16"/>
                <w:szCs w:val="16"/>
              </w:rPr>
              <w:fldChar w:fldCharType="end"/>
            </w:r>
          </w:p>
        </w:tc>
        <w:tc>
          <w:tcPr>
            <w:tcW w:w="850" w:type="dxa"/>
            <w:shd w:val="clear" w:color="auto" w:fill="auto"/>
          </w:tcPr>
          <w:p w:rsidR="009C5575" w:rsidRDefault="009C5575">
            <w:r w:rsidRPr="00502D46">
              <w:rPr>
                <w:rFonts w:ascii="Verdana" w:hAnsi="Verdana" w:cs="Arial"/>
                <w:sz w:val="16"/>
                <w:szCs w:val="16"/>
              </w:rPr>
              <w:fldChar w:fldCharType="begin">
                <w:ffData>
                  <w:name w:val="Testo1200"/>
                  <w:enabled/>
                  <w:calcOnExit w:val="0"/>
                  <w:textInput/>
                </w:ffData>
              </w:fldChar>
            </w:r>
            <w:r w:rsidRPr="00502D46">
              <w:rPr>
                <w:rFonts w:ascii="Verdana" w:hAnsi="Verdana" w:cs="Arial"/>
                <w:sz w:val="16"/>
                <w:szCs w:val="16"/>
              </w:rPr>
              <w:instrText xml:space="preserve"> FORMTEXT </w:instrText>
            </w:r>
            <w:r w:rsidRPr="00502D46">
              <w:rPr>
                <w:rFonts w:ascii="Verdana" w:hAnsi="Verdana" w:cs="Arial"/>
                <w:sz w:val="16"/>
                <w:szCs w:val="16"/>
              </w:rPr>
            </w:r>
            <w:r w:rsidRPr="00502D46">
              <w:rPr>
                <w:rFonts w:ascii="Verdana" w:hAnsi="Verdana" w:cs="Arial"/>
                <w:sz w:val="16"/>
                <w:szCs w:val="16"/>
              </w:rPr>
              <w:fldChar w:fldCharType="separate"/>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sz w:val="16"/>
                <w:szCs w:val="16"/>
              </w:rPr>
              <w:fldChar w:fldCharType="end"/>
            </w:r>
          </w:p>
        </w:tc>
        <w:tc>
          <w:tcPr>
            <w:tcW w:w="851" w:type="dxa"/>
            <w:shd w:val="clear" w:color="auto" w:fill="auto"/>
          </w:tcPr>
          <w:p w:rsidR="009C5575" w:rsidRDefault="009C5575">
            <w:r w:rsidRPr="00502D46">
              <w:rPr>
                <w:rFonts w:ascii="Verdana" w:hAnsi="Verdana" w:cs="Arial"/>
                <w:sz w:val="16"/>
                <w:szCs w:val="16"/>
              </w:rPr>
              <w:fldChar w:fldCharType="begin">
                <w:ffData>
                  <w:name w:val="Testo1200"/>
                  <w:enabled/>
                  <w:calcOnExit w:val="0"/>
                  <w:textInput/>
                </w:ffData>
              </w:fldChar>
            </w:r>
            <w:r w:rsidRPr="00502D46">
              <w:rPr>
                <w:rFonts w:ascii="Verdana" w:hAnsi="Verdana" w:cs="Arial"/>
                <w:sz w:val="16"/>
                <w:szCs w:val="16"/>
              </w:rPr>
              <w:instrText xml:space="preserve"> FORMTEXT </w:instrText>
            </w:r>
            <w:r w:rsidRPr="00502D46">
              <w:rPr>
                <w:rFonts w:ascii="Verdana" w:hAnsi="Verdana" w:cs="Arial"/>
                <w:sz w:val="16"/>
                <w:szCs w:val="16"/>
              </w:rPr>
            </w:r>
            <w:r w:rsidRPr="00502D46">
              <w:rPr>
                <w:rFonts w:ascii="Verdana" w:hAnsi="Verdana" w:cs="Arial"/>
                <w:sz w:val="16"/>
                <w:szCs w:val="16"/>
              </w:rPr>
              <w:fldChar w:fldCharType="separate"/>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noProof/>
                <w:sz w:val="16"/>
                <w:szCs w:val="16"/>
              </w:rPr>
              <w:t> </w:t>
            </w:r>
            <w:r w:rsidRPr="00502D46">
              <w:rPr>
                <w:rFonts w:ascii="Verdana" w:hAnsi="Verdana" w:cs="Arial"/>
                <w:sz w:val="16"/>
                <w:szCs w:val="16"/>
              </w:rPr>
              <w:fldChar w:fldCharType="end"/>
            </w:r>
          </w:p>
        </w:tc>
      </w:tr>
    </w:tbl>
    <w:p w:rsidR="00B26C16" w:rsidRPr="004E27A8" w:rsidRDefault="00B26C16" w:rsidP="00B26C16">
      <w:pPr>
        <w:numPr>
          <w:ilvl w:val="0"/>
          <w:numId w:val="18"/>
        </w:numPr>
        <w:tabs>
          <w:tab w:val="num" w:pos="284"/>
          <w:tab w:val="left" w:pos="6237"/>
        </w:tabs>
        <w:suppressAutoHyphens w:val="0"/>
        <w:spacing w:before="120" w:after="60"/>
        <w:ind w:hanging="720"/>
        <w:outlineLvl w:val="0"/>
        <w:rPr>
          <w:rFonts w:ascii="Verdana" w:hAnsi="Verdana" w:cs="Arial"/>
          <w:sz w:val="24"/>
          <w:szCs w:val="24"/>
          <w:u w:val="single"/>
        </w:rPr>
      </w:pPr>
      <w:r w:rsidRPr="00F70EB6">
        <w:rPr>
          <w:rFonts w:ascii="Verdana" w:hAnsi="Verdana" w:cs="Arial"/>
          <w:b/>
          <w:sz w:val="24"/>
          <w:szCs w:val="24"/>
          <w:u w:val="single"/>
        </w:rPr>
        <w:t>quadro riepilogativo</w:t>
      </w:r>
      <w:r w:rsidRPr="004E27A8">
        <w:rPr>
          <w:rFonts w:ascii="Verdana" w:hAnsi="Verdana" w:cs="Arial"/>
          <w:sz w:val="24"/>
          <w:szCs w:val="24"/>
          <w:u w:val="single"/>
        </w:rPr>
        <w:t xml:space="preserve"> imprese </w:t>
      </w:r>
      <w:r w:rsidRPr="004E27A8">
        <w:rPr>
          <w:rFonts w:ascii="Verdana" w:hAnsi="Verdana" w:cs="Arial"/>
          <w:b/>
          <w:sz w:val="24"/>
          <w:szCs w:val="24"/>
          <w:u w:val="single"/>
        </w:rPr>
        <w:t>associate</w:t>
      </w:r>
      <w:r w:rsidRPr="004E27A8">
        <w:rPr>
          <w:rFonts w:ascii="Verdana" w:hAnsi="Verdana" w:cs="Arial"/>
          <w:sz w:val="24"/>
          <w:szCs w:val="24"/>
          <w:u w:val="single"/>
        </w:rPr>
        <w:t xml:space="preserve"> all’impresa </w:t>
      </w:r>
      <w:r>
        <w:rPr>
          <w:rFonts w:ascii="Verdana" w:hAnsi="Verdana" w:cs="Arial"/>
          <w:sz w:val="24"/>
          <w:szCs w:val="24"/>
          <w:u w:val="single"/>
        </w:rPr>
        <w:t>dichiarante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252"/>
        <w:gridCol w:w="709"/>
        <w:gridCol w:w="850"/>
        <w:gridCol w:w="852"/>
        <w:gridCol w:w="567"/>
        <w:gridCol w:w="568"/>
        <w:gridCol w:w="567"/>
        <w:gridCol w:w="851"/>
        <w:gridCol w:w="852"/>
      </w:tblGrid>
      <w:tr w:rsidR="00B26C16" w:rsidRPr="00516B74" w:rsidTr="00787DBB">
        <w:trPr>
          <w:trHeight w:val="224"/>
        </w:trPr>
        <w:tc>
          <w:tcPr>
            <w:tcW w:w="422" w:type="dxa"/>
            <w:vMerge w:val="restart"/>
            <w:vAlign w:val="center"/>
          </w:tcPr>
          <w:p w:rsidR="00B26C16" w:rsidRPr="00516B74" w:rsidRDefault="00B26C16" w:rsidP="00787DBB">
            <w:pPr>
              <w:spacing w:before="60"/>
              <w:jc w:val="center"/>
              <w:rPr>
                <w:rFonts w:ascii="Verdana" w:hAnsi="Verdana" w:cs="Arial"/>
                <w:sz w:val="16"/>
                <w:szCs w:val="16"/>
              </w:rPr>
            </w:pPr>
            <w:r w:rsidRPr="00516B74">
              <w:rPr>
                <w:rFonts w:ascii="Verdana" w:hAnsi="Verdana" w:cs="Arial"/>
                <w:sz w:val="16"/>
                <w:szCs w:val="16"/>
              </w:rPr>
              <w:t>n.</w:t>
            </w:r>
          </w:p>
        </w:tc>
        <w:tc>
          <w:tcPr>
            <w:tcW w:w="4252" w:type="dxa"/>
            <w:vMerge w:val="restart"/>
            <w:shd w:val="clear" w:color="auto" w:fill="auto"/>
            <w:vAlign w:val="center"/>
          </w:tcPr>
          <w:p w:rsidR="00B26C16" w:rsidRDefault="00B26C16" w:rsidP="00787DBB">
            <w:pPr>
              <w:ind w:firstLine="74"/>
              <w:jc w:val="center"/>
              <w:rPr>
                <w:rFonts w:ascii="Verdana" w:hAnsi="Verdana" w:cs="Arial"/>
                <w:sz w:val="16"/>
                <w:szCs w:val="16"/>
              </w:rPr>
            </w:pPr>
            <w:r>
              <w:rPr>
                <w:rFonts w:ascii="Verdana" w:hAnsi="Verdana" w:cs="Arial"/>
                <w:sz w:val="16"/>
                <w:szCs w:val="16"/>
              </w:rPr>
              <w:t>ragione sociale</w:t>
            </w:r>
          </w:p>
        </w:tc>
        <w:tc>
          <w:tcPr>
            <w:tcW w:w="709" w:type="dxa"/>
            <w:vMerge w:val="restart"/>
            <w:vAlign w:val="center"/>
          </w:tcPr>
          <w:p w:rsidR="00B26C16" w:rsidRDefault="00B26C16" w:rsidP="00787DBB">
            <w:pPr>
              <w:spacing w:before="60"/>
              <w:ind w:right="71" w:firstLine="71"/>
              <w:jc w:val="center"/>
              <w:rPr>
                <w:rFonts w:ascii="Verdana" w:hAnsi="Verdana" w:cs="Arial"/>
                <w:sz w:val="16"/>
                <w:szCs w:val="16"/>
              </w:rPr>
            </w:pPr>
            <w:r>
              <w:rPr>
                <w:rFonts w:ascii="Verdana" w:hAnsi="Verdana" w:cs="Arial"/>
                <w:sz w:val="16"/>
                <w:szCs w:val="16"/>
              </w:rPr>
              <w:t>n.o</w:t>
            </w:r>
            <w:r w:rsidRPr="00516B74">
              <w:rPr>
                <w:rFonts w:ascii="Verdana" w:hAnsi="Verdana" w:cs="Arial"/>
                <w:sz w:val="16"/>
                <w:szCs w:val="16"/>
              </w:rPr>
              <w:t>cc in ULA</w:t>
            </w:r>
          </w:p>
        </w:tc>
        <w:tc>
          <w:tcPr>
            <w:tcW w:w="850" w:type="dxa"/>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2" w:type="dxa"/>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5" w:type="dxa"/>
            <w:gridSpan w:val="2"/>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quota % di partecip. e diritti voto</w:t>
            </w:r>
          </w:p>
        </w:tc>
        <w:tc>
          <w:tcPr>
            <w:tcW w:w="2270" w:type="dxa"/>
            <w:gridSpan w:val="3"/>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dati in proporzione alle %</w:t>
            </w:r>
          </w:p>
        </w:tc>
      </w:tr>
      <w:tr w:rsidR="00B26C16" w:rsidRPr="00516B74" w:rsidTr="00787DBB">
        <w:trPr>
          <w:trHeight w:val="397"/>
        </w:trPr>
        <w:tc>
          <w:tcPr>
            <w:tcW w:w="422" w:type="dxa"/>
            <w:vMerge/>
            <w:vAlign w:val="center"/>
          </w:tcPr>
          <w:p w:rsidR="00B26C16" w:rsidRPr="00516B74" w:rsidRDefault="00B26C16" w:rsidP="00787DBB">
            <w:pPr>
              <w:spacing w:before="60"/>
              <w:jc w:val="center"/>
              <w:rPr>
                <w:rFonts w:ascii="Verdana" w:hAnsi="Verdana" w:cs="Arial"/>
                <w:sz w:val="16"/>
                <w:szCs w:val="16"/>
              </w:rPr>
            </w:pPr>
          </w:p>
        </w:tc>
        <w:tc>
          <w:tcPr>
            <w:tcW w:w="4252" w:type="dxa"/>
            <w:vMerge/>
            <w:shd w:val="clear" w:color="auto" w:fill="auto"/>
            <w:vAlign w:val="center"/>
          </w:tcPr>
          <w:p w:rsidR="00B26C16" w:rsidRPr="00516B74" w:rsidRDefault="00B26C16" w:rsidP="00787DBB">
            <w:pPr>
              <w:ind w:firstLine="74"/>
              <w:jc w:val="center"/>
              <w:rPr>
                <w:rFonts w:ascii="Verdana" w:hAnsi="Verdana" w:cs="Arial"/>
                <w:sz w:val="16"/>
                <w:szCs w:val="16"/>
              </w:rPr>
            </w:pPr>
          </w:p>
        </w:tc>
        <w:tc>
          <w:tcPr>
            <w:tcW w:w="709" w:type="dxa"/>
            <w:vMerge/>
            <w:vAlign w:val="center"/>
          </w:tcPr>
          <w:p w:rsidR="00B26C16" w:rsidRPr="00516B74" w:rsidRDefault="00B26C16" w:rsidP="00787DBB">
            <w:pPr>
              <w:spacing w:before="60"/>
              <w:ind w:right="71" w:firstLine="71"/>
              <w:jc w:val="center"/>
              <w:rPr>
                <w:rFonts w:ascii="Verdana" w:hAnsi="Verdana" w:cs="Arial"/>
                <w:sz w:val="16"/>
                <w:szCs w:val="16"/>
              </w:rPr>
            </w:pPr>
          </w:p>
        </w:tc>
        <w:tc>
          <w:tcPr>
            <w:tcW w:w="850" w:type="dxa"/>
            <w:vMerge/>
            <w:shd w:val="clear" w:color="auto" w:fill="auto"/>
            <w:vAlign w:val="center"/>
          </w:tcPr>
          <w:p w:rsidR="00B26C16" w:rsidRPr="00516B74" w:rsidRDefault="00B26C16" w:rsidP="00787DBB">
            <w:pPr>
              <w:jc w:val="center"/>
              <w:rPr>
                <w:rFonts w:ascii="Verdana" w:hAnsi="Verdana" w:cs="Arial"/>
                <w:sz w:val="16"/>
                <w:szCs w:val="16"/>
              </w:rPr>
            </w:pPr>
          </w:p>
        </w:tc>
        <w:tc>
          <w:tcPr>
            <w:tcW w:w="852" w:type="dxa"/>
            <w:vMerge/>
            <w:shd w:val="clear" w:color="auto" w:fill="auto"/>
            <w:vAlign w:val="center"/>
          </w:tcPr>
          <w:p w:rsidR="00B26C16" w:rsidRPr="00516B74" w:rsidRDefault="00B26C16" w:rsidP="00787DBB">
            <w:pPr>
              <w:jc w:val="center"/>
              <w:rPr>
                <w:rFonts w:ascii="Verdana" w:hAnsi="Verdana" w:cs="Arial"/>
                <w:sz w:val="16"/>
                <w:szCs w:val="16"/>
              </w:rPr>
            </w:pPr>
          </w:p>
        </w:tc>
        <w:tc>
          <w:tcPr>
            <w:tcW w:w="1135" w:type="dxa"/>
            <w:gridSpan w:val="2"/>
            <w:vMerge/>
            <w:shd w:val="clear" w:color="auto" w:fill="auto"/>
            <w:vAlign w:val="center"/>
          </w:tcPr>
          <w:p w:rsidR="00B26C16" w:rsidRPr="00516B74" w:rsidRDefault="00B26C16" w:rsidP="00787DBB">
            <w:pPr>
              <w:jc w:val="center"/>
              <w:rPr>
                <w:rFonts w:ascii="Verdana" w:hAnsi="Verdana" w:cs="Arial"/>
                <w:sz w:val="16"/>
                <w:szCs w:val="16"/>
              </w:rPr>
            </w:pPr>
          </w:p>
        </w:tc>
        <w:tc>
          <w:tcPr>
            <w:tcW w:w="567" w:type="dxa"/>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1" w:type="dxa"/>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fatturato annuo</w:t>
            </w:r>
            <w:r w:rsidRPr="00251847">
              <w:rPr>
                <w:rFonts w:ascii="Verdana" w:hAnsi="Verdana" w:cs="Arial"/>
                <w:sz w:val="14"/>
                <w:szCs w:val="14"/>
              </w:rPr>
              <w:t>(ML)</w:t>
            </w:r>
          </w:p>
        </w:tc>
        <w:tc>
          <w:tcPr>
            <w:tcW w:w="852"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r>
              <w:rPr>
                <w:rFonts w:ascii="Verdana" w:hAnsi="Verdana" w:cs="Arial"/>
                <w:sz w:val="16"/>
                <w:szCs w:val="16"/>
              </w:rPr>
              <w:t xml:space="preserve"> (ML)</w:t>
            </w:r>
          </w:p>
        </w:tc>
      </w:tr>
      <w:tr w:rsidR="009C5575" w:rsidRPr="00516B74" w:rsidTr="00BD047C">
        <w:trPr>
          <w:trHeight w:val="284"/>
        </w:trPr>
        <w:tc>
          <w:tcPr>
            <w:tcW w:w="422" w:type="dxa"/>
            <w:vAlign w:val="center"/>
          </w:tcPr>
          <w:p w:rsidR="009C5575" w:rsidRPr="00516B74" w:rsidRDefault="009C5575" w:rsidP="00787DBB">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A</w:t>
            </w:r>
          </w:p>
        </w:tc>
        <w:tc>
          <w:tcPr>
            <w:tcW w:w="4252" w:type="dxa"/>
            <w:shd w:val="clear" w:color="auto" w:fill="auto"/>
          </w:tcPr>
          <w:p w:rsidR="009C5575" w:rsidRDefault="009C5575">
            <w:r w:rsidRPr="0026769F">
              <w:rPr>
                <w:rFonts w:ascii="Verdana" w:hAnsi="Verdana" w:cs="Arial"/>
                <w:sz w:val="16"/>
                <w:szCs w:val="16"/>
              </w:rPr>
              <w:fldChar w:fldCharType="begin">
                <w:ffData>
                  <w:name w:val="Testo1200"/>
                  <w:enabled/>
                  <w:calcOnExit w:val="0"/>
                  <w:textInput/>
                </w:ffData>
              </w:fldChar>
            </w:r>
            <w:r w:rsidRPr="0026769F">
              <w:rPr>
                <w:rFonts w:ascii="Verdana" w:hAnsi="Verdana" w:cs="Arial"/>
                <w:sz w:val="16"/>
                <w:szCs w:val="16"/>
              </w:rPr>
              <w:instrText xml:space="preserve"> FORMTEXT </w:instrText>
            </w:r>
            <w:r w:rsidRPr="0026769F">
              <w:rPr>
                <w:rFonts w:ascii="Verdana" w:hAnsi="Verdana" w:cs="Arial"/>
                <w:sz w:val="16"/>
                <w:szCs w:val="16"/>
              </w:rPr>
            </w:r>
            <w:r w:rsidRPr="0026769F">
              <w:rPr>
                <w:rFonts w:ascii="Verdana" w:hAnsi="Verdana" w:cs="Arial"/>
                <w:sz w:val="16"/>
                <w:szCs w:val="16"/>
              </w:rPr>
              <w:fldChar w:fldCharType="separate"/>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sz w:val="16"/>
                <w:szCs w:val="16"/>
              </w:rPr>
              <w:fldChar w:fldCharType="end"/>
            </w:r>
          </w:p>
        </w:tc>
        <w:tc>
          <w:tcPr>
            <w:tcW w:w="709" w:type="dxa"/>
          </w:tcPr>
          <w:p w:rsidR="009C5575" w:rsidRDefault="009C5575">
            <w:r w:rsidRPr="00C603F8">
              <w:rPr>
                <w:rFonts w:ascii="Verdana" w:hAnsi="Verdana" w:cs="Arial"/>
                <w:sz w:val="16"/>
                <w:szCs w:val="16"/>
              </w:rPr>
              <w:fldChar w:fldCharType="begin">
                <w:ffData>
                  <w:name w:val="Testo1210"/>
                  <w:enabled/>
                  <w:calcOnExit w:val="0"/>
                  <w:textInput>
                    <w:maxLength w:val="4"/>
                  </w:textInput>
                </w:ffData>
              </w:fldChar>
            </w:r>
            <w:r w:rsidRPr="00C603F8">
              <w:rPr>
                <w:rFonts w:ascii="Verdana" w:hAnsi="Verdana" w:cs="Arial"/>
                <w:sz w:val="16"/>
                <w:szCs w:val="16"/>
              </w:rPr>
              <w:instrText xml:space="preserve"> FORMTEXT </w:instrText>
            </w:r>
            <w:r w:rsidRPr="00C603F8">
              <w:rPr>
                <w:rFonts w:ascii="Verdana" w:hAnsi="Verdana" w:cs="Arial"/>
                <w:sz w:val="16"/>
                <w:szCs w:val="16"/>
              </w:rPr>
            </w:r>
            <w:r w:rsidRPr="00C603F8">
              <w:rPr>
                <w:rFonts w:ascii="Verdana" w:hAnsi="Verdana" w:cs="Arial"/>
                <w:sz w:val="16"/>
                <w:szCs w:val="16"/>
              </w:rPr>
              <w:fldChar w:fldCharType="separate"/>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sz w:val="16"/>
                <w:szCs w:val="16"/>
              </w:rPr>
              <w:fldChar w:fldCharType="end"/>
            </w:r>
          </w:p>
        </w:tc>
        <w:tc>
          <w:tcPr>
            <w:tcW w:w="850" w:type="dxa"/>
            <w:shd w:val="clear" w:color="auto" w:fill="auto"/>
          </w:tcPr>
          <w:p w:rsidR="009C5575" w:rsidRDefault="009C5575">
            <w:r w:rsidRPr="00473C10">
              <w:rPr>
                <w:rFonts w:ascii="Verdana" w:hAnsi="Verdana" w:cs="Arial"/>
                <w:sz w:val="16"/>
                <w:szCs w:val="16"/>
              </w:rPr>
              <w:fldChar w:fldCharType="begin">
                <w:ffData>
                  <w:name w:val="Testo1200"/>
                  <w:enabled/>
                  <w:calcOnExit w:val="0"/>
                  <w:textInput/>
                </w:ffData>
              </w:fldChar>
            </w:r>
            <w:r w:rsidRPr="00473C10">
              <w:rPr>
                <w:rFonts w:ascii="Verdana" w:hAnsi="Verdana" w:cs="Arial"/>
                <w:sz w:val="16"/>
                <w:szCs w:val="16"/>
              </w:rPr>
              <w:instrText xml:space="preserve"> FORMTEXT </w:instrText>
            </w:r>
            <w:r w:rsidRPr="00473C10">
              <w:rPr>
                <w:rFonts w:ascii="Verdana" w:hAnsi="Verdana" w:cs="Arial"/>
                <w:sz w:val="16"/>
                <w:szCs w:val="16"/>
              </w:rPr>
            </w:r>
            <w:r w:rsidRPr="00473C10">
              <w:rPr>
                <w:rFonts w:ascii="Verdana" w:hAnsi="Verdana" w:cs="Arial"/>
                <w:sz w:val="16"/>
                <w:szCs w:val="16"/>
              </w:rPr>
              <w:fldChar w:fldCharType="separate"/>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sz w:val="16"/>
                <w:szCs w:val="16"/>
              </w:rPr>
              <w:fldChar w:fldCharType="end"/>
            </w:r>
          </w:p>
        </w:tc>
        <w:tc>
          <w:tcPr>
            <w:tcW w:w="852" w:type="dxa"/>
            <w:shd w:val="clear" w:color="auto" w:fill="auto"/>
          </w:tcPr>
          <w:p w:rsidR="009C5575" w:rsidRDefault="009C5575">
            <w:r w:rsidRPr="00473C10">
              <w:rPr>
                <w:rFonts w:ascii="Verdana" w:hAnsi="Verdana" w:cs="Arial"/>
                <w:sz w:val="16"/>
                <w:szCs w:val="16"/>
              </w:rPr>
              <w:fldChar w:fldCharType="begin">
                <w:ffData>
                  <w:name w:val="Testo1200"/>
                  <w:enabled/>
                  <w:calcOnExit w:val="0"/>
                  <w:textInput/>
                </w:ffData>
              </w:fldChar>
            </w:r>
            <w:r w:rsidRPr="00473C10">
              <w:rPr>
                <w:rFonts w:ascii="Verdana" w:hAnsi="Verdana" w:cs="Arial"/>
                <w:sz w:val="16"/>
                <w:szCs w:val="16"/>
              </w:rPr>
              <w:instrText xml:space="preserve"> FORMTEXT </w:instrText>
            </w:r>
            <w:r w:rsidRPr="00473C10">
              <w:rPr>
                <w:rFonts w:ascii="Verdana" w:hAnsi="Verdana" w:cs="Arial"/>
                <w:sz w:val="16"/>
                <w:szCs w:val="16"/>
              </w:rPr>
            </w:r>
            <w:r w:rsidRPr="00473C10">
              <w:rPr>
                <w:rFonts w:ascii="Verdana" w:hAnsi="Verdana" w:cs="Arial"/>
                <w:sz w:val="16"/>
                <w:szCs w:val="16"/>
              </w:rPr>
              <w:fldChar w:fldCharType="separate"/>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sz w:val="16"/>
                <w:szCs w:val="16"/>
              </w:rPr>
              <w:fldChar w:fldCharType="end"/>
            </w:r>
          </w:p>
        </w:tc>
        <w:tc>
          <w:tcPr>
            <w:tcW w:w="567" w:type="dxa"/>
            <w:shd w:val="clear" w:color="auto" w:fill="auto"/>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568" w:type="dxa"/>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567" w:type="dxa"/>
            <w:shd w:val="clear" w:color="auto" w:fill="auto"/>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851" w:type="dxa"/>
            <w:shd w:val="clear" w:color="auto" w:fill="auto"/>
          </w:tcPr>
          <w:p w:rsidR="009C5575" w:rsidRDefault="009C5575">
            <w:r w:rsidRPr="007823B5">
              <w:rPr>
                <w:rFonts w:ascii="Verdana" w:hAnsi="Verdana" w:cs="Arial"/>
                <w:sz w:val="16"/>
                <w:szCs w:val="16"/>
              </w:rPr>
              <w:fldChar w:fldCharType="begin">
                <w:ffData>
                  <w:name w:val="Testo1200"/>
                  <w:enabled/>
                  <w:calcOnExit w:val="0"/>
                  <w:textInput/>
                </w:ffData>
              </w:fldChar>
            </w:r>
            <w:r w:rsidRPr="007823B5">
              <w:rPr>
                <w:rFonts w:ascii="Verdana" w:hAnsi="Verdana" w:cs="Arial"/>
                <w:sz w:val="16"/>
                <w:szCs w:val="16"/>
              </w:rPr>
              <w:instrText xml:space="preserve"> FORMTEXT </w:instrText>
            </w:r>
            <w:r w:rsidRPr="007823B5">
              <w:rPr>
                <w:rFonts w:ascii="Verdana" w:hAnsi="Verdana" w:cs="Arial"/>
                <w:sz w:val="16"/>
                <w:szCs w:val="16"/>
              </w:rPr>
            </w:r>
            <w:r w:rsidRPr="007823B5">
              <w:rPr>
                <w:rFonts w:ascii="Verdana" w:hAnsi="Verdana" w:cs="Arial"/>
                <w:sz w:val="16"/>
                <w:szCs w:val="16"/>
              </w:rPr>
              <w:fldChar w:fldCharType="separate"/>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sz w:val="16"/>
                <w:szCs w:val="16"/>
              </w:rPr>
              <w:fldChar w:fldCharType="end"/>
            </w:r>
          </w:p>
        </w:tc>
        <w:tc>
          <w:tcPr>
            <w:tcW w:w="852" w:type="dxa"/>
            <w:shd w:val="clear" w:color="auto" w:fill="auto"/>
          </w:tcPr>
          <w:p w:rsidR="009C5575" w:rsidRDefault="009C5575">
            <w:r w:rsidRPr="007823B5">
              <w:rPr>
                <w:rFonts w:ascii="Verdana" w:hAnsi="Verdana" w:cs="Arial"/>
                <w:sz w:val="16"/>
                <w:szCs w:val="16"/>
              </w:rPr>
              <w:fldChar w:fldCharType="begin">
                <w:ffData>
                  <w:name w:val="Testo1200"/>
                  <w:enabled/>
                  <w:calcOnExit w:val="0"/>
                  <w:textInput/>
                </w:ffData>
              </w:fldChar>
            </w:r>
            <w:r w:rsidRPr="007823B5">
              <w:rPr>
                <w:rFonts w:ascii="Verdana" w:hAnsi="Verdana" w:cs="Arial"/>
                <w:sz w:val="16"/>
                <w:szCs w:val="16"/>
              </w:rPr>
              <w:instrText xml:space="preserve"> FORMTEXT </w:instrText>
            </w:r>
            <w:r w:rsidRPr="007823B5">
              <w:rPr>
                <w:rFonts w:ascii="Verdana" w:hAnsi="Verdana" w:cs="Arial"/>
                <w:sz w:val="16"/>
                <w:szCs w:val="16"/>
              </w:rPr>
            </w:r>
            <w:r w:rsidRPr="007823B5">
              <w:rPr>
                <w:rFonts w:ascii="Verdana" w:hAnsi="Verdana" w:cs="Arial"/>
                <w:sz w:val="16"/>
                <w:szCs w:val="16"/>
              </w:rPr>
              <w:fldChar w:fldCharType="separate"/>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sz w:val="16"/>
                <w:szCs w:val="16"/>
              </w:rPr>
              <w:fldChar w:fldCharType="end"/>
            </w:r>
          </w:p>
        </w:tc>
      </w:tr>
      <w:tr w:rsidR="009C5575" w:rsidRPr="00516B74" w:rsidTr="00BD047C">
        <w:trPr>
          <w:trHeight w:val="284"/>
        </w:trPr>
        <w:tc>
          <w:tcPr>
            <w:tcW w:w="422" w:type="dxa"/>
            <w:vAlign w:val="center"/>
          </w:tcPr>
          <w:p w:rsidR="009C5575" w:rsidRPr="00516B74" w:rsidRDefault="009C5575" w:rsidP="00787DBB">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B</w:t>
            </w:r>
          </w:p>
        </w:tc>
        <w:tc>
          <w:tcPr>
            <w:tcW w:w="4252" w:type="dxa"/>
            <w:shd w:val="clear" w:color="auto" w:fill="auto"/>
          </w:tcPr>
          <w:p w:rsidR="009C5575" w:rsidRDefault="009C5575">
            <w:r w:rsidRPr="0026769F">
              <w:rPr>
                <w:rFonts w:ascii="Verdana" w:hAnsi="Verdana" w:cs="Arial"/>
                <w:sz w:val="16"/>
                <w:szCs w:val="16"/>
              </w:rPr>
              <w:fldChar w:fldCharType="begin">
                <w:ffData>
                  <w:name w:val="Testo1200"/>
                  <w:enabled/>
                  <w:calcOnExit w:val="0"/>
                  <w:textInput/>
                </w:ffData>
              </w:fldChar>
            </w:r>
            <w:r w:rsidRPr="0026769F">
              <w:rPr>
                <w:rFonts w:ascii="Verdana" w:hAnsi="Verdana" w:cs="Arial"/>
                <w:sz w:val="16"/>
                <w:szCs w:val="16"/>
              </w:rPr>
              <w:instrText xml:space="preserve"> FORMTEXT </w:instrText>
            </w:r>
            <w:r w:rsidRPr="0026769F">
              <w:rPr>
                <w:rFonts w:ascii="Verdana" w:hAnsi="Verdana" w:cs="Arial"/>
                <w:sz w:val="16"/>
                <w:szCs w:val="16"/>
              </w:rPr>
            </w:r>
            <w:r w:rsidRPr="0026769F">
              <w:rPr>
                <w:rFonts w:ascii="Verdana" w:hAnsi="Verdana" w:cs="Arial"/>
                <w:sz w:val="16"/>
                <w:szCs w:val="16"/>
              </w:rPr>
              <w:fldChar w:fldCharType="separate"/>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sz w:val="16"/>
                <w:szCs w:val="16"/>
              </w:rPr>
              <w:fldChar w:fldCharType="end"/>
            </w:r>
          </w:p>
        </w:tc>
        <w:tc>
          <w:tcPr>
            <w:tcW w:w="709" w:type="dxa"/>
          </w:tcPr>
          <w:p w:rsidR="009C5575" w:rsidRDefault="009C5575">
            <w:r w:rsidRPr="00C603F8">
              <w:rPr>
                <w:rFonts w:ascii="Verdana" w:hAnsi="Verdana" w:cs="Arial"/>
                <w:sz w:val="16"/>
                <w:szCs w:val="16"/>
              </w:rPr>
              <w:fldChar w:fldCharType="begin">
                <w:ffData>
                  <w:name w:val="Testo1210"/>
                  <w:enabled/>
                  <w:calcOnExit w:val="0"/>
                  <w:textInput>
                    <w:maxLength w:val="4"/>
                  </w:textInput>
                </w:ffData>
              </w:fldChar>
            </w:r>
            <w:r w:rsidRPr="00C603F8">
              <w:rPr>
                <w:rFonts w:ascii="Verdana" w:hAnsi="Verdana" w:cs="Arial"/>
                <w:sz w:val="16"/>
                <w:szCs w:val="16"/>
              </w:rPr>
              <w:instrText xml:space="preserve"> FORMTEXT </w:instrText>
            </w:r>
            <w:r w:rsidRPr="00C603F8">
              <w:rPr>
                <w:rFonts w:ascii="Verdana" w:hAnsi="Verdana" w:cs="Arial"/>
                <w:sz w:val="16"/>
                <w:szCs w:val="16"/>
              </w:rPr>
            </w:r>
            <w:r w:rsidRPr="00C603F8">
              <w:rPr>
                <w:rFonts w:ascii="Verdana" w:hAnsi="Verdana" w:cs="Arial"/>
                <w:sz w:val="16"/>
                <w:szCs w:val="16"/>
              </w:rPr>
              <w:fldChar w:fldCharType="separate"/>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sz w:val="16"/>
                <w:szCs w:val="16"/>
              </w:rPr>
              <w:fldChar w:fldCharType="end"/>
            </w:r>
          </w:p>
        </w:tc>
        <w:tc>
          <w:tcPr>
            <w:tcW w:w="850" w:type="dxa"/>
            <w:shd w:val="clear" w:color="auto" w:fill="auto"/>
          </w:tcPr>
          <w:p w:rsidR="009C5575" w:rsidRDefault="009C5575">
            <w:r w:rsidRPr="00473C10">
              <w:rPr>
                <w:rFonts w:ascii="Verdana" w:hAnsi="Verdana" w:cs="Arial"/>
                <w:sz w:val="16"/>
                <w:szCs w:val="16"/>
              </w:rPr>
              <w:fldChar w:fldCharType="begin">
                <w:ffData>
                  <w:name w:val="Testo1200"/>
                  <w:enabled/>
                  <w:calcOnExit w:val="0"/>
                  <w:textInput/>
                </w:ffData>
              </w:fldChar>
            </w:r>
            <w:r w:rsidRPr="00473C10">
              <w:rPr>
                <w:rFonts w:ascii="Verdana" w:hAnsi="Verdana" w:cs="Arial"/>
                <w:sz w:val="16"/>
                <w:szCs w:val="16"/>
              </w:rPr>
              <w:instrText xml:space="preserve"> FORMTEXT </w:instrText>
            </w:r>
            <w:r w:rsidRPr="00473C10">
              <w:rPr>
                <w:rFonts w:ascii="Verdana" w:hAnsi="Verdana" w:cs="Arial"/>
                <w:sz w:val="16"/>
                <w:szCs w:val="16"/>
              </w:rPr>
            </w:r>
            <w:r w:rsidRPr="00473C10">
              <w:rPr>
                <w:rFonts w:ascii="Verdana" w:hAnsi="Verdana" w:cs="Arial"/>
                <w:sz w:val="16"/>
                <w:szCs w:val="16"/>
              </w:rPr>
              <w:fldChar w:fldCharType="separate"/>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sz w:val="16"/>
                <w:szCs w:val="16"/>
              </w:rPr>
              <w:fldChar w:fldCharType="end"/>
            </w:r>
          </w:p>
        </w:tc>
        <w:tc>
          <w:tcPr>
            <w:tcW w:w="852" w:type="dxa"/>
            <w:shd w:val="clear" w:color="auto" w:fill="auto"/>
          </w:tcPr>
          <w:p w:rsidR="009C5575" w:rsidRDefault="009C5575">
            <w:r w:rsidRPr="00473C10">
              <w:rPr>
                <w:rFonts w:ascii="Verdana" w:hAnsi="Verdana" w:cs="Arial"/>
                <w:sz w:val="16"/>
                <w:szCs w:val="16"/>
              </w:rPr>
              <w:fldChar w:fldCharType="begin">
                <w:ffData>
                  <w:name w:val="Testo1200"/>
                  <w:enabled/>
                  <w:calcOnExit w:val="0"/>
                  <w:textInput/>
                </w:ffData>
              </w:fldChar>
            </w:r>
            <w:r w:rsidRPr="00473C10">
              <w:rPr>
                <w:rFonts w:ascii="Verdana" w:hAnsi="Verdana" w:cs="Arial"/>
                <w:sz w:val="16"/>
                <w:szCs w:val="16"/>
              </w:rPr>
              <w:instrText xml:space="preserve"> FORMTEXT </w:instrText>
            </w:r>
            <w:r w:rsidRPr="00473C10">
              <w:rPr>
                <w:rFonts w:ascii="Verdana" w:hAnsi="Verdana" w:cs="Arial"/>
                <w:sz w:val="16"/>
                <w:szCs w:val="16"/>
              </w:rPr>
            </w:r>
            <w:r w:rsidRPr="00473C10">
              <w:rPr>
                <w:rFonts w:ascii="Verdana" w:hAnsi="Verdana" w:cs="Arial"/>
                <w:sz w:val="16"/>
                <w:szCs w:val="16"/>
              </w:rPr>
              <w:fldChar w:fldCharType="separate"/>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sz w:val="16"/>
                <w:szCs w:val="16"/>
              </w:rPr>
              <w:fldChar w:fldCharType="end"/>
            </w:r>
          </w:p>
        </w:tc>
        <w:tc>
          <w:tcPr>
            <w:tcW w:w="567" w:type="dxa"/>
            <w:shd w:val="clear" w:color="auto" w:fill="auto"/>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568" w:type="dxa"/>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567" w:type="dxa"/>
            <w:shd w:val="clear" w:color="auto" w:fill="auto"/>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851" w:type="dxa"/>
            <w:shd w:val="clear" w:color="auto" w:fill="auto"/>
          </w:tcPr>
          <w:p w:rsidR="009C5575" w:rsidRDefault="009C5575">
            <w:r w:rsidRPr="007823B5">
              <w:rPr>
                <w:rFonts w:ascii="Verdana" w:hAnsi="Verdana" w:cs="Arial"/>
                <w:sz w:val="16"/>
                <w:szCs w:val="16"/>
              </w:rPr>
              <w:fldChar w:fldCharType="begin">
                <w:ffData>
                  <w:name w:val="Testo1200"/>
                  <w:enabled/>
                  <w:calcOnExit w:val="0"/>
                  <w:textInput/>
                </w:ffData>
              </w:fldChar>
            </w:r>
            <w:r w:rsidRPr="007823B5">
              <w:rPr>
                <w:rFonts w:ascii="Verdana" w:hAnsi="Verdana" w:cs="Arial"/>
                <w:sz w:val="16"/>
                <w:szCs w:val="16"/>
              </w:rPr>
              <w:instrText xml:space="preserve"> FORMTEXT </w:instrText>
            </w:r>
            <w:r w:rsidRPr="007823B5">
              <w:rPr>
                <w:rFonts w:ascii="Verdana" w:hAnsi="Verdana" w:cs="Arial"/>
                <w:sz w:val="16"/>
                <w:szCs w:val="16"/>
              </w:rPr>
            </w:r>
            <w:r w:rsidRPr="007823B5">
              <w:rPr>
                <w:rFonts w:ascii="Verdana" w:hAnsi="Verdana" w:cs="Arial"/>
                <w:sz w:val="16"/>
                <w:szCs w:val="16"/>
              </w:rPr>
              <w:fldChar w:fldCharType="separate"/>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sz w:val="16"/>
                <w:szCs w:val="16"/>
              </w:rPr>
              <w:fldChar w:fldCharType="end"/>
            </w:r>
          </w:p>
        </w:tc>
        <w:tc>
          <w:tcPr>
            <w:tcW w:w="852" w:type="dxa"/>
            <w:shd w:val="clear" w:color="auto" w:fill="auto"/>
          </w:tcPr>
          <w:p w:rsidR="009C5575" w:rsidRDefault="009C5575">
            <w:r w:rsidRPr="007823B5">
              <w:rPr>
                <w:rFonts w:ascii="Verdana" w:hAnsi="Verdana" w:cs="Arial"/>
                <w:sz w:val="16"/>
                <w:szCs w:val="16"/>
              </w:rPr>
              <w:fldChar w:fldCharType="begin">
                <w:ffData>
                  <w:name w:val="Testo1200"/>
                  <w:enabled/>
                  <w:calcOnExit w:val="0"/>
                  <w:textInput/>
                </w:ffData>
              </w:fldChar>
            </w:r>
            <w:r w:rsidRPr="007823B5">
              <w:rPr>
                <w:rFonts w:ascii="Verdana" w:hAnsi="Verdana" w:cs="Arial"/>
                <w:sz w:val="16"/>
                <w:szCs w:val="16"/>
              </w:rPr>
              <w:instrText xml:space="preserve"> FORMTEXT </w:instrText>
            </w:r>
            <w:r w:rsidRPr="007823B5">
              <w:rPr>
                <w:rFonts w:ascii="Verdana" w:hAnsi="Verdana" w:cs="Arial"/>
                <w:sz w:val="16"/>
                <w:szCs w:val="16"/>
              </w:rPr>
            </w:r>
            <w:r w:rsidRPr="007823B5">
              <w:rPr>
                <w:rFonts w:ascii="Verdana" w:hAnsi="Verdana" w:cs="Arial"/>
                <w:sz w:val="16"/>
                <w:szCs w:val="16"/>
              </w:rPr>
              <w:fldChar w:fldCharType="separate"/>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sz w:val="16"/>
                <w:szCs w:val="16"/>
              </w:rPr>
              <w:fldChar w:fldCharType="end"/>
            </w:r>
          </w:p>
        </w:tc>
      </w:tr>
      <w:tr w:rsidR="009C5575" w:rsidRPr="00516B74" w:rsidTr="00BD047C">
        <w:trPr>
          <w:trHeight w:val="284"/>
        </w:trPr>
        <w:tc>
          <w:tcPr>
            <w:tcW w:w="422" w:type="dxa"/>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fldChar w:fldCharType="begin">
                <w:ffData>
                  <w:name w:val="Testo1203"/>
                  <w:enabled/>
                  <w:calcOnExit w:val="0"/>
                  <w:textInput>
                    <w:maxLength w:val="1"/>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sz w:val="16"/>
                <w:szCs w:val="16"/>
              </w:rPr>
              <w:fldChar w:fldCharType="end"/>
            </w:r>
          </w:p>
        </w:tc>
        <w:tc>
          <w:tcPr>
            <w:tcW w:w="4252" w:type="dxa"/>
            <w:shd w:val="clear" w:color="auto" w:fill="auto"/>
          </w:tcPr>
          <w:p w:rsidR="009C5575" w:rsidRDefault="009C5575">
            <w:r w:rsidRPr="0026769F">
              <w:rPr>
                <w:rFonts w:ascii="Verdana" w:hAnsi="Verdana" w:cs="Arial"/>
                <w:sz w:val="16"/>
                <w:szCs w:val="16"/>
              </w:rPr>
              <w:fldChar w:fldCharType="begin">
                <w:ffData>
                  <w:name w:val="Testo1200"/>
                  <w:enabled/>
                  <w:calcOnExit w:val="0"/>
                  <w:textInput/>
                </w:ffData>
              </w:fldChar>
            </w:r>
            <w:r w:rsidRPr="0026769F">
              <w:rPr>
                <w:rFonts w:ascii="Verdana" w:hAnsi="Verdana" w:cs="Arial"/>
                <w:sz w:val="16"/>
                <w:szCs w:val="16"/>
              </w:rPr>
              <w:instrText xml:space="preserve"> FORMTEXT </w:instrText>
            </w:r>
            <w:r w:rsidRPr="0026769F">
              <w:rPr>
                <w:rFonts w:ascii="Verdana" w:hAnsi="Verdana" w:cs="Arial"/>
                <w:sz w:val="16"/>
                <w:szCs w:val="16"/>
              </w:rPr>
            </w:r>
            <w:r w:rsidRPr="0026769F">
              <w:rPr>
                <w:rFonts w:ascii="Verdana" w:hAnsi="Verdana" w:cs="Arial"/>
                <w:sz w:val="16"/>
                <w:szCs w:val="16"/>
              </w:rPr>
              <w:fldChar w:fldCharType="separate"/>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noProof/>
                <w:sz w:val="16"/>
                <w:szCs w:val="16"/>
              </w:rPr>
              <w:t> </w:t>
            </w:r>
            <w:r w:rsidRPr="0026769F">
              <w:rPr>
                <w:rFonts w:ascii="Verdana" w:hAnsi="Verdana" w:cs="Arial"/>
                <w:sz w:val="16"/>
                <w:szCs w:val="16"/>
              </w:rPr>
              <w:fldChar w:fldCharType="end"/>
            </w:r>
          </w:p>
        </w:tc>
        <w:tc>
          <w:tcPr>
            <w:tcW w:w="709" w:type="dxa"/>
          </w:tcPr>
          <w:p w:rsidR="009C5575" w:rsidRDefault="009C5575">
            <w:r w:rsidRPr="00C603F8">
              <w:rPr>
                <w:rFonts w:ascii="Verdana" w:hAnsi="Verdana" w:cs="Arial"/>
                <w:sz w:val="16"/>
                <w:szCs w:val="16"/>
              </w:rPr>
              <w:fldChar w:fldCharType="begin">
                <w:ffData>
                  <w:name w:val="Testo1210"/>
                  <w:enabled/>
                  <w:calcOnExit w:val="0"/>
                  <w:textInput>
                    <w:maxLength w:val="4"/>
                  </w:textInput>
                </w:ffData>
              </w:fldChar>
            </w:r>
            <w:r w:rsidRPr="00C603F8">
              <w:rPr>
                <w:rFonts w:ascii="Verdana" w:hAnsi="Verdana" w:cs="Arial"/>
                <w:sz w:val="16"/>
                <w:szCs w:val="16"/>
              </w:rPr>
              <w:instrText xml:space="preserve"> FORMTEXT </w:instrText>
            </w:r>
            <w:r w:rsidRPr="00C603F8">
              <w:rPr>
                <w:rFonts w:ascii="Verdana" w:hAnsi="Verdana" w:cs="Arial"/>
                <w:sz w:val="16"/>
                <w:szCs w:val="16"/>
              </w:rPr>
            </w:r>
            <w:r w:rsidRPr="00C603F8">
              <w:rPr>
                <w:rFonts w:ascii="Verdana" w:hAnsi="Verdana" w:cs="Arial"/>
                <w:sz w:val="16"/>
                <w:szCs w:val="16"/>
              </w:rPr>
              <w:fldChar w:fldCharType="separate"/>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noProof/>
                <w:sz w:val="16"/>
                <w:szCs w:val="16"/>
              </w:rPr>
              <w:t> </w:t>
            </w:r>
            <w:r w:rsidRPr="00C603F8">
              <w:rPr>
                <w:rFonts w:ascii="Verdana" w:hAnsi="Verdana" w:cs="Arial"/>
                <w:sz w:val="16"/>
                <w:szCs w:val="16"/>
              </w:rPr>
              <w:fldChar w:fldCharType="end"/>
            </w:r>
          </w:p>
        </w:tc>
        <w:tc>
          <w:tcPr>
            <w:tcW w:w="850" w:type="dxa"/>
            <w:shd w:val="clear" w:color="auto" w:fill="auto"/>
          </w:tcPr>
          <w:p w:rsidR="009C5575" w:rsidRDefault="009C5575">
            <w:r w:rsidRPr="00473C10">
              <w:rPr>
                <w:rFonts w:ascii="Verdana" w:hAnsi="Verdana" w:cs="Arial"/>
                <w:sz w:val="16"/>
                <w:szCs w:val="16"/>
              </w:rPr>
              <w:fldChar w:fldCharType="begin">
                <w:ffData>
                  <w:name w:val="Testo1200"/>
                  <w:enabled/>
                  <w:calcOnExit w:val="0"/>
                  <w:textInput/>
                </w:ffData>
              </w:fldChar>
            </w:r>
            <w:r w:rsidRPr="00473C10">
              <w:rPr>
                <w:rFonts w:ascii="Verdana" w:hAnsi="Verdana" w:cs="Arial"/>
                <w:sz w:val="16"/>
                <w:szCs w:val="16"/>
              </w:rPr>
              <w:instrText xml:space="preserve"> FORMTEXT </w:instrText>
            </w:r>
            <w:r w:rsidRPr="00473C10">
              <w:rPr>
                <w:rFonts w:ascii="Verdana" w:hAnsi="Verdana" w:cs="Arial"/>
                <w:sz w:val="16"/>
                <w:szCs w:val="16"/>
              </w:rPr>
            </w:r>
            <w:r w:rsidRPr="00473C10">
              <w:rPr>
                <w:rFonts w:ascii="Verdana" w:hAnsi="Verdana" w:cs="Arial"/>
                <w:sz w:val="16"/>
                <w:szCs w:val="16"/>
              </w:rPr>
              <w:fldChar w:fldCharType="separate"/>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sz w:val="16"/>
                <w:szCs w:val="16"/>
              </w:rPr>
              <w:fldChar w:fldCharType="end"/>
            </w:r>
          </w:p>
        </w:tc>
        <w:tc>
          <w:tcPr>
            <w:tcW w:w="852" w:type="dxa"/>
            <w:shd w:val="clear" w:color="auto" w:fill="auto"/>
          </w:tcPr>
          <w:p w:rsidR="009C5575" w:rsidRDefault="009C5575">
            <w:r w:rsidRPr="00473C10">
              <w:rPr>
                <w:rFonts w:ascii="Verdana" w:hAnsi="Verdana" w:cs="Arial"/>
                <w:sz w:val="16"/>
                <w:szCs w:val="16"/>
              </w:rPr>
              <w:fldChar w:fldCharType="begin">
                <w:ffData>
                  <w:name w:val="Testo1200"/>
                  <w:enabled/>
                  <w:calcOnExit w:val="0"/>
                  <w:textInput/>
                </w:ffData>
              </w:fldChar>
            </w:r>
            <w:r w:rsidRPr="00473C10">
              <w:rPr>
                <w:rFonts w:ascii="Verdana" w:hAnsi="Verdana" w:cs="Arial"/>
                <w:sz w:val="16"/>
                <w:szCs w:val="16"/>
              </w:rPr>
              <w:instrText xml:space="preserve"> FORMTEXT </w:instrText>
            </w:r>
            <w:r w:rsidRPr="00473C10">
              <w:rPr>
                <w:rFonts w:ascii="Verdana" w:hAnsi="Verdana" w:cs="Arial"/>
                <w:sz w:val="16"/>
                <w:szCs w:val="16"/>
              </w:rPr>
            </w:r>
            <w:r w:rsidRPr="00473C10">
              <w:rPr>
                <w:rFonts w:ascii="Verdana" w:hAnsi="Verdana" w:cs="Arial"/>
                <w:sz w:val="16"/>
                <w:szCs w:val="16"/>
              </w:rPr>
              <w:fldChar w:fldCharType="separate"/>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noProof/>
                <w:sz w:val="16"/>
                <w:szCs w:val="16"/>
              </w:rPr>
              <w:t> </w:t>
            </w:r>
            <w:r w:rsidRPr="00473C10">
              <w:rPr>
                <w:rFonts w:ascii="Verdana" w:hAnsi="Verdana" w:cs="Arial"/>
                <w:sz w:val="16"/>
                <w:szCs w:val="16"/>
              </w:rPr>
              <w:fldChar w:fldCharType="end"/>
            </w:r>
          </w:p>
        </w:tc>
        <w:tc>
          <w:tcPr>
            <w:tcW w:w="567" w:type="dxa"/>
            <w:shd w:val="clear" w:color="auto" w:fill="auto"/>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568" w:type="dxa"/>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567" w:type="dxa"/>
            <w:shd w:val="clear" w:color="auto" w:fill="auto"/>
          </w:tcPr>
          <w:p w:rsidR="009C5575" w:rsidRDefault="009C5575">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851" w:type="dxa"/>
            <w:shd w:val="clear" w:color="auto" w:fill="auto"/>
          </w:tcPr>
          <w:p w:rsidR="009C5575" w:rsidRDefault="009C5575">
            <w:r w:rsidRPr="007823B5">
              <w:rPr>
                <w:rFonts w:ascii="Verdana" w:hAnsi="Verdana" w:cs="Arial"/>
                <w:sz w:val="16"/>
                <w:szCs w:val="16"/>
              </w:rPr>
              <w:fldChar w:fldCharType="begin">
                <w:ffData>
                  <w:name w:val="Testo1200"/>
                  <w:enabled/>
                  <w:calcOnExit w:val="0"/>
                  <w:textInput/>
                </w:ffData>
              </w:fldChar>
            </w:r>
            <w:r w:rsidRPr="007823B5">
              <w:rPr>
                <w:rFonts w:ascii="Verdana" w:hAnsi="Verdana" w:cs="Arial"/>
                <w:sz w:val="16"/>
                <w:szCs w:val="16"/>
              </w:rPr>
              <w:instrText xml:space="preserve"> FORMTEXT </w:instrText>
            </w:r>
            <w:r w:rsidRPr="007823B5">
              <w:rPr>
                <w:rFonts w:ascii="Verdana" w:hAnsi="Verdana" w:cs="Arial"/>
                <w:sz w:val="16"/>
                <w:szCs w:val="16"/>
              </w:rPr>
            </w:r>
            <w:r w:rsidRPr="007823B5">
              <w:rPr>
                <w:rFonts w:ascii="Verdana" w:hAnsi="Verdana" w:cs="Arial"/>
                <w:sz w:val="16"/>
                <w:szCs w:val="16"/>
              </w:rPr>
              <w:fldChar w:fldCharType="separate"/>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sz w:val="16"/>
                <w:szCs w:val="16"/>
              </w:rPr>
              <w:fldChar w:fldCharType="end"/>
            </w:r>
          </w:p>
        </w:tc>
        <w:tc>
          <w:tcPr>
            <w:tcW w:w="852" w:type="dxa"/>
            <w:shd w:val="clear" w:color="auto" w:fill="auto"/>
          </w:tcPr>
          <w:p w:rsidR="009C5575" w:rsidRDefault="009C5575">
            <w:r w:rsidRPr="007823B5">
              <w:rPr>
                <w:rFonts w:ascii="Verdana" w:hAnsi="Verdana" w:cs="Arial"/>
                <w:sz w:val="16"/>
                <w:szCs w:val="16"/>
              </w:rPr>
              <w:fldChar w:fldCharType="begin">
                <w:ffData>
                  <w:name w:val="Testo1200"/>
                  <w:enabled/>
                  <w:calcOnExit w:val="0"/>
                  <w:textInput/>
                </w:ffData>
              </w:fldChar>
            </w:r>
            <w:r w:rsidRPr="007823B5">
              <w:rPr>
                <w:rFonts w:ascii="Verdana" w:hAnsi="Verdana" w:cs="Arial"/>
                <w:sz w:val="16"/>
                <w:szCs w:val="16"/>
              </w:rPr>
              <w:instrText xml:space="preserve"> FORMTEXT </w:instrText>
            </w:r>
            <w:r w:rsidRPr="007823B5">
              <w:rPr>
                <w:rFonts w:ascii="Verdana" w:hAnsi="Verdana" w:cs="Arial"/>
                <w:sz w:val="16"/>
                <w:szCs w:val="16"/>
              </w:rPr>
            </w:r>
            <w:r w:rsidRPr="007823B5">
              <w:rPr>
                <w:rFonts w:ascii="Verdana" w:hAnsi="Verdana" w:cs="Arial"/>
                <w:sz w:val="16"/>
                <w:szCs w:val="16"/>
              </w:rPr>
              <w:fldChar w:fldCharType="separate"/>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noProof/>
                <w:sz w:val="16"/>
                <w:szCs w:val="16"/>
              </w:rPr>
              <w:t> </w:t>
            </w:r>
            <w:r w:rsidRPr="007823B5">
              <w:rPr>
                <w:rFonts w:ascii="Verdana" w:hAnsi="Verdana" w:cs="Arial"/>
                <w:sz w:val="16"/>
                <w:szCs w:val="16"/>
              </w:rPr>
              <w:fldChar w:fldCharType="end"/>
            </w:r>
          </w:p>
        </w:tc>
      </w:tr>
      <w:tr w:rsidR="009C5575" w:rsidRPr="00516B74" w:rsidTr="00BD047C">
        <w:trPr>
          <w:trHeight w:val="277"/>
        </w:trPr>
        <w:tc>
          <w:tcPr>
            <w:tcW w:w="8220" w:type="dxa"/>
            <w:gridSpan w:val="7"/>
            <w:vAlign w:val="center"/>
          </w:tcPr>
          <w:p w:rsidR="009C5575" w:rsidRPr="00516B74" w:rsidRDefault="009C5575" w:rsidP="00787DBB">
            <w:pPr>
              <w:rPr>
                <w:rFonts w:ascii="Verdana" w:hAnsi="Verdana" w:cs="Arial"/>
                <w:sz w:val="16"/>
                <w:szCs w:val="16"/>
              </w:rPr>
            </w:pPr>
            <w:r>
              <w:rPr>
                <w:rFonts w:ascii="Verdana" w:hAnsi="Verdana" w:cs="Arial"/>
                <w:sz w:val="16"/>
                <w:szCs w:val="16"/>
              </w:rPr>
              <w:lastRenderedPageBreak/>
              <w:t>Totale dei dati da riportare nella tabella di cui al punto 1 della dichiarazione sostitutiva</w:t>
            </w:r>
          </w:p>
        </w:tc>
        <w:tc>
          <w:tcPr>
            <w:tcW w:w="567" w:type="dxa"/>
            <w:shd w:val="clear" w:color="auto" w:fill="auto"/>
            <w:vAlign w:val="center"/>
          </w:tcPr>
          <w:p w:rsidR="009C5575" w:rsidRPr="00516B74" w:rsidRDefault="009C5575" w:rsidP="00787DBB">
            <w:pPr>
              <w:jc w:val="right"/>
              <w:rPr>
                <w:rFonts w:ascii="Verdana" w:hAnsi="Verdana" w:cs="Arial"/>
                <w:sz w:val="16"/>
                <w:szCs w:val="16"/>
              </w:rPr>
            </w:pPr>
            <w:r w:rsidRPr="00EF129B">
              <w:rPr>
                <w:rFonts w:ascii="Verdana" w:hAnsi="Verdana" w:cs="Arial"/>
                <w:sz w:val="16"/>
                <w:szCs w:val="16"/>
              </w:rPr>
              <w:fldChar w:fldCharType="begin">
                <w:ffData>
                  <w:name w:val="Testo1210"/>
                  <w:enabled/>
                  <w:calcOnExit w:val="0"/>
                  <w:textInput>
                    <w:maxLength w:val="4"/>
                  </w:textInput>
                </w:ffData>
              </w:fldChar>
            </w:r>
            <w:r w:rsidRPr="00EF129B">
              <w:rPr>
                <w:rFonts w:ascii="Verdana" w:hAnsi="Verdana" w:cs="Arial"/>
                <w:sz w:val="16"/>
                <w:szCs w:val="16"/>
              </w:rPr>
              <w:instrText xml:space="preserve"> FORMTEXT </w:instrText>
            </w:r>
            <w:r w:rsidRPr="00EF129B">
              <w:rPr>
                <w:rFonts w:ascii="Verdana" w:hAnsi="Verdana" w:cs="Arial"/>
                <w:sz w:val="16"/>
                <w:szCs w:val="16"/>
              </w:rPr>
            </w:r>
            <w:r w:rsidRPr="00EF129B">
              <w:rPr>
                <w:rFonts w:ascii="Verdana" w:hAnsi="Verdana" w:cs="Arial"/>
                <w:sz w:val="16"/>
                <w:szCs w:val="16"/>
              </w:rPr>
              <w:fldChar w:fldCharType="separate"/>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noProof/>
                <w:sz w:val="16"/>
                <w:szCs w:val="16"/>
              </w:rPr>
              <w:t> </w:t>
            </w:r>
            <w:r w:rsidRPr="00EF129B">
              <w:rPr>
                <w:rFonts w:ascii="Verdana" w:hAnsi="Verdana" w:cs="Arial"/>
                <w:sz w:val="16"/>
                <w:szCs w:val="16"/>
              </w:rPr>
              <w:fldChar w:fldCharType="end"/>
            </w:r>
          </w:p>
        </w:tc>
        <w:tc>
          <w:tcPr>
            <w:tcW w:w="851" w:type="dxa"/>
            <w:shd w:val="clear" w:color="auto" w:fill="auto"/>
          </w:tcPr>
          <w:p w:rsidR="009C5575" w:rsidRDefault="009C5575">
            <w:r w:rsidRPr="00F06C15">
              <w:rPr>
                <w:rFonts w:ascii="Verdana" w:hAnsi="Verdana" w:cs="Arial"/>
                <w:sz w:val="16"/>
                <w:szCs w:val="16"/>
              </w:rPr>
              <w:fldChar w:fldCharType="begin">
                <w:ffData>
                  <w:name w:val="Testo1200"/>
                  <w:enabled/>
                  <w:calcOnExit w:val="0"/>
                  <w:textInput/>
                </w:ffData>
              </w:fldChar>
            </w:r>
            <w:r w:rsidRPr="00F06C15">
              <w:rPr>
                <w:rFonts w:ascii="Verdana" w:hAnsi="Verdana" w:cs="Arial"/>
                <w:sz w:val="16"/>
                <w:szCs w:val="16"/>
              </w:rPr>
              <w:instrText xml:space="preserve"> FORMTEXT </w:instrText>
            </w:r>
            <w:r w:rsidRPr="00F06C15">
              <w:rPr>
                <w:rFonts w:ascii="Verdana" w:hAnsi="Verdana" w:cs="Arial"/>
                <w:sz w:val="16"/>
                <w:szCs w:val="16"/>
              </w:rPr>
            </w:r>
            <w:r w:rsidRPr="00F06C15">
              <w:rPr>
                <w:rFonts w:ascii="Verdana" w:hAnsi="Verdana" w:cs="Arial"/>
                <w:sz w:val="16"/>
                <w:szCs w:val="16"/>
              </w:rPr>
              <w:fldChar w:fldCharType="separate"/>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sz w:val="16"/>
                <w:szCs w:val="16"/>
              </w:rPr>
              <w:fldChar w:fldCharType="end"/>
            </w:r>
          </w:p>
        </w:tc>
        <w:tc>
          <w:tcPr>
            <w:tcW w:w="852" w:type="dxa"/>
            <w:shd w:val="clear" w:color="auto" w:fill="auto"/>
          </w:tcPr>
          <w:p w:rsidR="009C5575" w:rsidRDefault="009C5575">
            <w:r w:rsidRPr="00F06C15">
              <w:rPr>
                <w:rFonts w:ascii="Verdana" w:hAnsi="Verdana" w:cs="Arial"/>
                <w:sz w:val="16"/>
                <w:szCs w:val="16"/>
              </w:rPr>
              <w:fldChar w:fldCharType="begin">
                <w:ffData>
                  <w:name w:val="Testo1200"/>
                  <w:enabled/>
                  <w:calcOnExit w:val="0"/>
                  <w:textInput/>
                </w:ffData>
              </w:fldChar>
            </w:r>
            <w:r w:rsidRPr="00F06C15">
              <w:rPr>
                <w:rFonts w:ascii="Verdana" w:hAnsi="Verdana" w:cs="Arial"/>
                <w:sz w:val="16"/>
                <w:szCs w:val="16"/>
              </w:rPr>
              <w:instrText xml:space="preserve"> FORMTEXT </w:instrText>
            </w:r>
            <w:r w:rsidRPr="00F06C15">
              <w:rPr>
                <w:rFonts w:ascii="Verdana" w:hAnsi="Verdana" w:cs="Arial"/>
                <w:sz w:val="16"/>
                <w:szCs w:val="16"/>
              </w:rPr>
            </w:r>
            <w:r w:rsidRPr="00F06C15">
              <w:rPr>
                <w:rFonts w:ascii="Verdana" w:hAnsi="Verdana" w:cs="Arial"/>
                <w:sz w:val="16"/>
                <w:szCs w:val="16"/>
              </w:rPr>
              <w:fldChar w:fldCharType="separate"/>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noProof/>
                <w:sz w:val="16"/>
                <w:szCs w:val="16"/>
              </w:rPr>
              <w:t> </w:t>
            </w:r>
            <w:r w:rsidRPr="00F06C15">
              <w:rPr>
                <w:rFonts w:ascii="Verdana" w:hAnsi="Verdana" w:cs="Arial"/>
                <w:sz w:val="16"/>
                <w:szCs w:val="16"/>
              </w:rPr>
              <w:fldChar w:fldCharType="end"/>
            </w:r>
          </w:p>
        </w:tc>
      </w:tr>
    </w:tbl>
    <w:p w:rsidR="00B26C16" w:rsidRPr="00634E00" w:rsidRDefault="00B26C16" w:rsidP="00B26C16">
      <w:pPr>
        <w:rPr>
          <w:vanish/>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B26C16" w:rsidRPr="00634E00" w:rsidTr="00787DBB">
        <w:trPr>
          <w:trHeight w:val="556"/>
        </w:trPr>
        <w:tc>
          <w:tcPr>
            <w:tcW w:w="2410" w:type="dxa"/>
            <w:shd w:val="clear" w:color="auto" w:fill="auto"/>
            <w:vAlign w:val="center"/>
          </w:tcPr>
          <w:p w:rsidR="00B26C16" w:rsidRPr="00634E00" w:rsidRDefault="00B26C16" w:rsidP="00787DBB">
            <w:pPr>
              <w:keepNext/>
              <w:tabs>
                <w:tab w:val="left" w:pos="4962"/>
                <w:tab w:val="left" w:pos="6804"/>
              </w:tabs>
              <w:outlineLvl w:val="0"/>
              <w:rPr>
                <w:rFonts w:ascii="Verdana" w:hAnsi="Verdana" w:cs="Arial"/>
                <w:sz w:val="36"/>
                <w:szCs w:val="36"/>
              </w:rPr>
            </w:pPr>
            <w:r>
              <w:br w:type="page"/>
            </w:r>
            <w:r w:rsidRPr="00634E00">
              <w:rPr>
                <w:rFonts w:ascii="Verdana" w:hAnsi="Verdana" w:cs="Arial"/>
                <w:sz w:val="36"/>
                <w:szCs w:val="36"/>
              </w:rPr>
              <w:t>sezione B)</w:t>
            </w:r>
          </w:p>
        </w:tc>
        <w:tc>
          <w:tcPr>
            <w:tcW w:w="7796" w:type="dxa"/>
            <w:shd w:val="clear" w:color="auto" w:fill="auto"/>
            <w:vAlign w:val="center"/>
          </w:tcPr>
          <w:p w:rsidR="00B26C16" w:rsidRPr="00634E00" w:rsidRDefault="00B26C16" w:rsidP="00787DBB">
            <w:pPr>
              <w:keepNext/>
              <w:tabs>
                <w:tab w:val="left" w:pos="4962"/>
                <w:tab w:val="left" w:pos="6804"/>
              </w:tabs>
              <w:spacing w:before="40"/>
              <w:jc w:val="right"/>
              <w:outlineLvl w:val="0"/>
              <w:rPr>
                <w:rFonts w:ascii="Verdana" w:hAnsi="Verdana" w:cs="Arial"/>
                <w:sz w:val="24"/>
                <w:szCs w:val="24"/>
              </w:rPr>
            </w:pPr>
            <w:r w:rsidRPr="00634E00">
              <w:rPr>
                <w:rFonts w:ascii="Verdana" w:hAnsi="Verdana" w:cs="Arial"/>
                <w:sz w:val="24"/>
                <w:szCs w:val="24"/>
              </w:rPr>
              <w:t>imprese COLLEGATE all’impresa dichiarante</w:t>
            </w:r>
          </w:p>
        </w:tc>
      </w:tr>
    </w:tbl>
    <w:p w:rsidR="00B26C16" w:rsidRPr="00B505E9" w:rsidRDefault="00B26C16" w:rsidP="00B26C16">
      <w:pPr>
        <w:numPr>
          <w:ilvl w:val="0"/>
          <w:numId w:val="19"/>
        </w:numPr>
        <w:tabs>
          <w:tab w:val="clear" w:pos="720"/>
          <w:tab w:val="num" w:pos="284"/>
        </w:tabs>
        <w:suppressAutoHyphens w:val="0"/>
        <w:spacing w:before="360" w:after="60"/>
        <w:ind w:left="284" w:hanging="284"/>
        <w:outlineLvl w:val="0"/>
        <w:rPr>
          <w:rFonts w:ascii="Verdana" w:hAnsi="Verdana" w:cs="Arial"/>
          <w:sz w:val="24"/>
          <w:szCs w:val="24"/>
          <w:u w:val="single"/>
        </w:rPr>
      </w:pPr>
      <w:r w:rsidRPr="00B505E9">
        <w:rPr>
          <w:rFonts w:ascii="Verdana" w:hAnsi="Verdana" w:cs="Arial"/>
          <w:sz w:val="24"/>
          <w:szCs w:val="24"/>
          <w:u w:val="single"/>
        </w:rPr>
        <w:t xml:space="preserve">imprese </w:t>
      </w:r>
      <w:r w:rsidRPr="00B505E9">
        <w:rPr>
          <w:rFonts w:ascii="Verdana" w:hAnsi="Verdana" w:cs="Arial"/>
          <w:b/>
          <w:sz w:val="24"/>
          <w:szCs w:val="24"/>
          <w:u w:val="single"/>
        </w:rPr>
        <w:t>collegate</w:t>
      </w:r>
      <w:r w:rsidRPr="00B505E9">
        <w:rPr>
          <w:rFonts w:ascii="Verdana" w:hAnsi="Verdana" w:cs="Arial"/>
          <w:sz w:val="24"/>
          <w:szCs w:val="24"/>
          <w:u w:val="single"/>
        </w:rPr>
        <w:t xml:space="preserve"> </w:t>
      </w:r>
      <w:r>
        <w:rPr>
          <w:rFonts w:ascii="Verdana" w:hAnsi="Verdana" w:cs="Arial"/>
          <w:sz w:val="24"/>
          <w:szCs w:val="24"/>
          <w:u w:val="single"/>
        </w:rPr>
        <w:t>dirett</w:t>
      </w:r>
      <w:r w:rsidRPr="00B505E9">
        <w:rPr>
          <w:rFonts w:ascii="Verdana" w:hAnsi="Verdana" w:cs="Arial"/>
          <w:sz w:val="24"/>
          <w:szCs w:val="24"/>
          <w:u w:val="single"/>
        </w:rPr>
        <w:t xml:space="preserve">amente </w:t>
      </w:r>
      <w:r>
        <w:rPr>
          <w:rFonts w:ascii="Verdana" w:hAnsi="Verdana" w:cs="Arial"/>
          <w:sz w:val="24"/>
          <w:szCs w:val="24"/>
          <w:u w:val="single"/>
        </w:rPr>
        <w:t>a</w:t>
      </w:r>
      <w:r w:rsidRPr="00B505E9">
        <w:rPr>
          <w:rFonts w:ascii="Verdana" w:hAnsi="Verdana" w:cs="Arial"/>
          <w:sz w:val="24"/>
          <w:szCs w:val="24"/>
          <w:u w:val="single"/>
        </w:rPr>
        <w:t xml:space="preserve">ll’impresa </w:t>
      </w:r>
      <w:r>
        <w:rPr>
          <w:rFonts w:ascii="Verdana" w:hAnsi="Verdana" w:cs="Arial"/>
          <w:sz w:val="24"/>
          <w:szCs w:val="24"/>
          <w:u w:val="single"/>
        </w:rPr>
        <w:t>dichiarante</w:t>
      </w:r>
    </w:p>
    <w:p w:rsidR="00B26C16" w:rsidRDefault="00B26C16" w:rsidP="00B26C16">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Pr>
          <w:rFonts w:ascii="Verdana" w:hAnsi="Verdana" w:cs="Arial"/>
          <w:sz w:val="16"/>
          <w:szCs w:val="16"/>
          <w:u w:val="single"/>
        </w:rPr>
        <w:t>direttamente</w:t>
      </w:r>
      <w:r w:rsidRPr="000668CF">
        <w:rPr>
          <w:rFonts w:ascii="Verdana" w:hAnsi="Verdana" w:cs="Arial"/>
          <w:sz w:val="16"/>
          <w:szCs w:val="16"/>
          <w:u w:val="single"/>
        </w:rPr>
        <w:t xml:space="preserve"> </w:t>
      </w:r>
      <w:r>
        <w:rPr>
          <w:rFonts w:ascii="Verdana" w:hAnsi="Verdana" w:cs="Arial"/>
          <w:sz w:val="16"/>
          <w:szCs w:val="16"/>
          <w:u w:val="single"/>
        </w:rPr>
        <w:t>collegate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 (o di diritti di voto, se più elevata), i dati delle eventuali </w:t>
      </w:r>
      <w:r w:rsidRPr="000668CF">
        <w:rPr>
          <w:rFonts w:ascii="Verdana" w:hAnsi="Verdana" w:cs="Arial"/>
          <w:sz w:val="16"/>
          <w:szCs w:val="16"/>
          <w:u w:val="single"/>
        </w:rPr>
        <w:t>associate</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Pr>
          <w:rFonts w:ascii="Verdana" w:hAnsi="Verdana" w:cs="Arial"/>
          <w:sz w:val="16"/>
          <w:szCs w:val="16"/>
        </w:rPr>
        <w:t>alla sezione B, e</w:t>
      </w:r>
      <w:r w:rsidRPr="00516B74">
        <w:rPr>
          <w:rFonts w:ascii="Verdana" w:hAnsi="Verdana" w:cs="Arial"/>
          <w:sz w:val="16"/>
          <w:szCs w:val="16"/>
        </w:rPr>
        <w:t xml:space="preserve"> sarà sommato </w:t>
      </w:r>
      <w:r>
        <w:rPr>
          <w:rFonts w:ascii="Verdana" w:hAnsi="Verdana" w:cs="Arial"/>
          <w:sz w:val="16"/>
          <w:szCs w:val="16"/>
        </w:rPr>
        <w:t xml:space="preserve">per intero </w:t>
      </w:r>
      <w:r w:rsidRPr="00516B74">
        <w:rPr>
          <w:rFonts w:ascii="Verdana" w:hAnsi="Verdana" w:cs="Arial"/>
          <w:sz w:val="16"/>
          <w:szCs w:val="16"/>
        </w:rPr>
        <w:t xml:space="preserve">ai dati dell’impresa </w:t>
      </w:r>
      <w:r>
        <w:rPr>
          <w:rFonts w:ascii="Verdana" w:hAnsi="Verdana" w:cs="Arial"/>
          <w:sz w:val="16"/>
          <w:szCs w:val="16"/>
        </w:rPr>
        <w:t>dichiarante.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B26C16" w:rsidRPr="00516B74" w:rsidTr="00787DBB">
        <w:trPr>
          <w:trHeight w:val="397"/>
        </w:trPr>
        <w:tc>
          <w:tcPr>
            <w:tcW w:w="284" w:type="dxa"/>
            <w:shd w:val="clear" w:color="auto" w:fill="auto"/>
            <w:vAlign w:val="center"/>
          </w:tcPr>
          <w:p w:rsidR="00B26C16" w:rsidRPr="00516B74" w:rsidRDefault="00B26C16" w:rsidP="00787DBB">
            <w:pPr>
              <w:spacing w:before="60"/>
              <w:jc w:val="center"/>
              <w:rPr>
                <w:rFonts w:ascii="Verdana" w:hAnsi="Verdana" w:cs="Arial"/>
                <w:sz w:val="16"/>
                <w:szCs w:val="16"/>
              </w:rPr>
            </w:pPr>
            <w:r w:rsidRPr="00516B74">
              <w:rPr>
                <w:rFonts w:ascii="Verdana" w:hAnsi="Verdana" w:cs="Arial"/>
                <w:sz w:val="16"/>
                <w:szCs w:val="16"/>
              </w:rPr>
              <w:t>n</w:t>
            </w:r>
          </w:p>
        </w:tc>
        <w:tc>
          <w:tcPr>
            <w:tcW w:w="5103" w:type="dxa"/>
            <w:shd w:val="clear" w:color="auto" w:fill="auto"/>
            <w:vAlign w:val="center"/>
          </w:tcPr>
          <w:p w:rsidR="00B26C16" w:rsidRPr="00516B74" w:rsidRDefault="00B26C16" w:rsidP="00787DBB">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anno di riferimento</w:t>
            </w:r>
          </w:p>
        </w:tc>
        <w:tc>
          <w:tcPr>
            <w:tcW w:w="720"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55" w:type="dxa"/>
            <w:gridSpan w:val="2"/>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quota % di partecip. e diritti voto</w:t>
            </w:r>
          </w:p>
        </w:tc>
        <w:tc>
          <w:tcPr>
            <w:tcW w:w="1194"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4" w:type="dxa"/>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C5575" w:rsidRPr="00516B74" w:rsidTr="00BD047C">
        <w:trPr>
          <w:trHeight w:val="329"/>
        </w:trPr>
        <w:tc>
          <w:tcPr>
            <w:tcW w:w="284" w:type="dxa"/>
            <w:shd w:val="clear" w:color="auto" w:fill="auto"/>
            <w:vAlign w:val="center"/>
          </w:tcPr>
          <w:p w:rsidR="009C5575" w:rsidRPr="00516B74" w:rsidRDefault="009C5575" w:rsidP="00787DBB">
            <w:pPr>
              <w:jc w:val="center"/>
              <w:rPr>
                <w:rFonts w:ascii="Verdana" w:hAnsi="Verdana" w:cs="Arial"/>
                <w:sz w:val="16"/>
                <w:szCs w:val="16"/>
              </w:rPr>
            </w:pPr>
            <w:r w:rsidRPr="00516B74">
              <w:rPr>
                <w:rFonts w:ascii="Verdana" w:hAnsi="Verdana" w:cs="Arial"/>
                <w:sz w:val="16"/>
                <w:szCs w:val="16"/>
              </w:rPr>
              <w:t>1</w:t>
            </w:r>
          </w:p>
        </w:tc>
        <w:tc>
          <w:tcPr>
            <w:tcW w:w="5103"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840"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720"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600" w:type="dxa"/>
            <w:shd w:val="clear" w:color="auto" w:fill="auto"/>
          </w:tcPr>
          <w:p w:rsidR="009C5575" w:rsidRDefault="009C5575">
            <w:r w:rsidRPr="00CC4822">
              <w:rPr>
                <w:rFonts w:ascii="Verdana" w:hAnsi="Verdana" w:cs="Arial"/>
                <w:sz w:val="16"/>
                <w:szCs w:val="16"/>
              </w:rPr>
              <w:fldChar w:fldCharType="begin">
                <w:ffData>
                  <w:name w:val="Testo1210"/>
                  <w:enabled/>
                  <w:calcOnExit w:val="0"/>
                  <w:textInput>
                    <w:maxLength w:val="4"/>
                  </w:textInput>
                </w:ffData>
              </w:fldChar>
            </w:r>
            <w:r w:rsidRPr="00CC4822">
              <w:rPr>
                <w:rFonts w:ascii="Verdana" w:hAnsi="Verdana" w:cs="Arial"/>
                <w:sz w:val="16"/>
                <w:szCs w:val="16"/>
              </w:rPr>
              <w:instrText xml:space="preserve"> FORMTEXT </w:instrText>
            </w:r>
            <w:r w:rsidRPr="00CC4822">
              <w:rPr>
                <w:rFonts w:ascii="Verdana" w:hAnsi="Verdana" w:cs="Arial"/>
                <w:sz w:val="16"/>
                <w:szCs w:val="16"/>
              </w:rPr>
            </w:r>
            <w:r w:rsidRPr="00CC4822">
              <w:rPr>
                <w:rFonts w:ascii="Verdana" w:hAnsi="Verdana" w:cs="Arial"/>
                <w:sz w:val="16"/>
                <w:szCs w:val="16"/>
              </w:rPr>
              <w:fldChar w:fldCharType="separate"/>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sz w:val="16"/>
                <w:szCs w:val="16"/>
              </w:rPr>
              <w:fldChar w:fldCharType="end"/>
            </w:r>
          </w:p>
        </w:tc>
        <w:tc>
          <w:tcPr>
            <w:tcW w:w="555" w:type="dxa"/>
            <w:shd w:val="clear" w:color="auto" w:fill="auto"/>
          </w:tcPr>
          <w:p w:rsidR="009C5575" w:rsidRDefault="009C5575">
            <w:r w:rsidRPr="00CC4822">
              <w:rPr>
                <w:rFonts w:ascii="Verdana" w:hAnsi="Verdana" w:cs="Arial"/>
                <w:sz w:val="16"/>
                <w:szCs w:val="16"/>
              </w:rPr>
              <w:fldChar w:fldCharType="begin">
                <w:ffData>
                  <w:name w:val="Testo1210"/>
                  <w:enabled/>
                  <w:calcOnExit w:val="0"/>
                  <w:textInput>
                    <w:maxLength w:val="4"/>
                  </w:textInput>
                </w:ffData>
              </w:fldChar>
            </w:r>
            <w:r w:rsidRPr="00CC4822">
              <w:rPr>
                <w:rFonts w:ascii="Verdana" w:hAnsi="Verdana" w:cs="Arial"/>
                <w:sz w:val="16"/>
                <w:szCs w:val="16"/>
              </w:rPr>
              <w:instrText xml:space="preserve"> FORMTEXT </w:instrText>
            </w:r>
            <w:r w:rsidRPr="00CC4822">
              <w:rPr>
                <w:rFonts w:ascii="Verdana" w:hAnsi="Verdana" w:cs="Arial"/>
                <w:sz w:val="16"/>
                <w:szCs w:val="16"/>
              </w:rPr>
            </w:r>
            <w:r w:rsidRPr="00CC4822">
              <w:rPr>
                <w:rFonts w:ascii="Verdana" w:hAnsi="Verdana" w:cs="Arial"/>
                <w:sz w:val="16"/>
                <w:szCs w:val="16"/>
              </w:rPr>
              <w:fldChar w:fldCharType="separate"/>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sz w:val="16"/>
                <w:szCs w:val="16"/>
              </w:rPr>
              <w:fldChar w:fldCharType="end"/>
            </w:r>
          </w:p>
        </w:tc>
        <w:tc>
          <w:tcPr>
            <w:tcW w:w="1194" w:type="dxa"/>
            <w:shd w:val="clear" w:color="auto" w:fill="auto"/>
          </w:tcPr>
          <w:p w:rsidR="009C5575" w:rsidRDefault="009C5575">
            <w:r w:rsidRPr="00A621E6">
              <w:rPr>
                <w:rFonts w:ascii="Verdana" w:hAnsi="Verdana" w:cs="Arial"/>
                <w:sz w:val="16"/>
                <w:szCs w:val="16"/>
              </w:rPr>
              <w:fldChar w:fldCharType="begin">
                <w:ffData>
                  <w:name w:val="Testo1200"/>
                  <w:enabled/>
                  <w:calcOnExit w:val="0"/>
                  <w:textInput/>
                </w:ffData>
              </w:fldChar>
            </w:r>
            <w:r w:rsidRPr="00A621E6">
              <w:rPr>
                <w:rFonts w:ascii="Verdana" w:hAnsi="Verdana" w:cs="Arial"/>
                <w:sz w:val="16"/>
                <w:szCs w:val="16"/>
              </w:rPr>
              <w:instrText xml:space="preserve"> FORMTEXT </w:instrText>
            </w:r>
            <w:r w:rsidRPr="00A621E6">
              <w:rPr>
                <w:rFonts w:ascii="Verdana" w:hAnsi="Verdana" w:cs="Arial"/>
                <w:sz w:val="16"/>
                <w:szCs w:val="16"/>
              </w:rPr>
            </w:r>
            <w:r w:rsidRPr="00A621E6">
              <w:rPr>
                <w:rFonts w:ascii="Verdana" w:hAnsi="Verdana" w:cs="Arial"/>
                <w:sz w:val="16"/>
                <w:szCs w:val="16"/>
              </w:rPr>
              <w:fldChar w:fldCharType="separate"/>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sz w:val="16"/>
                <w:szCs w:val="16"/>
              </w:rPr>
              <w:fldChar w:fldCharType="end"/>
            </w:r>
          </w:p>
        </w:tc>
        <w:tc>
          <w:tcPr>
            <w:tcW w:w="1194" w:type="dxa"/>
            <w:shd w:val="clear" w:color="auto" w:fill="auto"/>
          </w:tcPr>
          <w:p w:rsidR="009C5575" w:rsidRDefault="009C5575">
            <w:r w:rsidRPr="00A621E6">
              <w:rPr>
                <w:rFonts w:ascii="Verdana" w:hAnsi="Verdana" w:cs="Arial"/>
                <w:sz w:val="16"/>
                <w:szCs w:val="16"/>
              </w:rPr>
              <w:fldChar w:fldCharType="begin">
                <w:ffData>
                  <w:name w:val="Testo1200"/>
                  <w:enabled/>
                  <w:calcOnExit w:val="0"/>
                  <w:textInput/>
                </w:ffData>
              </w:fldChar>
            </w:r>
            <w:r w:rsidRPr="00A621E6">
              <w:rPr>
                <w:rFonts w:ascii="Verdana" w:hAnsi="Verdana" w:cs="Arial"/>
                <w:sz w:val="16"/>
                <w:szCs w:val="16"/>
              </w:rPr>
              <w:instrText xml:space="preserve"> FORMTEXT </w:instrText>
            </w:r>
            <w:r w:rsidRPr="00A621E6">
              <w:rPr>
                <w:rFonts w:ascii="Verdana" w:hAnsi="Verdana" w:cs="Arial"/>
                <w:sz w:val="16"/>
                <w:szCs w:val="16"/>
              </w:rPr>
            </w:r>
            <w:r w:rsidRPr="00A621E6">
              <w:rPr>
                <w:rFonts w:ascii="Verdana" w:hAnsi="Verdana" w:cs="Arial"/>
                <w:sz w:val="16"/>
                <w:szCs w:val="16"/>
              </w:rPr>
              <w:fldChar w:fldCharType="separate"/>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sz w:val="16"/>
                <w:szCs w:val="16"/>
              </w:rPr>
              <w:fldChar w:fldCharType="end"/>
            </w:r>
          </w:p>
        </w:tc>
      </w:tr>
      <w:tr w:rsidR="009C5575" w:rsidRPr="00516B74" w:rsidTr="00BD047C">
        <w:trPr>
          <w:trHeight w:val="284"/>
        </w:trPr>
        <w:tc>
          <w:tcPr>
            <w:tcW w:w="284" w:type="dxa"/>
            <w:shd w:val="clear" w:color="auto" w:fill="auto"/>
            <w:vAlign w:val="center"/>
          </w:tcPr>
          <w:p w:rsidR="009C5575" w:rsidRPr="00516B74" w:rsidRDefault="009C5575" w:rsidP="00787DBB">
            <w:pPr>
              <w:jc w:val="center"/>
              <w:rPr>
                <w:rFonts w:ascii="Verdana" w:hAnsi="Verdana" w:cs="Arial"/>
                <w:sz w:val="16"/>
                <w:szCs w:val="16"/>
              </w:rPr>
            </w:pPr>
            <w:r w:rsidRPr="00516B74">
              <w:rPr>
                <w:rFonts w:ascii="Verdana" w:hAnsi="Verdana" w:cs="Arial"/>
                <w:sz w:val="16"/>
                <w:szCs w:val="16"/>
              </w:rPr>
              <w:t>2</w:t>
            </w:r>
          </w:p>
        </w:tc>
        <w:tc>
          <w:tcPr>
            <w:tcW w:w="5103"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840"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720"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600" w:type="dxa"/>
            <w:shd w:val="clear" w:color="auto" w:fill="auto"/>
          </w:tcPr>
          <w:p w:rsidR="009C5575" w:rsidRDefault="009C5575">
            <w:r w:rsidRPr="00CC4822">
              <w:rPr>
                <w:rFonts w:ascii="Verdana" w:hAnsi="Verdana" w:cs="Arial"/>
                <w:sz w:val="16"/>
                <w:szCs w:val="16"/>
              </w:rPr>
              <w:fldChar w:fldCharType="begin">
                <w:ffData>
                  <w:name w:val="Testo1210"/>
                  <w:enabled/>
                  <w:calcOnExit w:val="0"/>
                  <w:textInput>
                    <w:maxLength w:val="4"/>
                  </w:textInput>
                </w:ffData>
              </w:fldChar>
            </w:r>
            <w:r w:rsidRPr="00CC4822">
              <w:rPr>
                <w:rFonts w:ascii="Verdana" w:hAnsi="Verdana" w:cs="Arial"/>
                <w:sz w:val="16"/>
                <w:szCs w:val="16"/>
              </w:rPr>
              <w:instrText xml:space="preserve"> FORMTEXT </w:instrText>
            </w:r>
            <w:r w:rsidRPr="00CC4822">
              <w:rPr>
                <w:rFonts w:ascii="Verdana" w:hAnsi="Verdana" w:cs="Arial"/>
                <w:sz w:val="16"/>
                <w:szCs w:val="16"/>
              </w:rPr>
            </w:r>
            <w:r w:rsidRPr="00CC4822">
              <w:rPr>
                <w:rFonts w:ascii="Verdana" w:hAnsi="Verdana" w:cs="Arial"/>
                <w:sz w:val="16"/>
                <w:szCs w:val="16"/>
              </w:rPr>
              <w:fldChar w:fldCharType="separate"/>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sz w:val="16"/>
                <w:szCs w:val="16"/>
              </w:rPr>
              <w:fldChar w:fldCharType="end"/>
            </w:r>
          </w:p>
        </w:tc>
        <w:tc>
          <w:tcPr>
            <w:tcW w:w="555" w:type="dxa"/>
            <w:shd w:val="clear" w:color="auto" w:fill="auto"/>
          </w:tcPr>
          <w:p w:rsidR="009C5575" w:rsidRDefault="009C5575">
            <w:r w:rsidRPr="00CC4822">
              <w:rPr>
                <w:rFonts w:ascii="Verdana" w:hAnsi="Verdana" w:cs="Arial"/>
                <w:sz w:val="16"/>
                <w:szCs w:val="16"/>
              </w:rPr>
              <w:fldChar w:fldCharType="begin">
                <w:ffData>
                  <w:name w:val="Testo1210"/>
                  <w:enabled/>
                  <w:calcOnExit w:val="0"/>
                  <w:textInput>
                    <w:maxLength w:val="4"/>
                  </w:textInput>
                </w:ffData>
              </w:fldChar>
            </w:r>
            <w:r w:rsidRPr="00CC4822">
              <w:rPr>
                <w:rFonts w:ascii="Verdana" w:hAnsi="Verdana" w:cs="Arial"/>
                <w:sz w:val="16"/>
                <w:szCs w:val="16"/>
              </w:rPr>
              <w:instrText xml:space="preserve"> FORMTEXT </w:instrText>
            </w:r>
            <w:r w:rsidRPr="00CC4822">
              <w:rPr>
                <w:rFonts w:ascii="Verdana" w:hAnsi="Verdana" w:cs="Arial"/>
                <w:sz w:val="16"/>
                <w:szCs w:val="16"/>
              </w:rPr>
            </w:r>
            <w:r w:rsidRPr="00CC4822">
              <w:rPr>
                <w:rFonts w:ascii="Verdana" w:hAnsi="Verdana" w:cs="Arial"/>
                <w:sz w:val="16"/>
                <w:szCs w:val="16"/>
              </w:rPr>
              <w:fldChar w:fldCharType="separate"/>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sz w:val="16"/>
                <w:szCs w:val="16"/>
              </w:rPr>
              <w:fldChar w:fldCharType="end"/>
            </w:r>
          </w:p>
        </w:tc>
        <w:tc>
          <w:tcPr>
            <w:tcW w:w="1194" w:type="dxa"/>
            <w:shd w:val="clear" w:color="auto" w:fill="auto"/>
          </w:tcPr>
          <w:p w:rsidR="009C5575" w:rsidRDefault="009C5575">
            <w:r w:rsidRPr="00A621E6">
              <w:rPr>
                <w:rFonts w:ascii="Verdana" w:hAnsi="Verdana" w:cs="Arial"/>
                <w:sz w:val="16"/>
                <w:szCs w:val="16"/>
              </w:rPr>
              <w:fldChar w:fldCharType="begin">
                <w:ffData>
                  <w:name w:val="Testo1200"/>
                  <w:enabled/>
                  <w:calcOnExit w:val="0"/>
                  <w:textInput/>
                </w:ffData>
              </w:fldChar>
            </w:r>
            <w:r w:rsidRPr="00A621E6">
              <w:rPr>
                <w:rFonts w:ascii="Verdana" w:hAnsi="Verdana" w:cs="Arial"/>
                <w:sz w:val="16"/>
                <w:szCs w:val="16"/>
              </w:rPr>
              <w:instrText xml:space="preserve"> FORMTEXT </w:instrText>
            </w:r>
            <w:r w:rsidRPr="00A621E6">
              <w:rPr>
                <w:rFonts w:ascii="Verdana" w:hAnsi="Verdana" w:cs="Arial"/>
                <w:sz w:val="16"/>
                <w:szCs w:val="16"/>
              </w:rPr>
            </w:r>
            <w:r w:rsidRPr="00A621E6">
              <w:rPr>
                <w:rFonts w:ascii="Verdana" w:hAnsi="Verdana" w:cs="Arial"/>
                <w:sz w:val="16"/>
                <w:szCs w:val="16"/>
              </w:rPr>
              <w:fldChar w:fldCharType="separate"/>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sz w:val="16"/>
                <w:szCs w:val="16"/>
              </w:rPr>
              <w:fldChar w:fldCharType="end"/>
            </w:r>
          </w:p>
        </w:tc>
        <w:tc>
          <w:tcPr>
            <w:tcW w:w="1194" w:type="dxa"/>
            <w:shd w:val="clear" w:color="auto" w:fill="auto"/>
          </w:tcPr>
          <w:p w:rsidR="009C5575" w:rsidRDefault="009C5575">
            <w:r w:rsidRPr="00A621E6">
              <w:rPr>
                <w:rFonts w:ascii="Verdana" w:hAnsi="Verdana" w:cs="Arial"/>
                <w:sz w:val="16"/>
                <w:szCs w:val="16"/>
              </w:rPr>
              <w:fldChar w:fldCharType="begin">
                <w:ffData>
                  <w:name w:val="Testo1200"/>
                  <w:enabled/>
                  <w:calcOnExit w:val="0"/>
                  <w:textInput/>
                </w:ffData>
              </w:fldChar>
            </w:r>
            <w:r w:rsidRPr="00A621E6">
              <w:rPr>
                <w:rFonts w:ascii="Verdana" w:hAnsi="Verdana" w:cs="Arial"/>
                <w:sz w:val="16"/>
                <w:szCs w:val="16"/>
              </w:rPr>
              <w:instrText xml:space="preserve"> FORMTEXT </w:instrText>
            </w:r>
            <w:r w:rsidRPr="00A621E6">
              <w:rPr>
                <w:rFonts w:ascii="Verdana" w:hAnsi="Verdana" w:cs="Arial"/>
                <w:sz w:val="16"/>
                <w:szCs w:val="16"/>
              </w:rPr>
            </w:r>
            <w:r w:rsidRPr="00A621E6">
              <w:rPr>
                <w:rFonts w:ascii="Verdana" w:hAnsi="Verdana" w:cs="Arial"/>
                <w:sz w:val="16"/>
                <w:szCs w:val="16"/>
              </w:rPr>
              <w:fldChar w:fldCharType="separate"/>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sz w:val="16"/>
                <w:szCs w:val="16"/>
              </w:rPr>
              <w:fldChar w:fldCharType="end"/>
            </w:r>
          </w:p>
        </w:tc>
      </w:tr>
      <w:tr w:rsidR="009C5575" w:rsidRPr="00516B74" w:rsidTr="00BD047C">
        <w:trPr>
          <w:trHeight w:val="284"/>
        </w:trPr>
        <w:tc>
          <w:tcPr>
            <w:tcW w:w="284" w:type="dxa"/>
            <w:shd w:val="clear" w:color="auto" w:fill="auto"/>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fldChar w:fldCharType="begin">
                <w:ffData>
                  <w:name w:val="Testo1203"/>
                  <w:enabled/>
                  <w:calcOnExit w:val="0"/>
                  <w:textInput>
                    <w:maxLength w:val="1"/>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sz w:val="16"/>
                <w:szCs w:val="16"/>
              </w:rPr>
              <w:fldChar w:fldCharType="end"/>
            </w:r>
          </w:p>
        </w:tc>
        <w:tc>
          <w:tcPr>
            <w:tcW w:w="5103"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840"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720" w:type="dxa"/>
            <w:shd w:val="clear" w:color="auto" w:fill="auto"/>
          </w:tcPr>
          <w:p w:rsidR="009C5575" w:rsidRDefault="009C5575">
            <w:r w:rsidRPr="00A91F40">
              <w:rPr>
                <w:rFonts w:ascii="Verdana" w:hAnsi="Verdana" w:cs="Arial"/>
                <w:sz w:val="16"/>
                <w:szCs w:val="16"/>
              </w:rPr>
              <w:fldChar w:fldCharType="begin">
                <w:ffData>
                  <w:name w:val="Testo1200"/>
                  <w:enabled/>
                  <w:calcOnExit w:val="0"/>
                  <w:textInput/>
                </w:ffData>
              </w:fldChar>
            </w:r>
            <w:r w:rsidRPr="00A91F40">
              <w:rPr>
                <w:rFonts w:ascii="Verdana" w:hAnsi="Verdana" w:cs="Arial"/>
                <w:sz w:val="16"/>
                <w:szCs w:val="16"/>
              </w:rPr>
              <w:instrText xml:space="preserve"> FORMTEXT </w:instrText>
            </w:r>
            <w:r w:rsidRPr="00A91F40">
              <w:rPr>
                <w:rFonts w:ascii="Verdana" w:hAnsi="Verdana" w:cs="Arial"/>
                <w:sz w:val="16"/>
                <w:szCs w:val="16"/>
              </w:rPr>
            </w:r>
            <w:r w:rsidRPr="00A91F40">
              <w:rPr>
                <w:rFonts w:ascii="Verdana" w:hAnsi="Verdana" w:cs="Arial"/>
                <w:sz w:val="16"/>
                <w:szCs w:val="16"/>
              </w:rPr>
              <w:fldChar w:fldCharType="separate"/>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noProof/>
                <w:sz w:val="16"/>
                <w:szCs w:val="16"/>
              </w:rPr>
              <w:t> </w:t>
            </w:r>
            <w:r w:rsidRPr="00A91F40">
              <w:rPr>
                <w:rFonts w:ascii="Verdana" w:hAnsi="Verdana" w:cs="Arial"/>
                <w:sz w:val="16"/>
                <w:szCs w:val="16"/>
              </w:rPr>
              <w:fldChar w:fldCharType="end"/>
            </w:r>
          </w:p>
        </w:tc>
        <w:tc>
          <w:tcPr>
            <w:tcW w:w="600" w:type="dxa"/>
            <w:shd w:val="clear" w:color="auto" w:fill="auto"/>
          </w:tcPr>
          <w:p w:rsidR="009C5575" w:rsidRDefault="009C5575">
            <w:r w:rsidRPr="00CC4822">
              <w:rPr>
                <w:rFonts w:ascii="Verdana" w:hAnsi="Verdana" w:cs="Arial"/>
                <w:sz w:val="16"/>
                <w:szCs w:val="16"/>
              </w:rPr>
              <w:fldChar w:fldCharType="begin">
                <w:ffData>
                  <w:name w:val="Testo1210"/>
                  <w:enabled/>
                  <w:calcOnExit w:val="0"/>
                  <w:textInput>
                    <w:maxLength w:val="4"/>
                  </w:textInput>
                </w:ffData>
              </w:fldChar>
            </w:r>
            <w:r w:rsidRPr="00CC4822">
              <w:rPr>
                <w:rFonts w:ascii="Verdana" w:hAnsi="Verdana" w:cs="Arial"/>
                <w:sz w:val="16"/>
                <w:szCs w:val="16"/>
              </w:rPr>
              <w:instrText xml:space="preserve"> FORMTEXT </w:instrText>
            </w:r>
            <w:r w:rsidRPr="00CC4822">
              <w:rPr>
                <w:rFonts w:ascii="Verdana" w:hAnsi="Verdana" w:cs="Arial"/>
                <w:sz w:val="16"/>
                <w:szCs w:val="16"/>
              </w:rPr>
            </w:r>
            <w:r w:rsidRPr="00CC4822">
              <w:rPr>
                <w:rFonts w:ascii="Verdana" w:hAnsi="Verdana" w:cs="Arial"/>
                <w:sz w:val="16"/>
                <w:szCs w:val="16"/>
              </w:rPr>
              <w:fldChar w:fldCharType="separate"/>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sz w:val="16"/>
                <w:szCs w:val="16"/>
              </w:rPr>
              <w:fldChar w:fldCharType="end"/>
            </w:r>
          </w:p>
        </w:tc>
        <w:tc>
          <w:tcPr>
            <w:tcW w:w="555" w:type="dxa"/>
            <w:shd w:val="clear" w:color="auto" w:fill="auto"/>
          </w:tcPr>
          <w:p w:rsidR="009C5575" w:rsidRDefault="009C5575">
            <w:r w:rsidRPr="00CC4822">
              <w:rPr>
                <w:rFonts w:ascii="Verdana" w:hAnsi="Verdana" w:cs="Arial"/>
                <w:sz w:val="16"/>
                <w:szCs w:val="16"/>
              </w:rPr>
              <w:fldChar w:fldCharType="begin">
                <w:ffData>
                  <w:name w:val="Testo1210"/>
                  <w:enabled/>
                  <w:calcOnExit w:val="0"/>
                  <w:textInput>
                    <w:maxLength w:val="4"/>
                  </w:textInput>
                </w:ffData>
              </w:fldChar>
            </w:r>
            <w:r w:rsidRPr="00CC4822">
              <w:rPr>
                <w:rFonts w:ascii="Verdana" w:hAnsi="Verdana" w:cs="Arial"/>
                <w:sz w:val="16"/>
                <w:szCs w:val="16"/>
              </w:rPr>
              <w:instrText xml:space="preserve"> FORMTEXT </w:instrText>
            </w:r>
            <w:r w:rsidRPr="00CC4822">
              <w:rPr>
                <w:rFonts w:ascii="Verdana" w:hAnsi="Verdana" w:cs="Arial"/>
                <w:sz w:val="16"/>
                <w:szCs w:val="16"/>
              </w:rPr>
            </w:r>
            <w:r w:rsidRPr="00CC4822">
              <w:rPr>
                <w:rFonts w:ascii="Verdana" w:hAnsi="Verdana" w:cs="Arial"/>
                <w:sz w:val="16"/>
                <w:szCs w:val="16"/>
              </w:rPr>
              <w:fldChar w:fldCharType="separate"/>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noProof/>
                <w:sz w:val="16"/>
                <w:szCs w:val="16"/>
              </w:rPr>
              <w:t> </w:t>
            </w:r>
            <w:r w:rsidRPr="00CC4822">
              <w:rPr>
                <w:rFonts w:ascii="Verdana" w:hAnsi="Verdana" w:cs="Arial"/>
                <w:sz w:val="16"/>
                <w:szCs w:val="16"/>
              </w:rPr>
              <w:fldChar w:fldCharType="end"/>
            </w:r>
          </w:p>
        </w:tc>
        <w:tc>
          <w:tcPr>
            <w:tcW w:w="1194" w:type="dxa"/>
            <w:shd w:val="clear" w:color="auto" w:fill="auto"/>
          </w:tcPr>
          <w:p w:rsidR="009C5575" w:rsidRDefault="009C5575">
            <w:r w:rsidRPr="00A621E6">
              <w:rPr>
                <w:rFonts w:ascii="Verdana" w:hAnsi="Verdana" w:cs="Arial"/>
                <w:sz w:val="16"/>
                <w:szCs w:val="16"/>
              </w:rPr>
              <w:fldChar w:fldCharType="begin">
                <w:ffData>
                  <w:name w:val="Testo1200"/>
                  <w:enabled/>
                  <w:calcOnExit w:val="0"/>
                  <w:textInput/>
                </w:ffData>
              </w:fldChar>
            </w:r>
            <w:r w:rsidRPr="00A621E6">
              <w:rPr>
                <w:rFonts w:ascii="Verdana" w:hAnsi="Verdana" w:cs="Arial"/>
                <w:sz w:val="16"/>
                <w:szCs w:val="16"/>
              </w:rPr>
              <w:instrText xml:space="preserve"> FORMTEXT </w:instrText>
            </w:r>
            <w:r w:rsidRPr="00A621E6">
              <w:rPr>
                <w:rFonts w:ascii="Verdana" w:hAnsi="Verdana" w:cs="Arial"/>
                <w:sz w:val="16"/>
                <w:szCs w:val="16"/>
              </w:rPr>
            </w:r>
            <w:r w:rsidRPr="00A621E6">
              <w:rPr>
                <w:rFonts w:ascii="Verdana" w:hAnsi="Verdana" w:cs="Arial"/>
                <w:sz w:val="16"/>
                <w:szCs w:val="16"/>
              </w:rPr>
              <w:fldChar w:fldCharType="separate"/>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sz w:val="16"/>
                <w:szCs w:val="16"/>
              </w:rPr>
              <w:fldChar w:fldCharType="end"/>
            </w:r>
          </w:p>
        </w:tc>
        <w:tc>
          <w:tcPr>
            <w:tcW w:w="1194" w:type="dxa"/>
            <w:shd w:val="clear" w:color="auto" w:fill="auto"/>
          </w:tcPr>
          <w:p w:rsidR="009C5575" w:rsidRDefault="009C5575">
            <w:r w:rsidRPr="00A621E6">
              <w:rPr>
                <w:rFonts w:ascii="Verdana" w:hAnsi="Verdana" w:cs="Arial"/>
                <w:sz w:val="16"/>
                <w:szCs w:val="16"/>
              </w:rPr>
              <w:fldChar w:fldCharType="begin">
                <w:ffData>
                  <w:name w:val="Testo1200"/>
                  <w:enabled/>
                  <w:calcOnExit w:val="0"/>
                  <w:textInput/>
                </w:ffData>
              </w:fldChar>
            </w:r>
            <w:r w:rsidRPr="00A621E6">
              <w:rPr>
                <w:rFonts w:ascii="Verdana" w:hAnsi="Verdana" w:cs="Arial"/>
                <w:sz w:val="16"/>
                <w:szCs w:val="16"/>
              </w:rPr>
              <w:instrText xml:space="preserve"> FORMTEXT </w:instrText>
            </w:r>
            <w:r w:rsidRPr="00A621E6">
              <w:rPr>
                <w:rFonts w:ascii="Verdana" w:hAnsi="Verdana" w:cs="Arial"/>
                <w:sz w:val="16"/>
                <w:szCs w:val="16"/>
              </w:rPr>
            </w:r>
            <w:r w:rsidRPr="00A621E6">
              <w:rPr>
                <w:rFonts w:ascii="Verdana" w:hAnsi="Verdana" w:cs="Arial"/>
                <w:sz w:val="16"/>
                <w:szCs w:val="16"/>
              </w:rPr>
              <w:fldChar w:fldCharType="separate"/>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noProof/>
                <w:sz w:val="16"/>
                <w:szCs w:val="16"/>
              </w:rPr>
              <w:t> </w:t>
            </w:r>
            <w:r w:rsidRPr="00A621E6">
              <w:rPr>
                <w:rFonts w:ascii="Verdana" w:hAnsi="Verdana" w:cs="Arial"/>
                <w:sz w:val="16"/>
                <w:szCs w:val="16"/>
              </w:rPr>
              <w:fldChar w:fldCharType="end"/>
            </w:r>
          </w:p>
        </w:tc>
      </w:tr>
    </w:tbl>
    <w:p w:rsidR="00B26C16" w:rsidRDefault="00B26C16" w:rsidP="00B26C16">
      <w:pPr>
        <w:numPr>
          <w:ilvl w:val="0"/>
          <w:numId w:val="19"/>
        </w:numPr>
        <w:tabs>
          <w:tab w:val="clear" w:pos="720"/>
          <w:tab w:val="num" w:pos="284"/>
        </w:tabs>
        <w:suppressAutoHyphens w:val="0"/>
        <w:spacing w:before="18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Pr>
          <w:rFonts w:ascii="Verdana" w:hAnsi="Verdana" w:cs="Arial"/>
          <w:u w:val="single"/>
        </w:rPr>
        <w:t>collegate</w:t>
      </w:r>
      <w:r w:rsidRPr="000668CF">
        <w:rPr>
          <w:rFonts w:ascii="Verdana" w:hAnsi="Verdana" w:cs="Arial"/>
        </w:rPr>
        <w:t>,</w:t>
      </w:r>
      <w:r w:rsidRPr="00704614">
        <w:rPr>
          <w:rFonts w:ascii="Verdana" w:hAnsi="Verdana" w:cs="Arial"/>
        </w:rPr>
        <w:t xml:space="preserve"> </w:t>
      </w:r>
      <w:r w:rsidRPr="00DB2377">
        <w:rPr>
          <w:rFonts w:ascii="Verdana" w:hAnsi="Verdana" w:cs="Arial"/>
          <w:u w:val="single"/>
        </w:rPr>
        <w:t>per tutta la catena di collegamenti</w:t>
      </w:r>
      <w:r>
        <w:rPr>
          <w:rFonts w:ascii="Verdana" w:hAnsi="Verdana" w:cs="Arial"/>
        </w:rPr>
        <w:t xml:space="preserve"> </w:t>
      </w:r>
      <w:r w:rsidRPr="00DB2377">
        <w:rPr>
          <w:rFonts w:ascii="Verdana" w:hAnsi="Verdana" w:cs="Arial"/>
          <w:sz w:val="18"/>
          <w:szCs w:val="18"/>
        </w:rPr>
        <w:t>(con esclusione della dichiarante)</w:t>
      </w:r>
    </w:p>
    <w:p w:rsidR="00B26C16" w:rsidRDefault="00B26C16" w:rsidP="00B26C16">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B26C16" w:rsidRDefault="00B26C16" w:rsidP="00B26C16">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collegate ma non i loro dati se essi sono già ripresi tramite consolidamento</w:t>
      </w:r>
    </w:p>
    <w:p w:rsidR="00B26C16" w:rsidRDefault="00B26C16" w:rsidP="00B26C16">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B26C16" w:rsidRPr="00516B74" w:rsidTr="00787DBB">
        <w:trPr>
          <w:trHeight w:val="397"/>
        </w:trPr>
        <w:tc>
          <w:tcPr>
            <w:tcW w:w="5387" w:type="dxa"/>
            <w:shd w:val="clear" w:color="auto" w:fill="auto"/>
            <w:vAlign w:val="center"/>
          </w:tcPr>
          <w:p w:rsidR="00B26C16" w:rsidRPr="00516B74" w:rsidRDefault="00B26C16" w:rsidP="00787DBB">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6" w:type="dxa"/>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anno di riferimento</w:t>
            </w:r>
          </w:p>
        </w:tc>
        <w:tc>
          <w:tcPr>
            <w:tcW w:w="676"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77" w:type="dxa"/>
            <w:gridSpan w:val="2"/>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quota % di partecip. e diritti voto</w:t>
            </w:r>
          </w:p>
        </w:tc>
        <w:tc>
          <w:tcPr>
            <w:tcW w:w="1197"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C5575" w:rsidRPr="00516B74" w:rsidTr="00BD047C">
        <w:trPr>
          <w:trHeight w:val="284"/>
        </w:trPr>
        <w:tc>
          <w:tcPr>
            <w:tcW w:w="5387" w:type="dxa"/>
            <w:shd w:val="clear" w:color="auto" w:fill="auto"/>
          </w:tcPr>
          <w:p w:rsidR="009C5575" w:rsidRDefault="009C5575">
            <w:r w:rsidRPr="004F122C">
              <w:rPr>
                <w:rFonts w:ascii="Verdana" w:hAnsi="Verdana" w:cs="Arial"/>
                <w:sz w:val="16"/>
                <w:szCs w:val="16"/>
              </w:rPr>
              <w:fldChar w:fldCharType="begin">
                <w:ffData>
                  <w:name w:val="Testo1200"/>
                  <w:enabled/>
                  <w:calcOnExit w:val="0"/>
                  <w:textInput/>
                </w:ffData>
              </w:fldChar>
            </w:r>
            <w:r w:rsidRPr="004F122C">
              <w:rPr>
                <w:rFonts w:ascii="Verdana" w:hAnsi="Verdana" w:cs="Arial"/>
                <w:sz w:val="16"/>
                <w:szCs w:val="16"/>
              </w:rPr>
              <w:instrText xml:space="preserve"> FORMTEXT </w:instrText>
            </w:r>
            <w:r w:rsidRPr="004F122C">
              <w:rPr>
                <w:rFonts w:ascii="Verdana" w:hAnsi="Verdana" w:cs="Arial"/>
                <w:sz w:val="16"/>
                <w:szCs w:val="16"/>
              </w:rPr>
            </w:r>
            <w:r w:rsidRPr="004F122C">
              <w:rPr>
                <w:rFonts w:ascii="Verdana" w:hAnsi="Verdana" w:cs="Arial"/>
                <w:sz w:val="16"/>
                <w:szCs w:val="16"/>
              </w:rPr>
              <w:fldChar w:fldCharType="separate"/>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sz w:val="16"/>
                <w:szCs w:val="16"/>
              </w:rPr>
              <w:fldChar w:fldCharType="end"/>
            </w:r>
          </w:p>
        </w:tc>
        <w:tc>
          <w:tcPr>
            <w:tcW w:w="856" w:type="dxa"/>
            <w:shd w:val="clear" w:color="auto" w:fill="auto"/>
          </w:tcPr>
          <w:p w:rsidR="009C5575" w:rsidRDefault="009C5575">
            <w:r w:rsidRPr="004F122C">
              <w:rPr>
                <w:rFonts w:ascii="Verdana" w:hAnsi="Verdana" w:cs="Arial"/>
                <w:sz w:val="16"/>
                <w:szCs w:val="16"/>
              </w:rPr>
              <w:fldChar w:fldCharType="begin">
                <w:ffData>
                  <w:name w:val="Testo1200"/>
                  <w:enabled/>
                  <w:calcOnExit w:val="0"/>
                  <w:textInput/>
                </w:ffData>
              </w:fldChar>
            </w:r>
            <w:r w:rsidRPr="004F122C">
              <w:rPr>
                <w:rFonts w:ascii="Verdana" w:hAnsi="Verdana" w:cs="Arial"/>
                <w:sz w:val="16"/>
                <w:szCs w:val="16"/>
              </w:rPr>
              <w:instrText xml:space="preserve"> FORMTEXT </w:instrText>
            </w:r>
            <w:r w:rsidRPr="004F122C">
              <w:rPr>
                <w:rFonts w:ascii="Verdana" w:hAnsi="Verdana" w:cs="Arial"/>
                <w:sz w:val="16"/>
                <w:szCs w:val="16"/>
              </w:rPr>
            </w:r>
            <w:r w:rsidRPr="004F122C">
              <w:rPr>
                <w:rFonts w:ascii="Verdana" w:hAnsi="Verdana" w:cs="Arial"/>
                <w:sz w:val="16"/>
                <w:szCs w:val="16"/>
              </w:rPr>
              <w:fldChar w:fldCharType="separate"/>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sz w:val="16"/>
                <w:szCs w:val="16"/>
              </w:rPr>
              <w:fldChar w:fldCharType="end"/>
            </w:r>
          </w:p>
        </w:tc>
        <w:tc>
          <w:tcPr>
            <w:tcW w:w="676" w:type="dxa"/>
            <w:shd w:val="clear" w:color="auto" w:fill="auto"/>
          </w:tcPr>
          <w:p w:rsidR="009C5575" w:rsidRDefault="009C5575">
            <w:r w:rsidRPr="004F122C">
              <w:rPr>
                <w:rFonts w:ascii="Verdana" w:hAnsi="Verdana" w:cs="Arial"/>
                <w:sz w:val="16"/>
                <w:szCs w:val="16"/>
              </w:rPr>
              <w:fldChar w:fldCharType="begin">
                <w:ffData>
                  <w:name w:val="Testo1200"/>
                  <w:enabled/>
                  <w:calcOnExit w:val="0"/>
                  <w:textInput/>
                </w:ffData>
              </w:fldChar>
            </w:r>
            <w:r w:rsidRPr="004F122C">
              <w:rPr>
                <w:rFonts w:ascii="Verdana" w:hAnsi="Verdana" w:cs="Arial"/>
                <w:sz w:val="16"/>
                <w:szCs w:val="16"/>
              </w:rPr>
              <w:instrText xml:space="preserve"> FORMTEXT </w:instrText>
            </w:r>
            <w:r w:rsidRPr="004F122C">
              <w:rPr>
                <w:rFonts w:ascii="Verdana" w:hAnsi="Verdana" w:cs="Arial"/>
                <w:sz w:val="16"/>
                <w:szCs w:val="16"/>
              </w:rPr>
            </w:r>
            <w:r w:rsidRPr="004F122C">
              <w:rPr>
                <w:rFonts w:ascii="Verdana" w:hAnsi="Verdana" w:cs="Arial"/>
                <w:sz w:val="16"/>
                <w:szCs w:val="16"/>
              </w:rPr>
              <w:fldChar w:fldCharType="separate"/>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sz w:val="16"/>
                <w:szCs w:val="16"/>
              </w:rPr>
              <w:fldChar w:fldCharType="end"/>
            </w:r>
          </w:p>
        </w:tc>
        <w:tc>
          <w:tcPr>
            <w:tcW w:w="611" w:type="dxa"/>
            <w:shd w:val="clear" w:color="auto" w:fill="auto"/>
          </w:tcPr>
          <w:p w:rsidR="009C5575" w:rsidRDefault="009C5575">
            <w:r w:rsidRPr="00613275">
              <w:rPr>
                <w:rFonts w:ascii="Verdana" w:hAnsi="Verdana" w:cs="Arial"/>
                <w:sz w:val="16"/>
                <w:szCs w:val="16"/>
              </w:rPr>
              <w:fldChar w:fldCharType="begin">
                <w:ffData>
                  <w:name w:val="Testo1210"/>
                  <w:enabled/>
                  <w:calcOnExit w:val="0"/>
                  <w:textInput>
                    <w:maxLength w:val="4"/>
                  </w:textInput>
                </w:ffData>
              </w:fldChar>
            </w:r>
            <w:r w:rsidRPr="00613275">
              <w:rPr>
                <w:rFonts w:ascii="Verdana" w:hAnsi="Verdana" w:cs="Arial"/>
                <w:sz w:val="16"/>
                <w:szCs w:val="16"/>
              </w:rPr>
              <w:instrText xml:space="preserve"> FORMTEXT </w:instrText>
            </w:r>
            <w:r w:rsidRPr="00613275">
              <w:rPr>
                <w:rFonts w:ascii="Verdana" w:hAnsi="Verdana" w:cs="Arial"/>
                <w:sz w:val="16"/>
                <w:szCs w:val="16"/>
              </w:rPr>
            </w:r>
            <w:r w:rsidRPr="00613275">
              <w:rPr>
                <w:rFonts w:ascii="Verdana" w:hAnsi="Verdana" w:cs="Arial"/>
                <w:sz w:val="16"/>
                <w:szCs w:val="16"/>
              </w:rPr>
              <w:fldChar w:fldCharType="separate"/>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sz w:val="16"/>
                <w:szCs w:val="16"/>
              </w:rPr>
              <w:fldChar w:fldCharType="end"/>
            </w:r>
          </w:p>
        </w:tc>
        <w:tc>
          <w:tcPr>
            <w:tcW w:w="566" w:type="dxa"/>
            <w:shd w:val="clear" w:color="auto" w:fill="auto"/>
          </w:tcPr>
          <w:p w:rsidR="009C5575" w:rsidRDefault="009C5575">
            <w:r w:rsidRPr="00613275">
              <w:rPr>
                <w:rFonts w:ascii="Verdana" w:hAnsi="Verdana" w:cs="Arial"/>
                <w:sz w:val="16"/>
                <w:szCs w:val="16"/>
              </w:rPr>
              <w:fldChar w:fldCharType="begin">
                <w:ffData>
                  <w:name w:val="Testo1210"/>
                  <w:enabled/>
                  <w:calcOnExit w:val="0"/>
                  <w:textInput>
                    <w:maxLength w:val="4"/>
                  </w:textInput>
                </w:ffData>
              </w:fldChar>
            </w:r>
            <w:r w:rsidRPr="00613275">
              <w:rPr>
                <w:rFonts w:ascii="Verdana" w:hAnsi="Verdana" w:cs="Arial"/>
                <w:sz w:val="16"/>
                <w:szCs w:val="16"/>
              </w:rPr>
              <w:instrText xml:space="preserve"> FORMTEXT </w:instrText>
            </w:r>
            <w:r w:rsidRPr="00613275">
              <w:rPr>
                <w:rFonts w:ascii="Verdana" w:hAnsi="Verdana" w:cs="Arial"/>
                <w:sz w:val="16"/>
                <w:szCs w:val="16"/>
              </w:rPr>
            </w:r>
            <w:r w:rsidRPr="00613275">
              <w:rPr>
                <w:rFonts w:ascii="Verdana" w:hAnsi="Verdana" w:cs="Arial"/>
                <w:sz w:val="16"/>
                <w:szCs w:val="16"/>
              </w:rPr>
              <w:fldChar w:fldCharType="separate"/>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sz w:val="16"/>
                <w:szCs w:val="16"/>
              </w:rPr>
              <w:fldChar w:fldCharType="end"/>
            </w:r>
          </w:p>
        </w:tc>
        <w:tc>
          <w:tcPr>
            <w:tcW w:w="1197" w:type="dxa"/>
            <w:shd w:val="clear" w:color="auto" w:fill="auto"/>
          </w:tcPr>
          <w:p w:rsidR="009C5575" w:rsidRDefault="009C5575">
            <w:r w:rsidRPr="0003260A">
              <w:rPr>
                <w:rFonts w:ascii="Verdana" w:hAnsi="Verdana" w:cs="Arial"/>
                <w:sz w:val="16"/>
                <w:szCs w:val="16"/>
              </w:rPr>
              <w:fldChar w:fldCharType="begin">
                <w:ffData>
                  <w:name w:val="Testo1200"/>
                  <w:enabled/>
                  <w:calcOnExit w:val="0"/>
                  <w:textInput/>
                </w:ffData>
              </w:fldChar>
            </w:r>
            <w:r w:rsidRPr="0003260A">
              <w:rPr>
                <w:rFonts w:ascii="Verdana" w:hAnsi="Verdana" w:cs="Arial"/>
                <w:sz w:val="16"/>
                <w:szCs w:val="16"/>
              </w:rPr>
              <w:instrText xml:space="preserve"> FORMTEXT </w:instrText>
            </w:r>
            <w:r w:rsidRPr="0003260A">
              <w:rPr>
                <w:rFonts w:ascii="Verdana" w:hAnsi="Verdana" w:cs="Arial"/>
                <w:sz w:val="16"/>
                <w:szCs w:val="16"/>
              </w:rPr>
            </w:r>
            <w:r w:rsidRPr="0003260A">
              <w:rPr>
                <w:rFonts w:ascii="Verdana" w:hAnsi="Verdana" w:cs="Arial"/>
                <w:sz w:val="16"/>
                <w:szCs w:val="16"/>
              </w:rPr>
              <w:fldChar w:fldCharType="separate"/>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sz w:val="16"/>
                <w:szCs w:val="16"/>
              </w:rPr>
              <w:fldChar w:fldCharType="end"/>
            </w:r>
          </w:p>
        </w:tc>
        <w:tc>
          <w:tcPr>
            <w:tcW w:w="1197" w:type="dxa"/>
            <w:shd w:val="clear" w:color="auto" w:fill="auto"/>
          </w:tcPr>
          <w:p w:rsidR="009C5575" w:rsidRDefault="009C5575">
            <w:r w:rsidRPr="0003260A">
              <w:rPr>
                <w:rFonts w:ascii="Verdana" w:hAnsi="Verdana" w:cs="Arial"/>
                <w:sz w:val="16"/>
                <w:szCs w:val="16"/>
              </w:rPr>
              <w:fldChar w:fldCharType="begin">
                <w:ffData>
                  <w:name w:val="Testo1200"/>
                  <w:enabled/>
                  <w:calcOnExit w:val="0"/>
                  <w:textInput/>
                </w:ffData>
              </w:fldChar>
            </w:r>
            <w:r w:rsidRPr="0003260A">
              <w:rPr>
                <w:rFonts w:ascii="Verdana" w:hAnsi="Verdana" w:cs="Arial"/>
                <w:sz w:val="16"/>
                <w:szCs w:val="16"/>
              </w:rPr>
              <w:instrText xml:space="preserve"> FORMTEXT </w:instrText>
            </w:r>
            <w:r w:rsidRPr="0003260A">
              <w:rPr>
                <w:rFonts w:ascii="Verdana" w:hAnsi="Verdana" w:cs="Arial"/>
                <w:sz w:val="16"/>
                <w:szCs w:val="16"/>
              </w:rPr>
            </w:r>
            <w:r w:rsidRPr="0003260A">
              <w:rPr>
                <w:rFonts w:ascii="Verdana" w:hAnsi="Verdana" w:cs="Arial"/>
                <w:sz w:val="16"/>
                <w:szCs w:val="16"/>
              </w:rPr>
              <w:fldChar w:fldCharType="separate"/>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sz w:val="16"/>
                <w:szCs w:val="16"/>
              </w:rPr>
              <w:fldChar w:fldCharType="end"/>
            </w:r>
          </w:p>
        </w:tc>
      </w:tr>
      <w:tr w:rsidR="009C5575" w:rsidRPr="00516B74" w:rsidTr="00BD047C">
        <w:trPr>
          <w:trHeight w:val="284"/>
        </w:trPr>
        <w:tc>
          <w:tcPr>
            <w:tcW w:w="5387" w:type="dxa"/>
            <w:shd w:val="clear" w:color="auto" w:fill="auto"/>
          </w:tcPr>
          <w:p w:rsidR="009C5575" w:rsidRDefault="009C5575">
            <w:r w:rsidRPr="004F122C">
              <w:rPr>
                <w:rFonts w:ascii="Verdana" w:hAnsi="Verdana" w:cs="Arial"/>
                <w:sz w:val="16"/>
                <w:szCs w:val="16"/>
              </w:rPr>
              <w:fldChar w:fldCharType="begin">
                <w:ffData>
                  <w:name w:val="Testo1200"/>
                  <w:enabled/>
                  <w:calcOnExit w:val="0"/>
                  <w:textInput/>
                </w:ffData>
              </w:fldChar>
            </w:r>
            <w:r w:rsidRPr="004F122C">
              <w:rPr>
                <w:rFonts w:ascii="Verdana" w:hAnsi="Verdana" w:cs="Arial"/>
                <w:sz w:val="16"/>
                <w:szCs w:val="16"/>
              </w:rPr>
              <w:instrText xml:space="preserve"> FORMTEXT </w:instrText>
            </w:r>
            <w:r w:rsidRPr="004F122C">
              <w:rPr>
                <w:rFonts w:ascii="Verdana" w:hAnsi="Verdana" w:cs="Arial"/>
                <w:sz w:val="16"/>
                <w:szCs w:val="16"/>
              </w:rPr>
            </w:r>
            <w:r w:rsidRPr="004F122C">
              <w:rPr>
                <w:rFonts w:ascii="Verdana" w:hAnsi="Verdana" w:cs="Arial"/>
                <w:sz w:val="16"/>
                <w:szCs w:val="16"/>
              </w:rPr>
              <w:fldChar w:fldCharType="separate"/>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sz w:val="16"/>
                <w:szCs w:val="16"/>
              </w:rPr>
              <w:fldChar w:fldCharType="end"/>
            </w:r>
          </w:p>
        </w:tc>
        <w:tc>
          <w:tcPr>
            <w:tcW w:w="856" w:type="dxa"/>
            <w:shd w:val="clear" w:color="auto" w:fill="auto"/>
          </w:tcPr>
          <w:p w:rsidR="009C5575" w:rsidRDefault="009C5575">
            <w:r w:rsidRPr="004F122C">
              <w:rPr>
                <w:rFonts w:ascii="Verdana" w:hAnsi="Verdana" w:cs="Arial"/>
                <w:sz w:val="16"/>
                <w:szCs w:val="16"/>
              </w:rPr>
              <w:fldChar w:fldCharType="begin">
                <w:ffData>
                  <w:name w:val="Testo1200"/>
                  <w:enabled/>
                  <w:calcOnExit w:val="0"/>
                  <w:textInput/>
                </w:ffData>
              </w:fldChar>
            </w:r>
            <w:r w:rsidRPr="004F122C">
              <w:rPr>
                <w:rFonts w:ascii="Verdana" w:hAnsi="Verdana" w:cs="Arial"/>
                <w:sz w:val="16"/>
                <w:szCs w:val="16"/>
              </w:rPr>
              <w:instrText xml:space="preserve"> FORMTEXT </w:instrText>
            </w:r>
            <w:r w:rsidRPr="004F122C">
              <w:rPr>
                <w:rFonts w:ascii="Verdana" w:hAnsi="Verdana" w:cs="Arial"/>
                <w:sz w:val="16"/>
                <w:szCs w:val="16"/>
              </w:rPr>
            </w:r>
            <w:r w:rsidRPr="004F122C">
              <w:rPr>
                <w:rFonts w:ascii="Verdana" w:hAnsi="Verdana" w:cs="Arial"/>
                <w:sz w:val="16"/>
                <w:szCs w:val="16"/>
              </w:rPr>
              <w:fldChar w:fldCharType="separate"/>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sz w:val="16"/>
                <w:szCs w:val="16"/>
              </w:rPr>
              <w:fldChar w:fldCharType="end"/>
            </w:r>
          </w:p>
        </w:tc>
        <w:tc>
          <w:tcPr>
            <w:tcW w:w="676" w:type="dxa"/>
            <w:shd w:val="clear" w:color="auto" w:fill="auto"/>
          </w:tcPr>
          <w:p w:rsidR="009C5575" w:rsidRDefault="009C5575">
            <w:r w:rsidRPr="004F122C">
              <w:rPr>
                <w:rFonts w:ascii="Verdana" w:hAnsi="Verdana" w:cs="Arial"/>
                <w:sz w:val="16"/>
                <w:szCs w:val="16"/>
              </w:rPr>
              <w:fldChar w:fldCharType="begin">
                <w:ffData>
                  <w:name w:val="Testo1200"/>
                  <w:enabled/>
                  <w:calcOnExit w:val="0"/>
                  <w:textInput/>
                </w:ffData>
              </w:fldChar>
            </w:r>
            <w:r w:rsidRPr="004F122C">
              <w:rPr>
                <w:rFonts w:ascii="Verdana" w:hAnsi="Verdana" w:cs="Arial"/>
                <w:sz w:val="16"/>
                <w:szCs w:val="16"/>
              </w:rPr>
              <w:instrText xml:space="preserve"> FORMTEXT </w:instrText>
            </w:r>
            <w:r w:rsidRPr="004F122C">
              <w:rPr>
                <w:rFonts w:ascii="Verdana" w:hAnsi="Verdana" w:cs="Arial"/>
                <w:sz w:val="16"/>
                <w:szCs w:val="16"/>
              </w:rPr>
            </w:r>
            <w:r w:rsidRPr="004F122C">
              <w:rPr>
                <w:rFonts w:ascii="Verdana" w:hAnsi="Verdana" w:cs="Arial"/>
                <w:sz w:val="16"/>
                <w:szCs w:val="16"/>
              </w:rPr>
              <w:fldChar w:fldCharType="separate"/>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noProof/>
                <w:sz w:val="16"/>
                <w:szCs w:val="16"/>
              </w:rPr>
              <w:t> </w:t>
            </w:r>
            <w:r w:rsidRPr="004F122C">
              <w:rPr>
                <w:rFonts w:ascii="Verdana" w:hAnsi="Verdana" w:cs="Arial"/>
                <w:sz w:val="16"/>
                <w:szCs w:val="16"/>
              </w:rPr>
              <w:fldChar w:fldCharType="end"/>
            </w:r>
          </w:p>
        </w:tc>
        <w:tc>
          <w:tcPr>
            <w:tcW w:w="611" w:type="dxa"/>
            <w:shd w:val="clear" w:color="auto" w:fill="auto"/>
          </w:tcPr>
          <w:p w:rsidR="009C5575" w:rsidRDefault="009C5575">
            <w:r w:rsidRPr="00613275">
              <w:rPr>
                <w:rFonts w:ascii="Verdana" w:hAnsi="Verdana" w:cs="Arial"/>
                <w:sz w:val="16"/>
                <w:szCs w:val="16"/>
              </w:rPr>
              <w:fldChar w:fldCharType="begin">
                <w:ffData>
                  <w:name w:val="Testo1210"/>
                  <w:enabled/>
                  <w:calcOnExit w:val="0"/>
                  <w:textInput>
                    <w:maxLength w:val="4"/>
                  </w:textInput>
                </w:ffData>
              </w:fldChar>
            </w:r>
            <w:r w:rsidRPr="00613275">
              <w:rPr>
                <w:rFonts w:ascii="Verdana" w:hAnsi="Verdana" w:cs="Arial"/>
                <w:sz w:val="16"/>
                <w:szCs w:val="16"/>
              </w:rPr>
              <w:instrText xml:space="preserve"> FORMTEXT </w:instrText>
            </w:r>
            <w:r w:rsidRPr="00613275">
              <w:rPr>
                <w:rFonts w:ascii="Verdana" w:hAnsi="Verdana" w:cs="Arial"/>
                <w:sz w:val="16"/>
                <w:szCs w:val="16"/>
              </w:rPr>
            </w:r>
            <w:r w:rsidRPr="00613275">
              <w:rPr>
                <w:rFonts w:ascii="Verdana" w:hAnsi="Verdana" w:cs="Arial"/>
                <w:sz w:val="16"/>
                <w:szCs w:val="16"/>
              </w:rPr>
              <w:fldChar w:fldCharType="separate"/>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sz w:val="16"/>
                <w:szCs w:val="16"/>
              </w:rPr>
              <w:fldChar w:fldCharType="end"/>
            </w:r>
          </w:p>
        </w:tc>
        <w:tc>
          <w:tcPr>
            <w:tcW w:w="566" w:type="dxa"/>
            <w:shd w:val="clear" w:color="auto" w:fill="auto"/>
          </w:tcPr>
          <w:p w:rsidR="009C5575" w:rsidRDefault="009C5575">
            <w:r w:rsidRPr="00613275">
              <w:rPr>
                <w:rFonts w:ascii="Verdana" w:hAnsi="Verdana" w:cs="Arial"/>
                <w:sz w:val="16"/>
                <w:szCs w:val="16"/>
              </w:rPr>
              <w:fldChar w:fldCharType="begin">
                <w:ffData>
                  <w:name w:val="Testo1210"/>
                  <w:enabled/>
                  <w:calcOnExit w:val="0"/>
                  <w:textInput>
                    <w:maxLength w:val="4"/>
                  </w:textInput>
                </w:ffData>
              </w:fldChar>
            </w:r>
            <w:r w:rsidRPr="00613275">
              <w:rPr>
                <w:rFonts w:ascii="Verdana" w:hAnsi="Verdana" w:cs="Arial"/>
                <w:sz w:val="16"/>
                <w:szCs w:val="16"/>
              </w:rPr>
              <w:instrText xml:space="preserve"> FORMTEXT </w:instrText>
            </w:r>
            <w:r w:rsidRPr="00613275">
              <w:rPr>
                <w:rFonts w:ascii="Verdana" w:hAnsi="Verdana" w:cs="Arial"/>
                <w:sz w:val="16"/>
                <w:szCs w:val="16"/>
              </w:rPr>
            </w:r>
            <w:r w:rsidRPr="00613275">
              <w:rPr>
                <w:rFonts w:ascii="Verdana" w:hAnsi="Verdana" w:cs="Arial"/>
                <w:sz w:val="16"/>
                <w:szCs w:val="16"/>
              </w:rPr>
              <w:fldChar w:fldCharType="separate"/>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noProof/>
                <w:sz w:val="16"/>
                <w:szCs w:val="16"/>
              </w:rPr>
              <w:t> </w:t>
            </w:r>
            <w:r w:rsidRPr="00613275">
              <w:rPr>
                <w:rFonts w:ascii="Verdana" w:hAnsi="Verdana" w:cs="Arial"/>
                <w:sz w:val="16"/>
                <w:szCs w:val="16"/>
              </w:rPr>
              <w:fldChar w:fldCharType="end"/>
            </w:r>
          </w:p>
        </w:tc>
        <w:tc>
          <w:tcPr>
            <w:tcW w:w="1197" w:type="dxa"/>
            <w:shd w:val="clear" w:color="auto" w:fill="auto"/>
          </w:tcPr>
          <w:p w:rsidR="009C5575" w:rsidRDefault="009C5575">
            <w:r w:rsidRPr="0003260A">
              <w:rPr>
                <w:rFonts w:ascii="Verdana" w:hAnsi="Verdana" w:cs="Arial"/>
                <w:sz w:val="16"/>
                <w:szCs w:val="16"/>
              </w:rPr>
              <w:fldChar w:fldCharType="begin">
                <w:ffData>
                  <w:name w:val="Testo1200"/>
                  <w:enabled/>
                  <w:calcOnExit w:val="0"/>
                  <w:textInput/>
                </w:ffData>
              </w:fldChar>
            </w:r>
            <w:r w:rsidRPr="0003260A">
              <w:rPr>
                <w:rFonts w:ascii="Verdana" w:hAnsi="Verdana" w:cs="Arial"/>
                <w:sz w:val="16"/>
                <w:szCs w:val="16"/>
              </w:rPr>
              <w:instrText xml:space="preserve"> FORMTEXT </w:instrText>
            </w:r>
            <w:r w:rsidRPr="0003260A">
              <w:rPr>
                <w:rFonts w:ascii="Verdana" w:hAnsi="Verdana" w:cs="Arial"/>
                <w:sz w:val="16"/>
                <w:szCs w:val="16"/>
              </w:rPr>
            </w:r>
            <w:r w:rsidRPr="0003260A">
              <w:rPr>
                <w:rFonts w:ascii="Verdana" w:hAnsi="Verdana" w:cs="Arial"/>
                <w:sz w:val="16"/>
                <w:szCs w:val="16"/>
              </w:rPr>
              <w:fldChar w:fldCharType="separate"/>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sz w:val="16"/>
                <w:szCs w:val="16"/>
              </w:rPr>
              <w:fldChar w:fldCharType="end"/>
            </w:r>
          </w:p>
        </w:tc>
        <w:tc>
          <w:tcPr>
            <w:tcW w:w="1197" w:type="dxa"/>
            <w:shd w:val="clear" w:color="auto" w:fill="auto"/>
          </w:tcPr>
          <w:p w:rsidR="009C5575" w:rsidRDefault="009C5575">
            <w:r w:rsidRPr="0003260A">
              <w:rPr>
                <w:rFonts w:ascii="Verdana" w:hAnsi="Verdana" w:cs="Arial"/>
                <w:sz w:val="16"/>
                <w:szCs w:val="16"/>
              </w:rPr>
              <w:fldChar w:fldCharType="begin">
                <w:ffData>
                  <w:name w:val="Testo1200"/>
                  <w:enabled/>
                  <w:calcOnExit w:val="0"/>
                  <w:textInput/>
                </w:ffData>
              </w:fldChar>
            </w:r>
            <w:r w:rsidRPr="0003260A">
              <w:rPr>
                <w:rFonts w:ascii="Verdana" w:hAnsi="Verdana" w:cs="Arial"/>
                <w:sz w:val="16"/>
                <w:szCs w:val="16"/>
              </w:rPr>
              <w:instrText xml:space="preserve"> FORMTEXT </w:instrText>
            </w:r>
            <w:r w:rsidRPr="0003260A">
              <w:rPr>
                <w:rFonts w:ascii="Verdana" w:hAnsi="Verdana" w:cs="Arial"/>
                <w:sz w:val="16"/>
                <w:szCs w:val="16"/>
              </w:rPr>
            </w:r>
            <w:r w:rsidRPr="0003260A">
              <w:rPr>
                <w:rFonts w:ascii="Verdana" w:hAnsi="Verdana" w:cs="Arial"/>
                <w:sz w:val="16"/>
                <w:szCs w:val="16"/>
              </w:rPr>
              <w:fldChar w:fldCharType="separate"/>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noProof/>
                <w:sz w:val="16"/>
                <w:szCs w:val="16"/>
              </w:rPr>
              <w:t> </w:t>
            </w:r>
            <w:r w:rsidRPr="0003260A">
              <w:rPr>
                <w:rFonts w:ascii="Verdana" w:hAnsi="Verdana" w:cs="Arial"/>
                <w:sz w:val="16"/>
                <w:szCs w:val="16"/>
              </w:rPr>
              <w:fldChar w:fldCharType="end"/>
            </w:r>
          </w:p>
        </w:tc>
      </w:tr>
    </w:tbl>
    <w:p w:rsidR="00B26C16" w:rsidRDefault="00B26C16" w:rsidP="00B26C16">
      <w:pPr>
        <w:numPr>
          <w:ilvl w:val="0"/>
          <w:numId w:val="19"/>
        </w:numPr>
        <w:tabs>
          <w:tab w:val="clear" w:pos="720"/>
          <w:tab w:val="num" w:pos="284"/>
        </w:tabs>
        <w:suppressAutoHyphens w:val="0"/>
        <w:spacing w:before="180" w:after="60"/>
        <w:ind w:left="284" w:hanging="284"/>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al</w:t>
      </w:r>
      <w:r w:rsidRPr="00704614">
        <w:rPr>
          <w:rFonts w:ascii="Verdana" w:hAnsi="Verdana" w:cs="Arial"/>
        </w:rPr>
        <w:t xml:space="preserve">le </w:t>
      </w:r>
      <w:r>
        <w:rPr>
          <w:rFonts w:ascii="Verdana" w:hAnsi="Verdana" w:cs="Arial"/>
        </w:rPr>
        <w:t xml:space="preserve">suddette </w:t>
      </w:r>
      <w:r w:rsidRPr="00704614">
        <w:rPr>
          <w:rFonts w:ascii="Verdana" w:hAnsi="Verdana" w:cs="Arial"/>
        </w:rPr>
        <w:t xml:space="preserve">imprese </w:t>
      </w:r>
      <w:r>
        <w:rPr>
          <w:rFonts w:ascii="Verdana" w:hAnsi="Verdana" w:cs="Arial"/>
          <w:u w:val="single"/>
        </w:rPr>
        <w:t>collegate</w:t>
      </w:r>
      <w:r w:rsidRPr="00064DE6">
        <w:rPr>
          <w:rFonts w:ascii="Verdana" w:hAnsi="Verdana" w:cs="Arial"/>
          <w:sz w:val="18"/>
          <w:szCs w:val="18"/>
        </w:rPr>
        <w:t xml:space="preserve"> (</w:t>
      </w:r>
      <w:r>
        <w:rPr>
          <w:rFonts w:ascii="Verdana" w:hAnsi="Verdana" w:cs="Arial"/>
          <w:sz w:val="18"/>
          <w:szCs w:val="18"/>
        </w:rPr>
        <w:t xml:space="preserve">con </w:t>
      </w:r>
      <w:r w:rsidRPr="00064DE6">
        <w:rPr>
          <w:rFonts w:ascii="Verdana" w:hAnsi="Verdana" w:cs="Arial"/>
          <w:sz w:val="18"/>
          <w:szCs w:val="18"/>
        </w:rPr>
        <w:t>esclu</w:t>
      </w:r>
      <w:r>
        <w:rPr>
          <w:rFonts w:ascii="Verdana" w:hAnsi="Verdana" w:cs="Arial"/>
          <w:sz w:val="18"/>
          <w:szCs w:val="18"/>
        </w:rPr>
        <w:t>sione dell</w:t>
      </w:r>
      <w:r w:rsidRPr="00064DE6">
        <w:rPr>
          <w:rFonts w:ascii="Verdana" w:hAnsi="Verdana" w:cs="Arial"/>
          <w:sz w:val="18"/>
          <w:szCs w:val="18"/>
        </w:rPr>
        <w:t xml:space="preserve">a dichiarante) </w:t>
      </w:r>
    </w:p>
    <w:p w:rsidR="00B26C16" w:rsidRPr="00B6251E" w:rsidRDefault="00B26C16" w:rsidP="00B26C16">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p w:rsidR="00B26C16" w:rsidRDefault="00B26C16" w:rsidP="00B26C16">
      <w:pPr>
        <w:spacing w:after="60"/>
        <w:jc w:val="both"/>
        <w:rPr>
          <w:rFonts w:ascii="Verdana" w:hAnsi="Verdana" w:cs="Arial"/>
          <w:sz w:val="16"/>
          <w:szCs w:val="16"/>
        </w:rPr>
      </w:pPr>
      <w:r>
        <w:rPr>
          <w:rFonts w:ascii="Verdana" w:hAnsi="Verdana" w:cs="Arial"/>
          <w:sz w:val="16"/>
          <w:szCs w:val="16"/>
        </w:rPr>
        <w:t>NB indicare a quale impresa è riferita l’associazione</w:t>
      </w:r>
    </w:p>
    <w:p w:rsidR="00B26C16" w:rsidRDefault="00B26C16" w:rsidP="00B26C16">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567"/>
        <w:gridCol w:w="567"/>
        <w:gridCol w:w="850"/>
        <w:gridCol w:w="850"/>
        <w:gridCol w:w="567"/>
        <w:gridCol w:w="567"/>
        <w:gridCol w:w="568"/>
        <w:gridCol w:w="850"/>
        <w:gridCol w:w="851"/>
      </w:tblGrid>
      <w:tr w:rsidR="00B26C16" w:rsidRPr="00516B74" w:rsidTr="00787DBB">
        <w:trPr>
          <w:trHeight w:val="224"/>
        </w:trPr>
        <w:tc>
          <w:tcPr>
            <w:tcW w:w="4253" w:type="dxa"/>
            <w:vMerge w:val="restart"/>
            <w:vAlign w:val="center"/>
          </w:tcPr>
          <w:p w:rsidR="00B26C16" w:rsidRDefault="00B26C16" w:rsidP="00787DBB">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fisc</w:t>
            </w:r>
            <w:r>
              <w:rPr>
                <w:rFonts w:ascii="Verdana" w:hAnsi="Verdana" w:cs="Arial"/>
                <w:sz w:val="16"/>
                <w:szCs w:val="16"/>
              </w:rPr>
              <w:t>. e sede legale</w:t>
            </w:r>
            <w:r>
              <w:rPr>
                <w:rFonts w:ascii="Verdana" w:hAnsi="Verdana" w:cs="Arial"/>
                <w:sz w:val="16"/>
                <w:szCs w:val="16"/>
              </w:rPr>
              <w:br/>
              <w:t>(e rif. all’impresa con cui è associata)</w:t>
            </w:r>
          </w:p>
        </w:tc>
        <w:tc>
          <w:tcPr>
            <w:tcW w:w="567" w:type="dxa"/>
            <w:vMerge w:val="restart"/>
            <w:vAlign w:val="center"/>
          </w:tcPr>
          <w:p w:rsidR="00B26C16" w:rsidRDefault="00B26C16" w:rsidP="00787DBB">
            <w:pPr>
              <w:spacing w:before="60"/>
              <w:jc w:val="center"/>
              <w:rPr>
                <w:rFonts w:ascii="Verdana" w:hAnsi="Verdana" w:cs="Arial"/>
                <w:sz w:val="16"/>
                <w:szCs w:val="16"/>
              </w:rPr>
            </w:pPr>
            <w:r w:rsidRPr="00516B74">
              <w:rPr>
                <w:rFonts w:ascii="Verdana" w:hAnsi="Verdana" w:cs="Arial"/>
                <w:sz w:val="16"/>
                <w:szCs w:val="16"/>
              </w:rPr>
              <w:t>anno di rif</w:t>
            </w:r>
            <w:r>
              <w:rPr>
                <w:rFonts w:ascii="Verdana" w:hAnsi="Verdana" w:cs="Arial"/>
                <w:sz w:val="16"/>
                <w:szCs w:val="16"/>
              </w:rPr>
              <w:t>.t</w:t>
            </w:r>
            <w:r w:rsidRPr="00516B74">
              <w:rPr>
                <w:rFonts w:ascii="Verdana" w:hAnsi="Verdana" w:cs="Arial"/>
                <w:sz w:val="16"/>
                <w:szCs w:val="16"/>
              </w:rPr>
              <w:t>o</w:t>
            </w:r>
          </w:p>
        </w:tc>
        <w:tc>
          <w:tcPr>
            <w:tcW w:w="567" w:type="dxa"/>
            <w:vMerge w:val="restart"/>
            <w:vAlign w:val="center"/>
          </w:tcPr>
          <w:p w:rsidR="00B26C16" w:rsidRDefault="00B26C16" w:rsidP="00787DBB">
            <w:pPr>
              <w:spacing w:before="60"/>
              <w:ind w:right="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quota % part</w:t>
            </w:r>
            <w:r>
              <w:rPr>
                <w:rFonts w:ascii="Verdana" w:hAnsi="Verdana" w:cs="Arial"/>
                <w:sz w:val="16"/>
                <w:szCs w:val="16"/>
              </w:rPr>
              <w:t>ec</w:t>
            </w:r>
            <w:r w:rsidRPr="00516B74">
              <w:rPr>
                <w:rFonts w:ascii="Verdana" w:hAnsi="Verdana" w:cs="Arial"/>
                <w:sz w:val="16"/>
                <w:szCs w:val="16"/>
              </w:rPr>
              <w:t>. e diritti voto</w:t>
            </w:r>
          </w:p>
        </w:tc>
        <w:tc>
          <w:tcPr>
            <w:tcW w:w="2269" w:type="dxa"/>
            <w:gridSpan w:val="3"/>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dati in proporzione alle %</w:t>
            </w:r>
          </w:p>
        </w:tc>
      </w:tr>
      <w:tr w:rsidR="00B26C16" w:rsidRPr="00516B74" w:rsidTr="00787DBB">
        <w:trPr>
          <w:trHeight w:val="397"/>
        </w:trPr>
        <w:tc>
          <w:tcPr>
            <w:tcW w:w="4253" w:type="dxa"/>
            <w:vMerge/>
            <w:vAlign w:val="center"/>
          </w:tcPr>
          <w:p w:rsidR="00B26C16" w:rsidRPr="00516B74" w:rsidRDefault="00B26C16" w:rsidP="00787DBB">
            <w:pPr>
              <w:ind w:firstLine="74"/>
              <w:jc w:val="center"/>
              <w:rPr>
                <w:rFonts w:ascii="Verdana" w:hAnsi="Verdana" w:cs="Arial"/>
                <w:sz w:val="16"/>
                <w:szCs w:val="16"/>
              </w:rPr>
            </w:pPr>
          </w:p>
        </w:tc>
        <w:tc>
          <w:tcPr>
            <w:tcW w:w="567" w:type="dxa"/>
            <w:vMerge/>
            <w:vAlign w:val="center"/>
          </w:tcPr>
          <w:p w:rsidR="00B26C16" w:rsidRPr="00516B74" w:rsidRDefault="00B26C16" w:rsidP="00787DBB">
            <w:pPr>
              <w:spacing w:before="60"/>
              <w:jc w:val="center"/>
              <w:rPr>
                <w:rFonts w:ascii="Verdana" w:hAnsi="Verdana" w:cs="Arial"/>
                <w:sz w:val="16"/>
                <w:szCs w:val="16"/>
              </w:rPr>
            </w:pPr>
          </w:p>
        </w:tc>
        <w:tc>
          <w:tcPr>
            <w:tcW w:w="567" w:type="dxa"/>
            <w:vMerge/>
            <w:vAlign w:val="center"/>
          </w:tcPr>
          <w:p w:rsidR="00B26C16" w:rsidRPr="00516B74" w:rsidRDefault="00B26C16" w:rsidP="00787DBB">
            <w:pPr>
              <w:spacing w:before="60"/>
              <w:ind w:right="71"/>
              <w:jc w:val="center"/>
              <w:rPr>
                <w:rFonts w:ascii="Verdana" w:hAnsi="Verdana" w:cs="Arial"/>
                <w:sz w:val="16"/>
                <w:szCs w:val="16"/>
              </w:rPr>
            </w:pPr>
          </w:p>
        </w:tc>
        <w:tc>
          <w:tcPr>
            <w:tcW w:w="850" w:type="dxa"/>
            <w:vMerge/>
            <w:shd w:val="clear" w:color="auto" w:fill="auto"/>
            <w:vAlign w:val="center"/>
          </w:tcPr>
          <w:p w:rsidR="00B26C16" w:rsidRPr="00516B74" w:rsidRDefault="00B26C16" w:rsidP="00787DBB">
            <w:pPr>
              <w:jc w:val="center"/>
              <w:rPr>
                <w:rFonts w:ascii="Verdana" w:hAnsi="Verdana" w:cs="Arial"/>
                <w:sz w:val="16"/>
                <w:szCs w:val="16"/>
              </w:rPr>
            </w:pPr>
          </w:p>
        </w:tc>
        <w:tc>
          <w:tcPr>
            <w:tcW w:w="850" w:type="dxa"/>
            <w:vMerge/>
            <w:shd w:val="clear" w:color="auto" w:fill="auto"/>
            <w:vAlign w:val="center"/>
          </w:tcPr>
          <w:p w:rsidR="00B26C16" w:rsidRPr="00516B74" w:rsidRDefault="00B26C16" w:rsidP="00787DBB">
            <w:pPr>
              <w:jc w:val="center"/>
              <w:rPr>
                <w:rFonts w:ascii="Verdana" w:hAnsi="Verdana" w:cs="Arial"/>
                <w:sz w:val="16"/>
                <w:szCs w:val="16"/>
              </w:rPr>
            </w:pPr>
          </w:p>
        </w:tc>
        <w:tc>
          <w:tcPr>
            <w:tcW w:w="1134" w:type="dxa"/>
            <w:gridSpan w:val="2"/>
            <w:vMerge/>
            <w:shd w:val="clear" w:color="auto" w:fill="auto"/>
            <w:vAlign w:val="center"/>
          </w:tcPr>
          <w:p w:rsidR="00B26C16" w:rsidRPr="00516B74" w:rsidRDefault="00B26C16" w:rsidP="00787DBB">
            <w:pPr>
              <w:jc w:val="center"/>
              <w:rPr>
                <w:rFonts w:ascii="Verdana" w:hAnsi="Verdana" w:cs="Arial"/>
                <w:sz w:val="16"/>
                <w:szCs w:val="16"/>
              </w:rPr>
            </w:pPr>
          </w:p>
        </w:tc>
        <w:tc>
          <w:tcPr>
            <w:tcW w:w="568" w:type="dxa"/>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ann</w:t>
            </w:r>
            <w:r>
              <w:rPr>
                <w:rFonts w:ascii="Verdana" w:hAnsi="Verdana" w:cs="Arial"/>
                <w:sz w:val="16"/>
                <w:szCs w:val="16"/>
              </w:rPr>
              <w:t xml:space="preserve">uo </w:t>
            </w:r>
            <w:r w:rsidRPr="00251847">
              <w:rPr>
                <w:rFonts w:ascii="Verdana" w:hAnsi="Verdana" w:cs="Arial"/>
                <w:sz w:val="14"/>
                <w:szCs w:val="14"/>
              </w:rPr>
              <w:t>(ML)</w:t>
            </w:r>
          </w:p>
        </w:tc>
        <w:tc>
          <w:tcPr>
            <w:tcW w:w="851" w:type="dxa"/>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r>
              <w:rPr>
                <w:rFonts w:ascii="Verdana" w:hAnsi="Verdana" w:cs="Arial"/>
                <w:sz w:val="16"/>
                <w:szCs w:val="16"/>
              </w:rPr>
              <w:t xml:space="preserve"> (ML)</w:t>
            </w:r>
          </w:p>
        </w:tc>
      </w:tr>
      <w:tr w:rsidR="009C5575" w:rsidRPr="00516B74" w:rsidTr="00BD047C">
        <w:trPr>
          <w:trHeight w:val="284"/>
        </w:trPr>
        <w:tc>
          <w:tcPr>
            <w:tcW w:w="4253" w:type="dxa"/>
          </w:tcPr>
          <w:p w:rsidR="009C5575" w:rsidRDefault="009C5575">
            <w:r w:rsidRPr="00605238">
              <w:rPr>
                <w:rFonts w:ascii="Verdana" w:hAnsi="Verdana" w:cs="Arial"/>
                <w:sz w:val="16"/>
                <w:szCs w:val="16"/>
              </w:rPr>
              <w:fldChar w:fldCharType="begin">
                <w:ffData>
                  <w:name w:val="Testo1200"/>
                  <w:enabled/>
                  <w:calcOnExit w:val="0"/>
                  <w:textInput/>
                </w:ffData>
              </w:fldChar>
            </w:r>
            <w:r w:rsidRPr="00605238">
              <w:rPr>
                <w:rFonts w:ascii="Verdana" w:hAnsi="Verdana" w:cs="Arial"/>
                <w:sz w:val="16"/>
                <w:szCs w:val="16"/>
              </w:rPr>
              <w:instrText xml:space="preserve"> FORMTEXT </w:instrText>
            </w:r>
            <w:r w:rsidRPr="00605238">
              <w:rPr>
                <w:rFonts w:ascii="Verdana" w:hAnsi="Verdana" w:cs="Arial"/>
                <w:sz w:val="16"/>
                <w:szCs w:val="16"/>
              </w:rPr>
            </w:r>
            <w:r w:rsidRPr="00605238">
              <w:rPr>
                <w:rFonts w:ascii="Verdana" w:hAnsi="Verdana" w:cs="Arial"/>
                <w:sz w:val="16"/>
                <w:szCs w:val="16"/>
              </w:rPr>
              <w:fldChar w:fldCharType="separate"/>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sz w:val="16"/>
                <w:szCs w:val="16"/>
              </w:rPr>
              <w:fldChar w:fldCharType="end"/>
            </w:r>
          </w:p>
        </w:tc>
        <w:tc>
          <w:tcPr>
            <w:tcW w:w="567" w:type="dxa"/>
          </w:tcPr>
          <w:p w:rsidR="009C5575" w:rsidRDefault="009C5575">
            <w:r w:rsidRPr="005514D9">
              <w:rPr>
                <w:rFonts w:ascii="Verdana" w:hAnsi="Verdana" w:cs="Arial"/>
                <w:sz w:val="16"/>
                <w:szCs w:val="16"/>
              </w:rPr>
              <w:fldChar w:fldCharType="begin">
                <w:ffData>
                  <w:name w:val="Testo1210"/>
                  <w:enabled/>
                  <w:calcOnExit w:val="0"/>
                  <w:textInput>
                    <w:maxLength w:val="4"/>
                  </w:textInput>
                </w:ffData>
              </w:fldChar>
            </w:r>
            <w:r w:rsidRPr="005514D9">
              <w:rPr>
                <w:rFonts w:ascii="Verdana" w:hAnsi="Verdana" w:cs="Arial"/>
                <w:sz w:val="16"/>
                <w:szCs w:val="16"/>
              </w:rPr>
              <w:instrText xml:space="preserve"> FORMTEXT </w:instrText>
            </w:r>
            <w:r w:rsidRPr="005514D9">
              <w:rPr>
                <w:rFonts w:ascii="Verdana" w:hAnsi="Verdana" w:cs="Arial"/>
                <w:sz w:val="16"/>
                <w:szCs w:val="16"/>
              </w:rPr>
            </w:r>
            <w:r w:rsidRPr="005514D9">
              <w:rPr>
                <w:rFonts w:ascii="Verdana" w:hAnsi="Verdana" w:cs="Arial"/>
                <w:sz w:val="16"/>
                <w:szCs w:val="16"/>
              </w:rPr>
              <w:fldChar w:fldCharType="separate"/>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sz w:val="16"/>
                <w:szCs w:val="16"/>
              </w:rPr>
              <w:fldChar w:fldCharType="end"/>
            </w:r>
          </w:p>
        </w:tc>
        <w:tc>
          <w:tcPr>
            <w:tcW w:w="567" w:type="dxa"/>
          </w:tcPr>
          <w:p w:rsidR="009C5575" w:rsidRDefault="009C5575">
            <w:r w:rsidRPr="005514D9">
              <w:rPr>
                <w:rFonts w:ascii="Verdana" w:hAnsi="Verdana" w:cs="Arial"/>
                <w:sz w:val="16"/>
                <w:szCs w:val="16"/>
              </w:rPr>
              <w:fldChar w:fldCharType="begin">
                <w:ffData>
                  <w:name w:val="Testo1210"/>
                  <w:enabled/>
                  <w:calcOnExit w:val="0"/>
                  <w:textInput>
                    <w:maxLength w:val="4"/>
                  </w:textInput>
                </w:ffData>
              </w:fldChar>
            </w:r>
            <w:r w:rsidRPr="005514D9">
              <w:rPr>
                <w:rFonts w:ascii="Verdana" w:hAnsi="Verdana" w:cs="Arial"/>
                <w:sz w:val="16"/>
                <w:szCs w:val="16"/>
              </w:rPr>
              <w:instrText xml:space="preserve"> FORMTEXT </w:instrText>
            </w:r>
            <w:r w:rsidRPr="005514D9">
              <w:rPr>
                <w:rFonts w:ascii="Verdana" w:hAnsi="Verdana" w:cs="Arial"/>
                <w:sz w:val="16"/>
                <w:szCs w:val="16"/>
              </w:rPr>
            </w:r>
            <w:r w:rsidRPr="005514D9">
              <w:rPr>
                <w:rFonts w:ascii="Verdana" w:hAnsi="Verdana" w:cs="Arial"/>
                <w:sz w:val="16"/>
                <w:szCs w:val="16"/>
              </w:rPr>
              <w:fldChar w:fldCharType="separate"/>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sz w:val="16"/>
                <w:szCs w:val="16"/>
              </w:rPr>
              <w:fldChar w:fldCharType="end"/>
            </w:r>
          </w:p>
        </w:tc>
        <w:tc>
          <w:tcPr>
            <w:tcW w:w="850" w:type="dxa"/>
            <w:shd w:val="clear" w:color="auto" w:fill="auto"/>
          </w:tcPr>
          <w:p w:rsidR="009C5575" w:rsidRDefault="009C5575">
            <w:r w:rsidRPr="00804D06">
              <w:rPr>
                <w:rFonts w:ascii="Verdana" w:hAnsi="Verdana" w:cs="Arial"/>
                <w:sz w:val="16"/>
                <w:szCs w:val="16"/>
              </w:rPr>
              <w:fldChar w:fldCharType="begin">
                <w:ffData>
                  <w:name w:val="Testo1200"/>
                  <w:enabled/>
                  <w:calcOnExit w:val="0"/>
                  <w:textInput/>
                </w:ffData>
              </w:fldChar>
            </w:r>
            <w:r w:rsidRPr="00804D06">
              <w:rPr>
                <w:rFonts w:ascii="Verdana" w:hAnsi="Verdana" w:cs="Arial"/>
                <w:sz w:val="16"/>
                <w:szCs w:val="16"/>
              </w:rPr>
              <w:instrText xml:space="preserve"> FORMTEXT </w:instrText>
            </w:r>
            <w:r w:rsidRPr="00804D06">
              <w:rPr>
                <w:rFonts w:ascii="Verdana" w:hAnsi="Verdana" w:cs="Arial"/>
                <w:sz w:val="16"/>
                <w:szCs w:val="16"/>
              </w:rPr>
            </w:r>
            <w:r w:rsidRPr="00804D06">
              <w:rPr>
                <w:rFonts w:ascii="Verdana" w:hAnsi="Verdana" w:cs="Arial"/>
                <w:sz w:val="16"/>
                <w:szCs w:val="16"/>
              </w:rPr>
              <w:fldChar w:fldCharType="separate"/>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sz w:val="16"/>
                <w:szCs w:val="16"/>
              </w:rPr>
              <w:fldChar w:fldCharType="end"/>
            </w:r>
          </w:p>
        </w:tc>
        <w:tc>
          <w:tcPr>
            <w:tcW w:w="850" w:type="dxa"/>
            <w:shd w:val="clear" w:color="auto" w:fill="auto"/>
          </w:tcPr>
          <w:p w:rsidR="009C5575" w:rsidRDefault="009C5575">
            <w:r w:rsidRPr="00804D06">
              <w:rPr>
                <w:rFonts w:ascii="Verdana" w:hAnsi="Verdana" w:cs="Arial"/>
                <w:sz w:val="16"/>
                <w:szCs w:val="16"/>
              </w:rPr>
              <w:fldChar w:fldCharType="begin">
                <w:ffData>
                  <w:name w:val="Testo1200"/>
                  <w:enabled/>
                  <w:calcOnExit w:val="0"/>
                  <w:textInput/>
                </w:ffData>
              </w:fldChar>
            </w:r>
            <w:r w:rsidRPr="00804D06">
              <w:rPr>
                <w:rFonts w:ascii="Verdana" w:hAnsi="Verdana" w:cs="Arial"/>
                <w:sz w:val="16"/>
                <w:szCs w:val="16"/>
              </w:rPr>
              <w:instrText xml:space="preserve"> FORMTEXT </w:instrText>
            </w:r>
            <w:r w:rsidRPr="00804D06">
              <w:rPr>
                <w:rFonts w:ascii="Verdana" w:hAnsi="Verdana" w:cs="Arial"/>
                <w:sz w:val="16"/>
                <w:szCs w:val="16"/>
              </w:rPr>
            </w:r>
            <w:r w:rsidRPr="00804D06">
              <w:rPr>
                <w:rFonts w:ascii="Verdana" w:hAnsi="Verdana" w:cs="Arial"/>
                <w:sz w:val="16"/>
                <w:szCs w:val="16"/>
              </w:rPr>
              <w:fldChar w:fldCharType="separate"/>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sz w:val="16"/>
                <w:szCs w:val="16"/>
              </w:rPr>
              <w:fldChar w:fldCharType="end"/>
            </w:r>
          </w:p>
        </w:tc>
        <w:tc>
          <w:tcPr>
            <w:tcW w:w="567" w:type="dxa"/>
            <w:shd w:val="clear" w:color="auto" w:fill="auto"/>
          </w:tcPr>
          <w:p w:rsidR="009C5575" w:rsidRDefault="009C5575">
            <w:r w:rsidRPr="00302D1A">
              <w:rPr>
                <w:rFonts w:ascii="Verdana" w:hAnsi="Verdana" w:cs="Arial"/>
                <w:sz w:val="16"/>
                <w:szCs w:val="16"/>
              </w:rPr>
              <w:fldChar w:fldCharType="begin">
                <w:ffData>
                  <w:name w:val="Testo1210"/>
                  <w:enabled/>
                  <w:calcOnExit w:val="0"/>
                  <w:textInput>
                    <w:maxLength w:val="4"/>
                  </w:textInput>
                </w:ffData>
              </w:fldChar>
            </w:r>
            <w:r w:rsidRPr="00302D1A">
              <w:rPr>
                <w:rFonts w:ascii="Verdana" w:hAnsi="Verdana" w:cs="Arial"/>
                <w:sz w:val="16"/>
                <w:szCs w:val="16"/>
              </w:rPr>
              <w:instrText xml:space="preserve"> FORMTEXT </w:instrText>
            </w:r>
            <w:r w:rsidRPr="00302D1A">
              <w:rPr>
                <w:rFonts w:ascii="Verdana" w:hAnsi="Verdana" w:cs="Arial"/>
                <w:sz w:val="16"/>
                <w:szCs w:val="16"/>
              </w:rPr>
            </w:r>
            <w:r w:rsidRPr="00302D1A">
              <w:rPr>
                <w:rFonts w:ascii="Verdana" w:hAnsi="Verdana" w:cs="Arial"/>
                <w:sz w:val="16"/>
                <w:szCs w:val="16"/>
              </w:rPr>
              <w:fldChar w:fldCharType="separate"/>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sz w:val="16"/>
                <w:szCs w:val="16"/>
              </w:rPr>
              <w:fldChar w:fldCharType="end"/>
            </w:r>
          </w:p>
        </w:tc>
        <w:tc>
          <w:tcPr>
            <w:tcW w:w="567" w:type="dxa"/>
          </w:tcPr>
          <w:p w:rsidR="009C5575" w:rsidRDefault="009C5575">
            <w:r w:rsidRPr="00302D1A">
              <w:rPr>
                <w:rFonts w:ascii="Verdana" w:hAnsi="Verdana" w:cs="Arial"/>
                <w:sz w:val="16"/>
                <w:szCs w:val="16"/>
              </w:rPr>
              <w:fldChar w:fldCharType="begin">
                <w:ffData>
                  <w:name w:val="Testo1210"/>
                  <w:enabled/>
                  <w:calcOnExit w:val="0"/>
                  <w:textInput>
                    <w:maxLength w:val="4"/>
                  </w:textInput>
                </w:ffData>
              </w:fldChar>
            </w:r>
            <w:r w:rsidRPr="00302D1A">
              <w:rPr>
                <w:rFonts w:ascii="Verdana" w:hAnsi="Verdana" w:cs="Arial"/>
                <w:sz w:val="16"/>
                <w:szCs w:val="16"/>
              </w:rPr>
              <w:instrText xml:space="preserve"> FORMTEXT </w:instrText>
            </w:r>
            <w:r w:rsidRPr="00302D1A">
              <w:rPr>
                <w:rFonts w:ascii="Verdana" w:hAnsi="Verdana" w:cs="Arial"/>
                <w:sz w:val="16"/>
                <w:szCs w:val="16"/>
              </w:rPr>
            </w:r>
            <w:r w:rsidRPr="00302D1A">
              <w:rPr>
                <w:rFonts w:ascii="Verdana" w:hAnsi="Verdana" w:cs="Arial"/>
                <w:sz w:val="16"/>
                <w:szCs w:val="16"/>
              </w:rPr>
              <w:fldChar w:fldCharType="separate"/>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sz w:val="16"/>
                <w:szCs w:val="16"/>
              </w:rPr>
              <w:fldChar w:fldCharType="end"/>
            </w:r>
          </w:p>
        </w:tc>
        <w:tc>
          <w:tcPr>
            <w:tcW w:w="568" w:type="dxa"/>
            <w:shd w:val="clear" w:color="auto" w:fill="auto"/>
          </w:tcPr>
          <w:p w:rsidR="009C5575" w:rsidRDefault="009C5575">
            <w:r w:rsidRPr="00302D1A">
              <w:rPr>
                <w:rFonts w:ascii="Verdana" w:hAnsi="Verdana" w:cs="Arial"/>
                <w:sz w:val="16"/>
                <w:szCs w:val="16"/>
              </w:rPr>
              <w:fldChar w:fldCharType="begin">
                <w:ffData>
                  <w:name w:val="Testo1210"/>
                  <w:enabled/>
                  <w:calcOnExit w:val="0"/>
                  <w:textInput>
                    <w:maxLength w:val="4"/>
                  </w:textInput>
                </w:ffData>
              </w:fldChar>
            </w:r>
            <w:r w:rsidRPr="00302D1A">
              <w:rPr>
                <w:rFonts w:ascii="Verdana" w:hAnsi="Verdana" w:cs="Arial"/>
                <w:sz w:val="16"/>
                <w:szCs w:val="16"/>
              </w:rPr>
              <w:instrText xml:space="preserve"> FORMTEXT </w:instrText>
            </w:r>
            <w:r w:rsidRPr="00302D1A">
              <w:rPr>
                <w:rFonts w:ascii="Verdana" w:hAnsi="Verdana" w:cs="Arial"/>
                <w:sz w:val="16"/>
                <w:szCs w:val="16"/>
              </w:rPr>
            </w:r>
            <w:r w:rsidRPr="00302D1A">
              <w:rPr>
                <w:rFonts w:ascii="Verdana" w:hAnsi="Verdana" w:cs="Arial"/>
                <w:sz w:val="16"/>
                <w:szCs w:val="16"/>
              </w:rPr>
              <w:fldChar w:fldCharType="separate"/>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sz w:val="16"/>
                <w:szCs w:val="16"/>
              </w:rPr>
              <w:fldChar w:fldCharType="end"/>
            </w:r>
          </w:p>
        </w:tc>
        <w:tc>
          <w:tcPr>
            <w:tcW w:w="850" w:type="dxa"/>
            <w:shd w:val="clear" w:color="auto" w:fill="auto"/>
          </w:tcPr>
          <w:p w:rsidR="009C5575" w:rsidRDefault="009C5575">
            <w:r w:rsidRPr="00410F2A">
              <w:rPr>
                <w:rFonts w:ascii="Verdana" w:hAnsi="Verdana" w:cs="Arial"/>
                <w:sz w:val="16"/>
                <w:szCs w:val="16"/>
              </w:rPr>
              <w:fldChar w:fldCharType="begin">
                <w:ffData>
                  <w:name w:val="Testo1200"/>
                  <w:enabled/>
                  <w:calcOnExit w:val="0"/>
                  <w:textInput/>
                </w:ffData>
              </w:fldChar>
            </w:r>
            <w:r w:rsidRPr="00410F2A">
              <w:rPr>
                <w:rFonts w:ascii="Verdana" w:hAnsi="Verdana" w:cs="Arial"/>
                <w:sz w:val="16"/>
                <w:szCs w:val="16"/>
              </w:rPr>
              <w:instrText xml:space="preserve"> FORMTEXT </w:instrText>
            </w:r>
            <w:r w:rsidRPr="00410F2A">
              <w:rPr>
                <w:rFonts w:ascii="Verdana" w:hAnsi="Verdana" w:cs="Arial"/>
                <w:sz w:val="16"/>
                <w:szCs w:val="16"/>
              </w:rPr>
            </w:r>
            <w:r w:rsidRPr="00410F2A">
              <w:rPr>
                <w:rFonts w:ascii="Verdana" w:hAnsi="Verdana" w:cs="Arial"/>
                <w:sz w:val="16"/>
                <w:szCs w:val="16"/>
              </w:rPr>
              <w:fldChar w:fldCharType="separate"/>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sz w:val="16"/>
                <w:szCs w:val="16"/>
              </w:rPr>
              <w:fldChar w:fldCharType="end"/>
            </w:r>
          </w:p>
        </w:tc>
        <w:tc>
          <w:tcPr>
            <w:tcW w:w="851" w:type="dxa"/>
            <w:shd w:val="clear" w:color="auto" w:fill="auto"/>
          </w:tcPr>
          <w:p w:rsidR="009C5575" w:rsidRDefault="009C5575">
            <w:r w:rsidRPr="00410F2A">
              <w:rPr>
                <w:rFonts w:ascii="Verdana" w:hAnsi="Verdana" w:cs="Arial"/>
                <w:sz w:val="16"/>
                <w:szCs w:val="16"/>
              </w:rPr>
              <w:fldChar w:fldCharType="begin">
                <w:ffData>
                  <w:name w:val="Testo1200"/>
                  <w:enabled/>
                  <w:calcOnExit w:val="0"/>
                  <w:textInput/>
                </w:ffData>
              </w:fldChar>
            </w:r>
            <w:r w:rsidRPr="00410F2A">
              <w:rPr>
                <w:rFonts w:ascii="Verdana" w:hAnsi="Verdana" w:cs="Arial"/>
                <w:sz w:val="16"/>
                <w:szCs w:val="16"/>
              </w:rPr>
              <w:instrText xml:space="preserve"> FORMTEXT </w:instrText>
            </w:r>
            <w:r w:rsidRPr="00410F2A">
              <w:rPr>
                <w:rFonts w:ascii="Verdana" w:hAnsi="Verdana" w:cs="Arial"/>
                <w:sz w:val="16"/>
                <w:szCs w:val="16"/>
              </w:rPr>
            </w:r>
            <w:r w:rsidRPr="00410F2A">
              <w:rPr>
                <w:rFonts w:ascii="Verdana" w:hAnsi="Verdana" w:cs="Arial"/>
                <w:sz w:val="16"/>
                <w:szCs w:val="16"/>
              </w:rPr>
              <w:fldChar w:fldCharType="separate"/>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sz w:val="16"/>
                <w:szCs w:val="16"/>
              </w:rPr>
              <w:fldChar w:fldCharType="end"/>
            </w:r>
          </w:p>
        </w:tc>
      </w:tr>
      <w:tr w:rsidR="009C5575" w:rsidRPr="00516B74" w:rsidTr="00BD047C">
        <w:trPr>
          <w:trHeight w:val="284"/>
        </w:trPr>
        <w:tc>
          <w:tcPr>
            <w:tcW w:w="4253" w:type="dxa"/>
          </w:tcPr>
          <w:p w:rsidR="009C5575" w:rsidRDefault="009C5575">
            <w:r w:rsidRPr="00605238">
              <w:rPr>
                <w:rFonts w:ascii="Verdana" w:hAnsi="Verdana" w:cs="Arial"/>
                <w:sz w:val="16"/>
                <w:szCs w:val="16"/>
              </w:rPr>
              <w:fldChar w:fldCharType="begin">
                <w:ffData>
                  <w:name w:val="Testo1200"/>
                  <w:enabled/>
                  <w:calcOnExit w:val="0"/>
                  <w:textInput/>
                </w:ffData>
              </w:fldChar>
            </w:r>
            <w:r w:rsidRPr="00605238">
              <w:rPr>
                <w:rFonts w:ascii="Verdana" w:hAnsi="Verdana" w:cs="Arial"/>
                <w:sz w:val="16"/>
                <w:szCs w:val="16"/>
              </w:rPr>
              <w:instrText xml:space="preserve"> FORMTEXT </w:instrText>
            </w:r>
            <w:r w:rsidRPr="00605238">
              <w:rPr>
                <w:rFonts w:ascii="Verdana" w:hAnsi="Verdana" w:cs="Arial"/>
                <w:sz w:val="16"/>
                <w:szCs w:val="16"/>
              </w:rPr>
            </w:r>
            <w:r w:rsidRPr="00605238">
              <w:rPr>
                <w:rFonts w:ascii="Verdana" w:hAnsi="Verdana" w:cs="Arial"/>
                <w:sz w:val="16"/>
                <w:szCs w:val="16"/>
              </w:rPr>
              <w:fldChar w:fldCharType="separate"/>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noProof/>
                <w:sz w:val="16"/>
                <w:szCs w:val="16"/>
              </w:rPr>
              <w:t> </w:t>
            </w:r>
            <w:r w:rsidRPr="00605238">
              <w:rPr>
                <w:rFonts w:ascii="Verdana" w:hAnsi="Verdana" w:cs="Arial"/>
                <w:sz w:val="16"/>
                <w:szCs w:val="16"/>
              </w:rPr>
              <w:fldChar w:fldCharType="end"/>
            </w:r>
          </w:p>
        </w:tc>
        <w:tc>
          <w:tcPr>
            <w:tcW w:w="567" w:type="dxa"/>
          </w:tcPr>
          <w:p w:rsidR="009C5575" w:rsidRDefault="009C5575">
            <w:r w:rsidRPr="005514D9">
              <w:rPr>
                <w:rFonts w:ascii="Verdana" w:hAnsi="Verdana" w:cs="Arial"/>
                <w:sz w:val="16"/>
                <w:szCs w:val="16"/>
              </w:rPr>
              <w:fldChar w:fldCharType="begin">
                <w:ffData>
                  <w:name w:val="Testo1210"/>
                  <w:enabled/>
                  <w:calcOnExit w:val="0"/>
                  <w:textInput>
                    <w:maxLength w:val="4"/>
                  </w:textInput>
                </w:ffData>
              </w:fldChar>
            </w:r>
            <w:r w:rsidRPr="005514D9">
              <w:rPr>
                <w:rFonts w:ascii="Verdana" w:hAnsi="Verdana" w:cs="Arial"/>
                <w:sz w:val="16"/>
                <w:szCs w:val="16"/>
              </w:rPr>
              <w:instrText xml:space="preserve"> FORMTEXT </w:instrText>
            </w:r>
            <w:r w:rsidRPr="005514D9">
              <w:rPr>
                <w:rFonts w:ascii="Verdana" w:hAnsi="Verdana" w:cs="Arial"/>
                <w:sz w:val="16"/>
                <w:szCs w:val="16"/>
              </w:rPr>
            </w:r>
            <w:r w:rsidRPr="005514D9">
              <w:rPr>
                <w:rFonts w:ascii="Verdana" w:hAnsi="Verdana" w:cs="Arial"/>
                <w:sz w:val="16"/>
                <w:szCs w:val="16"/>
              </w:rPr>
              <w:fldChar w:fldCharType="separate"/>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sz w:val="16"/>
                <w:szCs w:val="16"/>
              </w:rPr>
              <w:fldChar w:fldCharType="end"/>
            </w:r>
          </w:p>
        </w:tc>
        <w:tc>
          <w:tcPr>
            <w:tcW w:w="567" w:type="dxa"/>
          </w:tcPr>
          <w:p w:rsidR="009C5575" w:rsidRDefault="009C5575">
            <w:r w:rsidRPr="005514D9">
              <w:rPr>
                <w:rFonts w:ascii="Verdana" w:hAnsi="Verdana" w:cs="Arial"/>
                <w:sz w:val="16"/>
                <w:szCs w:val="16"/>
              </w:rPr>
              <w:fldChar w:fldCharType="begin">
                <w:ffData>
                  <w:name w:val="Testo1210"/>
                  <w:enabled/>
                  <w:calcOnExit w:val="0"/>
                  <w:textInput>
                    <w:maxLength w:val="4"/>
                  </w:textInput>
                </w:ffData>
              </w:fldChar>
            </w:r>
            <w:r w:rsidRPr="005514D9">
              <w:rPr>
                <w:rFonts w:ascii="Verdana" w:hAnsi="Verdana" w:cs="Arial"/>
                <w:sz w:val="16"/>
                <w:szCs w:val="16"/>
              </w:rPr>
              <w:instrText xml:space="preserve"> FORMTEXT </w:instrText>
            </w:r>
            <w:r w:rsidRPr="005514D9">
              <w:rPr>
                <w:rFonts w:ascii="Verdana" w:hAnsi="Verdana" w:cs="Arial"/>
                <w:sz w:val="16"/>
                <w:szCs w:val="16"/>
              </w:rPr>
            </w:r>
            <w:r w:rsidRPr="005514D9">
              <w:rPr>
                <w:rFonts w:ascii="Verdana" w:hAnsi="Verdana" w:cs="Arial"/>
                <w:sz w:val="16"/>
                <w:szCs w:val="16"/>
              </w:rPr>
              <w:fldChar w:fldCharType="separate"/>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noProof/>
                <w:sz w:val="16"/>
                <w:szCs w:val="16"/>
              </w:rPr>
              <w:t> </w:t>
            </w:r>
            <w:r w:rsidRPr="005514D9">
              <w:rPr>
                <w:rFonts w:ascii="Verdana" w:hAnsi="Verdana" w:cs="Arial"/>
                <w:sz w:val="16"/>
                <w:szCs w:val="16"/>
              </w:rPr>
              <w:fldChar w:fldCharType="end"/>
            </w:r>
          </w:p>
        </w:tc>
        <w:tc>
          <w:tcPr>
            <w:tcW w:w="850" w:type="dxa"/>
            <w:shd w:val="clear" w:color="auto" w:fill="auto"/>
          </w:tcPr>
          <w:p w:rsidR="009C5575" w:rsidRDefault="009C5575">
            <w:r w:rsidRPr="00804D06">
              <w:rPr>
                <w:rFonts w:ascii="Verdana" w:hAnsi="Verdana" w:cs="Arial"/>
                <w:sz w:val="16"/>
                <w:szCs w:val="16"/>
              </w:rPr>
              <w:fldChar w:fldCharType="begin">
                <w:ffData>
                  <w:name w:val="Testo1200"/>
                  <w:enabled/>
                  <w:calcOnExit w:val="0"/>
                  <w:textInput/>
                </w:ffData>
              </w:fldChar>
            </w:r>
            <w:r w:rsidRPr="00804D06">
              <w:rPr>
                <w:rFonts w:ascii="Verdana" w:hAnsi="Verdana" w:cs="Arial"/>
                <w:sz w:val="16"/>
                <w:szCs w:val="16"/>
              </w:rPr>
              <w:instrText xml:space="preserve"> FORMTEXT </w:instrText>
            </w:r>
            <w:r w:rsidRPr="00804D06">
              <w:rPr>
                <w:rFonts w:ascii="Verdana" w:hAnsi="Verdana" w:cs="Arial"/>
                <w:sz w:val="16"/>
                <w:szCs w:val="16"/>
              </w:rPr>
            </w:r>
            <w:r w:rsidRPr="00804D06">
              <w:rPr>
                <w:rFonts w:ascii="Verdana" w:hAnsi="Verdana" w:cs="Arial"/>
                <w:sz w:val="16"/>
                <w:szCs w:val="16"/>
              </w:rPr>
              <w:fldChar w:fldCharType="separate"/>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sz w:val="16"/>
                <w:szCs w:val="16"/>
              </w:rPr>
              <w:fldChar w:fldCharType="end"/>
            </w:r>
          </w:p>
        </w:tc>
        <w:tc>
          <w:tcPr>
            <w:tcW w:w="850" w:type="dxa"/>
            <w:shd w:val="clear" w:color="auto" w:fill="auto"/>
          </w:tcPr>
          <w:p w:rsidR="009C5575" w:rsidRDefault="009C5575">
            <w:r w:rsidRPr="00804D06">
              <w:rPr>
                <w:rFonts w:ascii="Verdana" w:hAnsi="Verdana" w:cs="Arial"/>
                <w:sz w:val="16"/>
                <w:szCs w:val="16"/>
              </w:rPr>
              <w:fldChar w:fldCharType="begin">
                <w:ffData>
                  <w:name w:val="Testo1200"/>
                  <w:enabled/>
                  <w:calcOnExit w:val="0"/>
                  <w:textInput/>
                </w:ffData>
              </w:fldChar>
            </w:r>
            <w:r w:rsidRPr="00804D06">
              <w:rPr>
                <w:rFonts w:ascii="Verdana" w:hAnsi="Verdana" w:cs="Arial"/>
                <w:sz w:val="16"/>
                <w:szCs w:val="16"/>
              </w:rPr>
              <w:instrText xml:space="preserve"> FORMTEXT </w:instrText>
            </w:r>
            <w:r w:rsidRPr="00804D06">
              <w:rPr>
                <w:rFonts w:ascii="Verdana" w:hAnsi="Verdana" w:cs="Arial"/>
                <w:sz w:val="16"/>
                <w:szCs w:val="16"/>
              </w:rPr>
            </w:r>
            <w:r w:rsidRPr="00804D06">
              <w:rPr>
                <w:rFonts w:ascii="Verdana" w:hAnsi="Verdana" w:cs="Arial"/>
                <w:sz w:val="16"/>
                <w:szCs w:val="16"/>
              </w:rPr>
              <w:fldChar w:fldCharType="separate"/>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noProof/>
                <w:sz w:val="16"/>
                <w:szCs w:val="16"/>
              </w:rPr>
              <w:t> </w:t>
            </w:r>
            <w:r w:rsidRPr="00804D06">
              <w:rPr>
                <w:rFonts w:ascii="Verdana" w:hAnsi="Verdana" w:cs="Arial"/>
                <w:sz w:val="16"/>
                <w:szCs w:val="16"/>
              </w:rPr>
              <w:fldChar w:fldCharType="end"/>
            </w:r>
          </w:p>
        </w:tc>
        <w:tc>
          <w:tcPr>
            <w:tcW w:w="567" w:type="dxa"/>
            <w:shd w:val="clear" w:color="auto" w:fill="auto"/>
          </w:tcPr>
          <w:p w:rsidR="009C5575" w:rsidRDefault="009C5575">
            <w:r w:rsidRPr="00302D1A">
              <w:rPr>
                <w:rFonts w:ascii="Verdana" w:hAnsi="Verdana" w:cs="Arial"/>
                <w:sz w:val="16"/>
                <w:szCs w:val="16"/>
              </w:rPr>
              <w:fldChar w:fldCharType="begin">
                <w:ffData>
                  <w:name w:val="Testo1210"/>
                  <w:enabled/>
                  <w:calcOnExit w:val="0"/>
                  <w:textInput>
                    <w:maxLength w:val="4"/>
                  </w:textInput>
                </w:ffData>
              </w:fldChar>
            </w:r>
            <w:r w:rsidRPr="00302D1A">
              <w:rPr>
                <w:rFonts w:ascii="Verdana" w:hAnsi="Verdana" w:cs="Arial"/>
                <w:sz w:val="16"/>
                <w:szCs w:val="16"/>
              </w:rPr>
              <w:instrText xml:space="preserve"> FORMTEXT </w:instrText>
            </w:r>
            <w:r w:rsidRPr="00302D1A">
              <w:rPr>
                <w:rFonts w:ascii="Verdana" w:hAnsi="Verdana" w:cs="Arial"/>
                <w:sz w:val="16"/>
                <w:szCs w:val="16"/>
              </w:rPr>
            </w:r>
            <w:r w:rsidRPr="00302D1A">
              <w:rPr>
                <w:rFonts w:ascii="Verdana" w:hAnsi="Verdana" w:cs="Arial"/>
                <w:sz w:val="16"/>
                <w:szCs w:val="16"/>
              </w:rPr>
              <w:fldChar w:fldCharType="separate"/>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sz w:val="16"/>
                <w:szCs w:val="16"/>
              </w:rPr>
              <w:fldChar w:fldCharType="end"/>
            </w:r>
          </w:p>
        </w:tc>
        <w:tc>
          <w:tcPr>
            <w:tcW w:w="567" w:type="dxa"/>
          </w:tcPr>
          <w:p w:rsidR="009C5575" w:rsidRDefault="009C5575">
            <w:r w:rsidRPr="00302D1A">
              <w:rPr>
                <w:rFonts w:ascii="Verdana" w:hAnsi="Verdana" w:cs="Arial"/>
                <w:sz w:val="16"/>
                <w:szCs w:val="16"/>
              </w:rPr>
              <w:fldChar w:fldCharType="begin">
                <w:ffData>
                  <w:name w:val="Testo1210"/>
                  <w:enabled/>
                  <w:calcOnExit w:val="0"/>
                  <w:textInput>
                    <w:maxLength w:val="4"/>
                  </w:textInput>
                </w:ffData>
              </w:fldChar>
            </w:r>
            <w:r w:rsidRPr="00302D1A">
              <w:rPr>
                <w:rFonts w:ascii="Verdana" w:hAnsi="Verdana" w:cs="Arial"/>
                <w:sz w:val="16"/>
                <w:szCs w:val="16"/>
              </w:rPr>
              <w:instrText xml:space="preserve"> FORMTEXT </w:instrText>
            </w:r>
            <w:r w:rsidRPr="00302D1A">
              <w:rPr>
                <w:rFonts w:ascii="Verdana" w:hAnsi="Verdana" w:cs="Arial"/>
                <w:sz w:val="16"/>
                <w:szCs w:val="16"/>
              </w:rPr>
            </w:r>
            <w:r w:rsidRPr="00302D1A">
              <w:rPr>
                <w:rFonts w:ascii="Verdana" w:hAnsi="Verdana" w:cs="Arial"/>
                <w:sz w:val="16"/>
                <w:szCs w:val="16"/>
              </w:rPr>
              <w:fldChar w:fldCharType="separate"/>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sz w:val="16"/>
                <w:szCs w:val="16"/>
              </w:rPr>
              <w:fldChar w:fldCharType="end"/>
            </w:r>
          </w:p>
        </w:tc>
        <w:tc>
          <w:tcPr>
            <w:tcW w:w="568" w:type="dxa"/>
            <w:shd w:val="clear" w:color="auto" w:fill="auto"/>
          </w:tcPr>
          <w:p w:rsidR="009C5575" w:rsidRDefault="009C5575">
            <w:r w:rsidRPr="00302D1A">
              <w:rPr>
                <w:rFonts w:ascii="Verdana" w:hAnsi="Verdana" w:cs="Arial"/>
                <w:sz w:val="16"/>
                <w:szCs w:val="16"/>
              </w:rPr>
              <w:fldChar w:fldCharType="begin">
                <w:ffData>
                  <w:name w:val="Testo1210"/>
                  <w:enabled/>
                  <w:calcOnExit w:val="0"/>
                  <w:textInput>
                    <w:maxLength w:val="4"/>
                  </w:textInput>
                </w:ffData>
              </w:fldChar>
            </w:r>
            <w:r w:rsidRPr="00302D1A">
              <w:rPr>
                <w:rFonts w:ascii="Verdana" w:hAnsi="Verdana" w:cs="Arial"/>
                <w:sz w:val="16"/>
                <w:szCs w:val="16"/>
              </w:rPr>
              <w:instrText xml:space="preserve"> FORMTEXT </w:instrText>
            </w:r>
            <w:r w:rsidRPr="00302D1A">
              <w:rPr>
                <w:rFonts w:ascii="Verdana" w:hAnsi="Verdana" w:cs="Arial"/>
                <w:sz w:val="16"/>
                <w:szCs w:val="16"/>
              </w:rPr>
            </w:r>
            <w:r w:rsidRPr="00302D1A">
              <w:rPr>
                <w:rFonts w:ascii="Verdana" w:hAnsi="Verdana" w:cs="Arial"/>
                <w:sz w:val="16"/>
                <w:szCs w:val="16"/>
              </w:rPr>
              <w:fldChar w:fldCharType="separate"/>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noProof/>
                <w:sz w:val="16"/>
                <w:szCs w:val="16"/>
              </w:rPr>
              <w:t> </w:t>
            </w:r>
            <w:r w:rsidRPr="00302D1A">
              <w:rPr>
                <w:rFonts w:ascii="Verdana" w:hAnsi="Verdana" w:cs="Arial"/>
                <w:sz w:val="16"/>
                <w:szCs w:val="16"/>
              </w:rPr>
              <w:fldChar w:fldCharType="end"/>
            </w:r>
          </w:p>
        </w:tc>
        <w:tc>
          <w:tcPr>
            <w:tcW w:w="850" w:type="dxa"/>
            <w:shd w:val="clear" w:color="auto" w:fill="auto"/>
          </w:tcPr>
          <w:p w:rsidR="009C5575" w:rsidRDefault="009C5575">
            <w:r w:rsidRPr="00410F2A">
              <w:rPr>
                <w:rFonts w:ascii="Verdana" w:hAnsi="Verdana" w:cs="Arial"/>
                <w:sz w:val="16"/>
                <w:szCs w:val="16"/>
              </w:rPr>
              <w:fldChar w:fldCharType="begin">
                <w:ffData>
                  <w:name w:val="Testo1200"/>
                  <w:enabled/>
                  <w:calcOnExit w:val="0"/>
                  <w:textInput/>
                </w:ffData>
              </w:fldChar>
            </w:r>
            <w:r w:rsidRPr="00410F2A">
              <w:rPr>
                <w:rFonts w:ascii="Verdana" w:hAnsi="Verdana" w:cs="Arial"/>
                <w:sz w:val="16"/>
                <w:szCs w:val="16"/>
              </w:rPr>
              <w:instrText xml:space="preserve"> FORMTEXT </w:instrText>
            </w:r>
            <w:r w:rsidRPr="00410F2A">
              <w:rPr>
                <w:rFonts w:ascii="Verdana" w:hAnsi="Verdana" w:cs="Arial"/>
                <w:sz w:val="16"/>
                <w:szCs w:val="16"/>
              </w:rPr>
            </w:r>
            <w:r w:rsidRPr="00410F2A">
              <w:rPr>
                <w:rFonts w:ascii="Verdana" w:hAnsi="Verdana" w:cs="Arial"/>
                <w:sz w:val="16"/>
                <w:szCs w:val="16"/>
              </w:rPr>
              <w:fldChar w:fldCharType="separate"/>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sz w:val="16"/>
                <w:szCs w:val="16"/>
              </w:rPr>
              <w:fldChar w:fldCharType="end"/>
            </w:r>
          </w:p>
        </w:tc>
        <w:tc>
          <w:tcPr>
            <w:tcW w:w="851" w:type="dxa"/>
            <w:shd w:val="clear" w:color="auto" w:fill="auto"/>
          </w:tcPr>
          <w:p w:rsidR="009C5575" w:rsidRDefault="009C5575">
            <w:r w:rsidRPr="00410F2A">
              <w:rPr>
                <w:rFonts w:ascii="Verdana" w:hAnsi="Verdana" w:cs="Arial"/>
                <w:sz w:val="16"/>
                <w:szCs w:val="16"/>
              </w:rPr>
              <w:fldChar w:fldCharType="begin">
                <w:ffData>
                  <w:name w:val="Testo1200"/>
                  <w:enabled/>
                  <w:calcOnExit w:val="0"/>
                  <w:textInput/>
                </w:ffData>
              </w:fldChar>
            </w:r>
            <w:r w:rsidRPr="00410F2A">
              <w:rPr>
                <w:rFonts w:ascii="Verdana" w:hAnsi="Verdana" w:cs="Arial"/>
                <w:sz w:val="16"/>
                <w:szCs w:val="16"/>
              </w:rPr>
              <w:instrText xml:space="preserve"> FORMTEXT </w:instrText>
            </w:r>
            <w:r w:rsidRPr="00410F2A">
              <w:rPr>
                <w:rFonts w:ascii="Verdana" w:hAnsi="Verdana" w:cs="Arial"/>
                <w:sz w:val="16"/>
                <w:szCs w:val="16"/>
              </w:rPr>
            </w:r>
            <w:r w:rsidRPr="00410F2A">
              <w:rPr>
                <w:rFonts w:ascii="Verdana" w:hAnsi="Verdana" w:cs="Arial"/>
                <w:sz w:val="16"/>
                <w:szCs w:val="16"/>
              </w:rPr>
              <w:fldChar w:fldCharType="separate"/>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noProof/>
                <w:sz w:val="16"/>
                <w:szCs w:val="16"/>
              </w:rPr>
              <w:t> </w:t>
            </w:r>
            <w:r w:rsidRPr="00410F2A">
              <w:rPr>
                <w:rFonts w:ascii="Verdana" w:hAnsi="Verdana" w:cs="Arial"/>
                <w:sz w:val="16"/>
                <w:szCs w:val="16"/>
              </w:rPr>
              <w:fldChar w:fldCharType="end"/>
            </w:r>
          </w:p>
        </w:tc>
      </w:tr>
    </w:tbl>
    <w:p w:rsidR="00B26C16" w:rsidRPr="007D48C7" w:rsidRDefault="00B26C16" w:rsidP="00B26C16">
      <w:pPr>
        <w:numPr>
          <w:ilvl w:val="0"/>
          <w:numId w:val="19"/>
        </w:numPr>
        <w:tabs>
          <w:tab w:val="clear" w:pos="720"/>
          <w:tab w:val="num" w:pos="284"/>
        </w:tabs>
        <w:suppressAutoHyphens w:val="0"/>
        <w:spacing w:before="240" w:after="60"/>
        <w:ind w:left="284" w:hanging="284"/>
        <w:outlineLvl w:val="0"/>
        <w:rPr>
          <w:rFonts w:ascii="Verdana" w:hAnsi="Verdana" w:cs="Arial"/>
          <w:sz w:val="24"/>
          <w:szCs w:val="24"/>
          <w:u w:val="single"/>
        </w:rPr>
      </w:pPr>
      <w:r w:rsidRPr="00735A09">
        <w:rPr>
          <w:rFonts w:ascii="Verdana" w:hAnsi="Verdana" w:cs="Arial"/>
          <w:b/>
          <w:sz w:val="24"/>
          <w:szCs w:val="24"/>
          <w:u w:val="single"/>
        </w:rPr>
        <w:t>quadro riepilogativo</w:t>
      </w:r>
      <w:r w:rsidRPr="007D48C7">
        <w:rPr>
          <w:rFonts w:ascii="Verdana" w:hAnsi="Verdana" w:cs="Arial"/>
          <w:sz w:val="24"/>
          <w:szCs w:val="24"/>
          <w:u w:val="single"/>
        </w:rPr>
        <w:t xml:space="preserve"> imprese </w:t>
      </w:r>
      <w:r w:rsidRPr="00735A09">
        <w:rPr>
          <w:rFonts w:ascii="Verdana" w:hAnsi="Verdana" w:cs="Arial"/>
          <w:b/>
          <w:sz w:val="24"/>
          <w:szCs w:val="24"/>
          <w:u w:val="single"/>
        </w:rPr>
        <w:t>collegate</w:t>
      </w:r>
      <w:r w:rsidRPr="007D48C7">
        <w:rPr>
          <w:rFonts w:ascii="Verdana" w:hAnsi="Verdana" w:cs="Arial"/>
          <w:sz w:val="24"/>
          <w:szCs w:val="24"/>
          <w:u w:val="single"/>
        </w:rPr>
        <w:t xml:space="preserve"> all’impresa </w:t>
      </w:r>
      <w:r>
        <w:rPr>
          <w:rFonts w:ascii="Verdana" w:hAnsi="Verdana" w:cs="Arial"/>
          <w:sz w:val="24"/>
          <w:szCs w:val="24"/>
          <w:u w:val="single"/>
        </w:rPr>
        <w:t>dichiarante</w:t>
      </w: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670"/>
        <w:gridCol w:w="992"/>
        <w:gridCol w:w="1559"/>
        <w:gridCol w:w="1701"/>
      </w:tblGrid>
      <w:tr w:rsidR="00B26C16" w:rsidRPr="00516B74" w:rsidTr="00787DBB">
        <w:trPr>
          <w:trHeight w:val="224"/>
        </w:trPr>
        <w:tc>
          <w:tcPr>
            <w:tcW w:w="426" w:type="dxa"/>
            <w:vMerge w:val="restart"/>
            <w:vAlign w:val="center"/>
          </w:tcPr>
          <w:p w:rsidR="00B26C16" w:rsidRPr="00516B74" w:rsidRDefault="00B26C16" w:rsidP="00787DBB">
            <w:pPr>
              <w:spacing w:before="60"/>
              <w:jc w:val="center"/>
              <w:rPr>
                <w:rFonts w:ascii="Verdana" w:hAnsi="Verdana" w:cs="Arial"/>
                <w:sz w:val="16"/>
                <w:szCs w:val="16"/>
              </w:rPr>
            </w:pPr>
            <w:r w:rsidRPr="00516B74">
              <w:rPr>
                <w:rFonts w:ascii="Verdana" w:hAnsi="Verdana" w:cs="Arial"/>
                <w:sz w:val="16"/>
                <w:szCs w:val="16"/>
              </w:rPr>
              <w:t>n.</w:t>
            </w:r>
          </w:p>
        </w:tc>
        <w:tc>
          <w:tcPr>
            <w:tcW w:w="5670" w:type="dxa"/>
            <w:vMerge w:val="restart"/>
            <w:shd w:val="clear" w:color="auto" w:fill="auto"/>
            <w:vAlign w:val="center"/>
          </w:tcPr>
          <w:p w:rsidR="00B26C16" w:rsidRDefault="00B26C16" w:rsidP="00787DBB">
            <w:pPr>
              <w:tabs>
                <w:tab w:val="left" w:pos="708"/>
              </w:tabs>
              <w:jc w:val="center"/>
              <w:rPr>
                <w:rFonts w:ascii="Verdana" w:hAnsi="Verdana" w:cs="Arial"/>
                <w:sz w:val="16"/>
                <w:szCs w:val="16"/>
              </w:rPr>
            </w:pPr>
            <w:r>
              <w:rPr>
                <w:rFonts w:ascii="Verdana" w:hAnsi="Verdana" w:cs="Arial"/>
                <w:sz w:val="16"/>
                <w:szCs w:val="16"/>
              </w:rPr>
              <w:t>ragione sociale</w:t>
            </w:r>
          </w:p>
        </w:tc>
        <w:tc>
          <w:tcPr>
            <w:tcW w:w="992" w:type="dxa"/>
            <w:vMerge w:val="restart"/>
            <w:vAlign w:val="center"/>
          </w:tcPr>
          <w:p w:rsidR="00B26C16" w:rsidRDefault="00B26C16" w:rsidP="00787DBB">
            <w:pPr>
              <w:ind w:firstLine="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 in ULA</w:t>
            </w:r>
          </w:p>
        </w:tc>
        <w:tc>
          <w:tcPr>
            <w:tcW w:w="1559" w:type="dxa"/>
            <w:vMerge w:val="restart"/>
            <w:shd w:val="clear" w:color="auto" w:fill="auto"/>
            <w:vAlign w:val="center"/>
          </w:tcPr>
          <w:p w:rsidR="00B26C16" w:rsidRPr="00516B74" w:rsidRDefault="00B26C16" w:rsidP="00787DBB">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w:t>
            </w:r>
            <w:r w:rsidRPr="00516B74">
              <w:rPr>
                <w:rFonts w:ascii="Verdana" w:hAnsi="Verdana" w:cs="Arial"/>
                <w:sz w:val="16"/>
                <w:szCs w:val="16"/>
              </w:rPr>
              <w:t>(</w:t>
            </w:r>
            <w:r>
              <w:rPr>
                <w:rFonts w:ascii="Verdana" w:hAnsi="Verdana" w:cs="Arial"/>
                <w:sz w:val="16"/>
                <w:szCs w:val="16"/>
              </w:rPr>
              <w:t>ML</w:t>
            </w:r>
            <w:r w:rsidRPr="00516B74">
              <w:rPr>
                <w:rFonts w:ascii="Verdana" w:hAnsi="Verdana" w:cs="Arial"/>
                <w:sz w:val="16"/>
                <w:szCs w:val="16"/>
              </w:rPr>
              <w:t>)</w:t>
            </w:r>
          </w:p>
        </w:tc>
        <w:tc>
          <w:tcPr>
            <w:tcW w:w="1701" w:type="dxa"/>
            <w:vMerge w:val="restart"/>
            <w:shd w:val="clear" w:color="auto" w:fill="auto"/>
            <w:vAlign w:val="center"/>
          </w:tcPr>
          <w:p w:rsidR="00B26C16" w:rsidRPr="00516B74" w:rsidRDefault="00B26C16" w:rsidP="00787DBB">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t xml:space="preserve">bilancio </w:t>
            </w:r>
            <w:r w:rsidRPr="00516B74">
              <w:rPr>
                <w:rFonts w:ascii="Verdana" w:hAnsi="Verdana" w:cs="Arial"/>
                <w:sz w:val="16"/>
                <w:szCs w:val="16"/>
              </w:rPr>
              <w:t>(</w:t>
            </w:r>
            <w:r>
              <w:rPr>
                <w:rFonts w:ascii="Verdana" w:hAnsi="Verdana" w:cs="Arial"/>
                <w:sz w:val="16"/>
                <w:szCs w:val="16"/>
              </w:rPr>
              <w:t>ML</w:t>
            </w:r>
            <w:r w:rsidRPr="00516B74">
              <w:rPr>
                <w:rFonts w:ascii="Verdana" w:hAnsi="Verdana" w:cs="Arial"/>
                <w:sz w:val="16"/>
                <w:szCs w:val="16"/>
              </w:rPr>
              <w:t>)</w:t>
            </w:r>
          </w:p>
        </w:tc>
      </w:tr>
      <w:tr w:rsidR="00B26C16" w:rsidRPr="00516B74" w:rsidTr="00787DBB">
        <w:trPr>
          <w:trHeight w:val="255"/>
        </w:trPr>
        <w:tc>
          <w:tcPr>
            <w:tcW w:w="426" w:type="dxa"/>
            <w:vMerge/>
            <w:vAlign w:val="center"/>
          </w:tcPr>
          <w:p w:rsidR="00B26C16" w:rsidRPr="00516B74" w:rsidRDefault="00B26C16" w:rsidP="00787DBB">
            <w:pPr>
              <w:spacing w:before="60"/>
              <w:jc w:val="center"/>
              <w:rPr>
                <w:rFonts w:ascii="Verdana" w:hAnsi="Verdana" w:cs="Arial"/>
                <w:sz w:val="16"/>
                <w:szCs w:val="16"/>
              </w:rPr>
            </w:pPr>
          </w:p>
        </w:tc>
        <w:tc>
          <w:tcPr>
            <w:tcW w:w="5670" w:type="dxa"/>
            <w:vMerge/>
            <w:shd w:val="clear" w:color="auto" w:fill="auto"/>
            <w:vAlign w:val="center"/>
          </w:tcPr>
          <w:p w:rsidR="00B26C16" w:rsidRPr="00516B74" w:rsidRDefault="00B26C16" w:rsidP="00787DBB">
            <w:pPr>
              <w:tabs>
                <w:tab w:val="left" w:pos="708"/>
              </w:tabs>
              <w:jc w:val="center"/>
              <w:rPr>
                <w:rFonts w:ascii="Verdana" w:hAnsi="Verdana" w:cs="Arial"/>
                <w:sz w:val="16"/>
                <w:szCs w:val="16"/>
              </w:rPr>
            </w:pPr>
          </w:p>
        </w:tc>
        <w:tc>
          <w:tcPr>
            <w:tcW w:w="992" w:type="dxa"/>
            <w:vMerge/>
            <w:vAlign w:val="center"/>
          </w:tcPr>
          <w:p w:rsidR="00B26C16" w:rsidRPr="00516B74" w:rsidRDefault="00B26C16" w:rsidP="00787DBB">
            <w:pPr>
              <w:ind w:firstLine="71"/>
              <w:jc w:val="center"/>
              <w:rPr>
                <w:rFonts w:ascii="Verdana" w:hAnsi="Verdana" w:cs="Arial"/>
                <w:sz w:val="16"/>
                <w:szCs w:val="16"/>
              </w:rPr>
            </w:pPr>
          </w:p>
        </w:tc>
        <w:tc>
          <w:tcPr>
            <w:tcW w:w="1559" w:type="dxa"/>
            <w:vMerge/>
            <w:shd w:val="clear" w:color="auto" w:fill="auto"/>
            <w:vAlign w:val="center"/>
          </w:tcPr>
          <w:p w:rsidR="00B26C16" w:rsidRPr="00516B74" w:rsidRDefault="00B26C16" w:rsidP="00787DBB">
            <w:pPr>
              <w:jc w:val="center"/>
              <w:rPr>
                <w:rFonts w:ascii="Verdana" w:hAnsi="Verdana" w:cs="Arial"/>
                <w:sz w:val="16"/>
                <w:szCs w:val="16"/>
              </w:rPr>
            </w:pPr>
          </w:p>
        </w:tc>
        <w:tc>
          <w:tcPr>
            <w:tcW w:w="1701" w:type="dxa"/>
            <w:vMerge/>
            <w:shd w:val="clear" w:color="auto" w:fill="auto"/>
            <w:vAlign w:val="center"/>
          </w:tcPr>
          <w:p w:rsidR="00B26C16" w:rsidRPr="00516B74" w:rsidRDefault="00B26C16" w:rsidP="00787DBB">
            <w:pPr>
              <w:jc w:val="center"/>
              <w:rPr>
                <w:rFonts w:ascii="Verdana" w:hAnsi="Verdana" w:cs="Arial"/>
                <w:sz w:val="16"/>
                <w:szCs w:val="16"/>
              </w:rPr>
            </w:pPr>
          </w:p>
        </w:tc>
      </w:tr>
      <w:tr w:rsidR="009C5575" w:rsidRPr="00516B74" w:rsidTr="00BD047C">
        <w:trPr>
          <w:trHeight w:val="284"/>
        </w:trPr>
        <w:tc>
          <w:tcPr>
            <w:tcW w:w="426" w:type="dxa"/>
            <w:vAlign w:val="center"/>
          </w:tcPr>
          <w:p w:rsidR="009C5575" w:rsidRPr="00516B74" w:rsidRDefault="009C5575" w:rsidP="00787DBB">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A</w:t>
            </w:r>
          </w:p>
        </w:tc>
        <w:tc>
          <w:tcPr>
            <w:tcW w:w="5670" w:type="dxa"/>
            <w:shd w:val="clear" w:color="auto" w:fill="auto"/>
          </w:tcPr>
          <w:p w:rsidR="009C5575" w:rsidRDefault="009C5575">
            <w:r w:rsidRPr="00C11C9A">
              <w:rPr>
                <w:rFonts w:ascii="Verdana" w:hAnsi="Verdana" w:cs="Arial"/>
                <w:sz w:val="16"/>
                <w:szCs w:val="16"/>
              </w:rPr>
              <w:fldChar w:fldCharType="begin">
                <w:ffData>
                  <w:name w:val="Testo1200"/>
                  <w:enabled/>
                  <w:calcOnExit w:val="0"/>
                  <w:textInput/>
                </w:ffData>
              </w:fldChar>
            </w:r>
            <w:r w:rsidRPr="00C11C9A">
              <w:rPr>
                <w:rFonts w:ascii="Verdana" w:hAnsi="Verdana" w:cs="Arial"/>
                <w:sz w:val="16"/>
                <w:szCs w:val="16"/>
              </w:rPr>
              <w:instrText xml:space="preserve"> FORMTEXT </w:instrText>
            </w:r>
            <w:r w:rsidRPr="00C11C9A">
              <w:rPr>
                <w:rFonts w:ascii="Verdana" w:hAnsi="Verdana" w:cs="Arial"/>
                <w:sz w:val="16"/>
                <w:szCs w:val="16"/>
              </w:rPr>
            </w:r>
            <w:r w:rsidRPr="00C11C9A">
              <w:rPr>
                <w:rFonts w:ascii="Verdana" w:hAnsi="Verdana" w:cs="Arial"/>
                <w:sz w:val="16"/>
                <w:szCs w:val="16"/>
              </w:rPr>
              <w:fldChar w:fldCharType="separate"/>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sz w:val="16"/>
                <w:szCs w:val="16"/>
              </w:rPr>
              <w:fldChar w:fldCharType="end"/>
            </w:r>
          </w:p>
        </w:tc>
        <w:tc>
          <w:tcPr>
            <w:tcW w:w="992" w:type="dxa"/>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c>
          <w:tcPr>
            <w:tcW w:w="1559" w:type="dxa"/>
            <w:shd w:val="clear" w:color="auto" w:fill="auto"/>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c>
          <w:tcPr>
            <w:tcW w:w="1701" w:type="dxa"/>
            <w:shd w:val="clear" w:color="auto" w:fill="auto"/>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r>
      <w:tr w:rsidR="009C5575" w:rsidRPr="00516B74" w:rsidTr="00BD047C">
        <w:trPr>
          <w:trHeight w:val="284"/>
        </w:trPr>
        <w:tc>
          <w:tcPr>
            <w:tcW w:w="426" w:type="dxa"/>
            <w:vAlign w:val="center"/>
          </w:tcPr>
          <w:p w:rsidR="009C5575" w:rsidRDefault="009C5575" w:rsidP="00787DBB">
            <w:pPr>
              <w:jc w:val="center"/>
              <w:rPr>
                <w:rFonts w:ascii="Verdana" w:hAnsi="Verdana" w:cs="Arial"/>
                <w:sz w:val="16"/>
                <w:szCs w:val="16"/>
              </w:rPr>
            </w:pPr>
            <w:r>
              <w:rPr>
                <w:rFonts w:ascii="Verdana" w:hAnsi="Verdana" w:cs="Arial"/>
                <w:sz w:val="16"/>
                <w:szCs w:val="16"/>
              </w:rPr>
              <w:t>1B</w:t>
            </w:r>
          </w:p>
        </w:tc>
        <w:tc>
          <w:tcPr>
            <w:tcW w:w="5670" w:type="dxa"/>
            <w:shd w:val="clear" w:color="auto" w:fill="auto"/>
          </w:tcPr>
          <w:p w:rsidR="009C5575" w:rsidRDefault="009C5575">
            <w:r w:rsidRPr="00C11C9A">
              <w:rPr>
                <w:rFonts w:ascii="Verdana" w:hAnsi="Verdana" w:cs="Arial"/>
                <w:sz w:val="16"/>
                <w:szCs w:val="16"/>
              </w:rPr>
              <w:fldChar w:fldCharType="begin">
                <w:ffData>
                  <w:name w:val="Testo1200"/>
                  <w:enabled/>
                  <w:calcOnExit w:val="0"/>
                  <w:textInput/>
                </w:ffData>
              </w:fldChar>
            </w:r>
            <w:r w:rsidRPr="00C11C9A">
              <w:rPr>
                <w:rFonts w:ascii="Verdana" w:hAnsi="Verdana" w:cs="Arial"/>
                <w:sz w:val="16"/>
                <w:szCs w:val="16"/>
              </w:rPr>
              <w:instrText xml:space="preserve"> FORMTEXT </w:instrText>
            </w:r>
            <w:r w:rsidRPr="00C11C9A">
              <w:rPr>
                <w:rFonts w:ascii="Verdana" w:hAnsi="Verdana" w:cs="Arial"/>
                <w:sz w:val="16"/>
                <w:szCs w:val="16"/>
              </w:rPr>
            </w:r>
            <w:r w:rsidRPr="00C11C9A">
              <w:rPr>
                <w:rFonts w:ascii="Verdana" w:hAnsi="Verdana" w:cs="Arial"/>
                <w:sz w:val="16"/>
                <w:szCs w:val="16"/>
              </w:rPr>
              <w:fldChar w:fldCharType="separate"/>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sz w:val="16"/>
                <w:szCs w:val="16"/>
              </w:rPr>
              <w:fldChar w:fldCharType="end"/>
            </w:r>
          </w:p>
        </w:tc>
        <w:tc>
          <w:tcPr>
            <w:tcW w:w="992" w:type="dxa"/>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c>
          <w:tcPr>
            <w:tcW w:w="1559" w:type="dxa"/>
            <w:shd w:val="clear" w:color="auto" w:fill="auto"/>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c>
          <w:tcPr>
            <w:tcW w:w="1701" w:type="dxa"/>
            <w:shd w:val="clear" w:color="auto" w:fill="auto"/>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r>
      <w:tr w:rsidR="009C5575" w:rsidRPr="00516B74" w:rsidTr="00BD047C">
        <w:trPr>
          <w:trHeight w:val="284"/>
        </w:trPr>
        <w:tc>
          <w:tcPr>
            <w:tcW w:w="426" w:type="dxa"/>
            <w:vAlign w:val="center"/>
          </w:tcPr>
          <w:p w:rsidR="009C5575" w:rsidRPr="00516B74" w:rsidRDefault="009C5575" w:rsidP="00787DBB">
            <w:pPr>
              <w:jc w:val="center"/>
              <w:rPr>
                <w:rFonts w:ascii="Verdana" w:hAnsi="Verdana" w:cs="Arial"/>
                <w:sz w:val="16"/>
                <w:szCs w:val="16"/>
              </w:rPr>
            </w:pPr>
            <w:r>
              <w:rPr>
                <w:rFonts w:ascii="Verdana" w:hAnsi="Verdana" w:cs="Arial"/>
                <w:sz w:val="16"/>
                <w:szCs w:val="16"/>
              </w:rPr>
              <w:t>1C</w:t>
            </w:r>
          </w:p>
        </w:tc>
        <w:tc>
          <w:tcPr>
            <w:tcW w:w="5670" w:type="dxa"/>
            <w:shd w:val="clear" w:color="auto" w:fill="auto"/>
          </w:tcPr>
          <w:p w:rsidR="009C5575" w:rsidRDefault="009C5575">
            <w:r w:rsidRPr="00C11C9A">
              <w:rPr>
                <w:rFonts w:ascii="Verdana" w:hAnsi="Verdana" w:cs="Arial"/>
                <w:sz w:val="16"/>
                <w:szCs w:val="16"/>
              </w:rPr>
              <w:fldChar w:fldCharType="begin">
                <w:ffData>
                  <w:name w:val="Testo1200"/>
                  <w:enabled/>
                  <w:calcOnExit w:val="0"/>
                  <w:textInput/>
                </w:ffData>
              </w:fldChar>
            </w:r>
            <w:r w:rsidRPr="00C11C9A">
              <w:rPr>
                <w:rFonts w:ascii="Verdana" w:hAnsi="Verdana" w:cs="Arial"/>
                <w:sz w:val="16"/>
                <w:szCs w:val="16"/>
              </w:rPr>
              <w:instrText xml:space="preserve"> FORMTEXT </w:instrText>
            </w:r>
            <w:r w:rsidRPr="00C11C9A">
              <w:rPr>
                <w:rFonts w:ascii="Verdana" w:hAnsi="Verdana" w:cs="Arial"/>
                <w:sz w:val="16"/>
                <w:szCs w:val="16"/>
              </w:rPr>
            </w:r>
            <w:r w:rsidRPr="00C11C9A">
              <w:rPr>
                <w:rFonts w:ascii="Verdana" w:hAnsi="Verdana" w:cs="Arial"/>
                <w:sz w:val="16"/>
                <w:szCs w:val="16"/>
              </w:rPr>
              <w:fldChar w:fldCharType="separate"/>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noProof/>
                <w:sz w:val="16"/>
                <w:szCs w:val="16"/>
              </w:rPr>
              <w:t> </w:t>
            </w:r>
            <w:r w:rsidRPr="00C11C9A">
              <w:rPr>
                <w:rFonts w:ascii="Verdana" w:hAnsi="Verdana" w:cs="Arial"/>
                <w:sz w:val="16"/>
                <w:szCs w:val="16"/>
              </w:rPr>
              <w:fldChar w:fldCharType="end"/>
            </w:r>
          </w:p>
        </w:tc>
        <w:tc>
          <w:tcPr>
            <w:tcW w:w="992" w:type="dxa"/>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c>
          <w:tcPr>
            <w:tcW w:w="1559" w:type="dxa"/>
            <w:shd w:val="clear" w:color="auto" w:fill="auto"/>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c>
          <w:tcPr>
            <w:tcW w:w="1701" w:type="dxa"/>
            <w:shd w:val="clear" w:color="auto" w:fill="auto"/>
          </w:tcPr>
          <w:p w:rsidR="009C5575" w:rsidRDefault="009C5575">
            <w:r w:rsidRPr="00C7427F">
              <w:rPr>
                <w:rFonts w:ascii="Verdana" w:hAnsi="Verdana" w:cs="Arial"/>
                <w:sz w:val="16"/>
                <w:szCs w:val="16"/>
              </w:rPr>
              <w:fldChar w:fldCharType="begin">
                <w:ffData>
                  <w:name w:val="Testo1200"/>
                  <w:enabled/>
                  <w:calcOnExit w:val="0"/>
                  <w:textInput/>
                </w:ffData>
              </w:fldChar>
            </w:r>
            <w:r w:rsidRPr="00C7427F">
              <w:rPr>
                <w:rFonts w:ascii="Verdana" w:hAnsi="Verdana" w:cs="Arial"/>
                <w:sz w:val="16"/>
                <w:szCs w:val="16"/>
              </w:rPr>
              <w:instrText xml:space="preserve"> FORMTEXT </w:instrText>
            </w:r>
            <w:r w:rsidRPr="00C7427F">
              <w:rPr>
                <w:rFonts w:ascii="Verdana" w:hAnsi="Verdana" w:cs="Arial"/>
                <w:sz w:val="16"/>
                <w:szCs w:val="16"/>
              </w:rPr>
            </w:r>
            <w:r w:rsidRPr="00C7427F">
              <w:rPr>
                <w:rFonts w:ascii="Verdana" w:hAnsi="Verdana" w:cs="Arial"/>
                <w:sz w:val="16"/>
                <w:szCs w:val="16"/>
              </w:rPr>
              <w:fldChar w:fldCharType="separate"/>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noProof/>
                <w:sz w:val="16"/>
                <w:szCs w:val="16"/>
              </w:rPr>
              <w:t> </w:t>
            </w:r>
            <w:r w:rsidRPr="00C7427F">
              <w:rPr>
                <w:rFonts w:ascii="Verdana" w:hAnsi="Verdana" w:cs="Arial"/>
                <w:sz w:val="16"/>
                <w:szCs w:val="16"/>
              </w:rPr>
              <w:fldChar w:fldCharType="end"/>
            </w:r>
          </w:p>
        </w:tc>
      </w:tr>
      <w:tr w:rsidR="009C5575" w:rsidRPr="00516B74" w:rsidTr="00BD047C">
        <w:trPr>
          <w:trHeight w:val="277"/>
        </w:trPr>
        <w:tc>
          <w:tcPr>
            <w:tcW w:w="6096" w:type="dxa"/>
            <w:gridSpan w:val="2"/>
            <w:vAlign w:val="center"/>
          </w:tcPr>
          <w:p w:rsidR="009C5575" w:rsidRPr="00516B74" w:rsidRDefault="009C5575" w:rsidP="00787DBB">
            <w:pPr>
              <w:tabs>
                <w:tab w:val="left" w:pos="708"/>
              </w:tabs>
              <w:rPr>
                <w:rFonts w:ascii="Verdana" w:hAnsi="Verdana" w:cs="Arial"/>
                <w:sz w:val="16"/>
                <w:szCs w:val="16"/>
              </w:rPr>
            </w:pPr>
            <w:r>
              <w:rPr>
                <w:rFonts w:ascii="Verdana" w:hAnsi="Verdana" w:cs="Arial"/>
                <w:sz w:val="16"/>
                <w:szCs w:val="16"/>
              </w:rPr>
              <w:t>Totale dati da riportare nella tabella al punto 1 della dichiarazione sostitutiva</w:t>
            </w:r>
          </w:p>
        </w:tc>
        <w:tc>
          <w:tcPr>
            <w:tcW w:w="992" w:type="dxa"/>
          </w:tcPr>
          <w:p w:rsidR="009C5575" w:rsidRDefault="009C5575">
            <w:r w:rsidRPr="00D24598">
              <w:rPr>
                <w:rFonts w:ascii="Verdana" w:hAnsi="Verdana" w:cs="Arial"/>
                <w:sz w:val="16"/>
                <w:szCs w:val="16"/>
              </w:rPr>
              <w:fldChar w:fldCharType="begin">
                <w:ffData>
                  <w:name w:val="Testo1200"/>
                  <w:enabled/>
                  <w:calcOnExit w:val="0"/>
                  <w:textInput/>
                </w:ffData>
              </w:fldChar>
            </w:r>
            <w:r w:rsidRPr="00D24598">
              <w:rPr>
                <w:rFonts w:ascii="Verdana" w:hAnsi="Verdana" w:cs="Arial"/>
                <w:sz w:val="16"/>
                <w:szCs w:val="16"/>
              </w:rPr>
              <w:instrText xml:space="preserve"> FORMTEXT </w:instrText>
            </w:r>
            <w:r w:rsidRPr="00D24598">
              <w:rPr>
                <w:rFonts w:ascii="Verdana" w:hAnsi="Verdana" w:cs="Arial"/>
                <w:sz w:val="16"/>
                <w:szCs w:val="16"/>
              </w:rPr>
            </w:r>
            <w:r w:rsidRPr="00D24598">
              <w:rPr>
                <w:rFonts w:ascii="Verdana" w:hAnsi="Verdana" w:cs="Arial"/>
                <w:sz w:val="16"/>
                <w:szCs w:val="16"/>
              </w:rPr>
              <w:fldChar w:fldCharType="separate"/>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sz w:val="16"/>
                <w:szCs w:val="16"/>
              </w:rPr>
              <w:fldChar w:fldCharType="end"/>
            </w:r>
          </w:p>
        </w:tc>
        <w:tc>
          <w:tcPr>
            <w:tcW w:w="1559" w:type="dxa"/>
          </w:tcPr>
          <w:p w:rsidR="009C5575" w:rsidRDefault="009C5575">
            <w:r w:rsidRPr="00D24598">
              <w:rPr>
                <w:rFonts w:ascii="Verdana" w:hAnsi="Verdana" w:cs="Arial"/>
                <w:sz w:val="16"/>
                <w:szCs w:val="16"/>
              </w:rPr>
              <w:fldChar w:fldCharType="begin">
                <w:ffData>
                  <w:name w:val="Testo1200"/>
                  <w:enabled/>
                  <w:calcOnExit w:val="0"/>
                  <w:textInput/>
                </w:ffData>
              </w:fldChar>
            </w:r>
            <w:r w:rsidRPr="00D24598">
              <w:rPr>
                <w:rFonts w:ascii="Verdana" w:hAnsi="Verdana" w:cs="Arial"/>
                <w:sz w:val="16"/>
                <w:szCs w:val="16"/>
              </w:rPr>
              <w:instrText xml:space="preserve"> FORMTEXT </w:instrText>
            </w:r>
            <w:r w:rsidRPr="00D24598">
              <w:rPr>
                <w:rFonts w:ascii="Verdana" w:hAnsi="Verdana" w:cs="Arial"/>
                <w:sz w:val="16"/>
                <w:szCs w:val="16"/>
              </w:rPr>
            </w:r>
            <w:r w:rsidRPr="00D24598">
              <w:rPr>
                <w:rFonts w:ascii="Verdana" w:hAnsi="Verdana" w:cs="Arial"/>
                <w:sz w:val="16"/>
                <w:szCs w:val="16"/>
              </w:rPr>
              <w:fldChar w:fldCharType="separate"/>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sz w:val="16"/>
                <w:szCs w:val="16"/>
              </w:rPr>
              <w:fldChar w:fldCharType="end"/>
            </w:r>
          </w:p>
        </w:tc>
        <w:tc>
          <w:tcPr>
            <w:tcW w:w="1701" w:type="dxa"/>
          </w:tcPr>
          <w:p w:rsidR="009C5575" w:rsidRDefault="009C5575">
            <w:r w:rsidRPr="00D24598">
              <w:rPr>
                <w:rFonts w:ascii="Verdana" w:hAnsi="Verdana" w:cs="Arial"/>
                <w:sz w:val="16"/>
                <w:szCs w:val="16"/>
              </w:rPr>
              <w:fldChar w:fldCharType="begin">
                <w:ffData>
                  <w:name w:val="Testo1200"/>
                  <w:enabled/>
                  <w:calcOnExit w:val="0"/>
                  <w:textInput/>
                </w:ffData>
              </w:fldChar>
            </w:r>
            <w:r w:rsidRPr="00D24598">
              <w:rPr>
                <w:rFonts w:ascii="Verdana" w:hAnsi="Verdana" w:cs="Arial"/>
                <w:sz w:val="16"/>
                <w:szCs w:val="16"/>
              </w:rPr>
              <w:instrText xml:space="preserve"> FORMTEXT </w:instrText>
            </w:r>
            <w:r w:rsidRPr="00D24598">
              <w:rPr>
                <w:rFonts w:ascii="Verdana" w:hAnsi="Verdana" w:cs="Arial"/>
                <w:sz w:val="16"/>
                <w:szCs w:val="16"/>
              </w:rPr>
            </w:r>
            <w:r w:rsidRPr="00D24598">
              <w:rPr>
                <w:rFonts w:ascii="Verdana" w:hAnsi="Verdana" w:cs="Arial"/>
                <w:sz w:val="16"/>
                <w:szCs w:val="16"/>
              </w:rPr>
              <w:fldChar w:fldCharType="separate"/>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noProof/>
                <w:sz w:val="16"/>
                <w:szCs w:val="16"/>
              </w:rPr>
              <w:t> </w:t>
            </w:r>
            <w:r w:rsidRPr="00D24598">
              <w:rPr>
                <w:rFonts w:ascii="Verdana" w:hAnsi="Verdana" w:cs="Arial"/>
                <w:sz w:val="16"/>
                <w:szCs w:val="16"/>
              </w:rPr>
              <w:fldChar w:fldCharType="end"/>
            </w:r>
          </w:p>
        </w:tc>
      </w:tr>
    </w:tbl>
    <w:p w:rsidR="00B26C16" w:rsidRDefault="00B26C16" w:rsidP="00B26C16">
      <w:pPr>
        <w:jc w:val="both"/>
        <w:rPr>
          <w:rFonts w:ascii="Verdana" w:hAnsi="Verdana" w:cs="Arial"/>
          <w:sz w:val="18"/>
          <w:szCs w:val="18"/>
        </w:rPr>
      </w:pPr>
    </w:p>
    <w:p w:rsidR="00EE6137" w:rsidRDefault="00EE6137" w:rsidP="00B26C16">
      <w:pPr>
        <w:ind w:left="2977"/>
        <w:jc w:val="both"/>
        <w:rPr>
          <w:rFonts w:ascii="Verdana" w:hAnsi="Verdana" w:cs="Arial"/>
          <w:sz w:val="18"/>
          <w:szCs w:val="18"/>
        </w:rPr>
      </w:pPr>
    </w:p>
    <w:p w:rsidR="00185464" w:rsidRDefault="00185464" w:rsidP="00185464">
      <w:pPr>
        <w:ind w:right="-170"/>
        <w:rPr>
          <w:rFonts w:ascii="Verdana" w:hAnsi="Verdana"/>
          <w:sz w:val="16"/>
          <w:szCs w:val="16"/>
        </w:rPr>
      </w:pPr>
    </w:p>
    <w:p w:rsidR="00185464" w:rsidRDefault="00185464" w:rsidP="003D751B">
      <w:pPr>
        <w:ind w:left="4820" w:right="-170"/>
        <w:rPr>
          <w:rFonts w:ascii="Verdana" w:hAnsi="Verdana"/>
          <w:sz w:val="16"/>
          <w:szCs w:val="16"/>
        </w:rPr>
        <w:sectPr w:rsidR="00185464" w:rsidSect="000F37FC">
          <w:footerReference w:type="default" r:id="rId27"/>
          <w:pgSz w:w="11906" w:h="16838"/>
          <w:pgMar w:top="1418" w:right="1134" w:bottom="1134" w:left="1134" w:header="720" w:footer="720" w:gutter="0"/>
          <w:cols w:space="720"/>
          <w:docGrid w:linePitch="360"/>
        </w:sectPr>
      </w:pPr>
    </w:p>
    <w:p w:rsidR="003D751B" w:rsidRDefault="003D751B" w:rsidP="003D751B">
      <w:pPr>
        <w:ind w:left="4820" w:right="-170"/>
        <w:rPr>
          <w:rFonts w:ascii="Verdana" w:hAnsi="Verdana"/>
          <w:sz w:val="16"/>
          <w:szCs w:val="16"/>
        </w:rPr>
      </w:pPr>
    </w:p>
    <w:p w:rsidR="003D751B" w:rsidRDefault="003D751B" w:rsidP="003D751B">
      <w:pPr>
        <w:ind w:left="4820" w:right="-170"/>
        <w:rPr>
          <w:rFonts w:ascii="Verdana" w:hAnsi="Verdana"/>
          <w:sz w:val="16"/>
          <w:szCs w:val="16"/>
        </w:rPr>
      </w:pPr>
    </w:p>
    <w:p w:rsidR="003D751B" w:rsidRDefault="003D751B" w:rsidP="003D751B">
      <w:pPr>
        <w:ind w:left="4820" w:right="-170"/>
        <w:rPr>
          <w:rFonts w:ascii="Verdana" w:hAnsi="Verdana"/>
          <w:sz w:val="28"/>
          <w:szCs w:val="28"/>
        </w:rPr>
      </w:pPr>
      <w:r>
        <w:rPr>
          <w:rFonts w:ascii="Verdana" w:hAnsi="Verdana"/>
          <w:sz w:val="28"/>
          <w:szCs w:val="28"/>
        </w:rPr>
        <w:t>dichiarazione attestante i requisiti di ammissibilità e gli obblighi</w:t>
      </w:r>
    </w:p>
    <w:p w:rsidR="003D751B" w:rsidRDefault="00AC4539" w:rsidP="003D751B">
      <w:pPr>
        <w:ind w:right="-171"/>
        <w:rPr>
          <w:rFonts w:ascii="Verdana" w:hAnsi="Verdana"/>
          <w:sz w:val="16"/>
          <w:szCs w:val="16"/>
        </w:rPr>
      </w:pPr>
      <w:r>
        <w:rPr>
          <w:noProof/>
          <w:lang w:eastAsia="it-IT"/>
        </w:rPr>
        <mc:AlternateContent>
          <mc:Choice Requires="wps">
            <w:drawing>
              <wp:anchor distT="0" distB="0" distL="114300" distR="114300" simplePos="0" relativeHeight="251652608" behindDoc="0" locked="0" layoutInCell="1" allowOverlap="1">
                <wp:simplePos x="0" y="0"/>
                <wp:positionH relativeFrom="column">
                  <wp:posOffset>3064510</wp:posOffset>
                </wp:positionH>
                <wp:positionV relativeFrom="paragraph">
                  <wp:posOffset>52070</wp:posOffset>
                </wp:positionV>
                <wp:extent cx="3060065"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4.1pt" to="482.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" strokecolor="gray" strokeweight=".53mm">
                <v:stroke joinstyle="miter"/>
              </v:line>
            </w:pict>
          </mc:Fallback>
        </mc:AlternateContent>
      </w: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1630"/>
        <w:gridCol w:w="3260"/>
        <w:gridCol w:w="4887"/>
      </w:tblGrid>
      <w:tr w:rsidR="003D751B" w:rsidRPr="00185464">
        <w:tc>
          <w:tcPr>
            <w:tcW w:w="1630"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Il sottoscritto</w:t>
            </w:r>
          </w:p>
        </w:tc>
        <w:bookmarkStart w:id="28" w:name="Testo1061"/>
        <w:tc>
          <w:tcPr>
            <w:tcW w:w="3260"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1"/>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28"/>
          </w:p>
        </w:tc>
        <w:tc>
          <w:tcPr>
            <w:tcW w:w="4887"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 xml:space="preserve"> in  qualità  di titolare/legale  rappresentante</w:t>
            </w:r>
          </w:p>
        </w:tc>
      </w:tr>
    </w:tbl>
    <w:p w:rsidR="003D751B" w:rsidRPr="00185464" w:rsidRDefault="003D751B" w:rsidP="003D751B">
      <w:pPr>
        <w:rPr>
          <w:rFonts w:ascii="Verdana" w:hAnsi="Verdana"/>
          <w:sz w:val="20"/>
          <w:szCs w:val="20"/>
        </w:rPr>
      </w:pPr>
      <w:r w:rsidRPr="00185464">
        <w:rPr>
          <w:rFonts w:ascii="Verdana" w:hAnsi="Verdana"/>
          <w:sz w:val="20"/>
          <w:szCs w:val="20"/>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D751B" w:rsidRPr="00185464">
        <w:tc>
          <w:tcPr>
            <w:tcW w:w="1488"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dell’impresa</w:t>
            </w:r>
          </w:p>
        </w:tc>
        <w:bookmarkStart w:id="29" w:name="Testo1062"/>
        <w:tc>
          <w:tcPr>
            <w:tcW w:w="8290"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2"/>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29"/>
          </w:p>
        </w:tc>
      </w:tr>
    </w:tbl>
    <w:p w:rsidR="003D751B" w:rsidRPr="00185464" w:rsidRDefault="003D751B" w:rsidP="003D751B">
      <w:pPr>
        <w:rPr>
          <w:rFonts w:ascii="Verdana" w:hAnsi="Verdana"/>
          <w:sz w:val="20"/>
          <w:szCs w:val="20"/>
        </w:rPr>
      </w:pPr>
      <w:r w:rsidRPr="00185464">
        <w:rPr>
          <w:rFonts w:ascii="Verdana" w:hAnsi="Verdana"/>
          <w:sz w:val="20"/>
          <w:szCs w:val="20"/>
        </w:rPr>
        <w:t>(denominazione come risultante da certificato della CCIAA)</w:t>
      </w:r>
    </w:p>
    <w:tbl>
      <w:tblPr>
        <w:tblW w:w="0" w:type="auto"/>
        <w:tblLayout w:type="fixed"/>
        <w:tblCellMar>
          <w:left w:w="70" w:type="dxa"/>
          <w:right w:w="70" w:type="dxa"/>
        </w:tblCellMar>
        <w:tblLook w:val="0000" w:firstRow="0" w:lastRow="0" w:firstColumn="0" w:lastColumn="0" w:noHBand="0" w:noVBand="0"/>
      </w:tblPr>
      <w:tblGrid>
        <w:gridCol w:w="2055"/>
        <w:gridCol w:w="7723"/>
      </w:tblGrid>
      <w:tr w:rsidR="003D751B" w:rsidRPr="00185464">
        <w:tc>
          <w:tcPr>
            <w:tcW w:w="2055"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con sede legale in</w:t>
            </w:r>
          </w:p>
        </w:tc>
        <w:bookmarkStart w:id="30" w:name="Testo1063"/>
        <w:tc>
          <w:tcPr>
            <w:tcW w:w="7723"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3"/>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30"/>
          </w:p>
        </w:tc>
      </w:tr>
    </w:tbl>
    <w:p w:rsidR="003D751B" w:rsidRPr="00185464" w:rsidRDefault="003D751B" w:rsidP="003D751B">
      <w:pPr>
        <w:rPr>
          <w:rFonts w:ascii="Verdana" w:hAnsi="Verdana"/>
          <w:sz w:val="20"/>
          <w:szCs w:val="20"/>
        </w:rPr>
      </w:pPr>
      <w:r w:rsidRPr="00185464">
        <w:rPr>
          <w:rFonts w:ascii="Verdana" w:hAnsi="Verdana"/>
          <w:sz w:val="20"/>
          <w:szCs w:val="20"/>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764"/>
        <w:gridCol w:w="7014"/>
      </w:tblGrid>
      <w:tr w:rsidR="003D751B" w:rsidRPr="00185464">
        <w:tc>
          <w:tcPr>
            <w:tcW w:w="2764"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codice fiscale/partita IVA</w:t>
            </w:r>
          </w:p>
        </w:tc>
        <w:bookmarkStart w:id="31" w:name="Testo1064"/>
        <w:tc>
          <w:tcPr>
            <w:tcW w:w="7014"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4"/>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31"/>
          </w:p>
        </w:tc>
      </w:tr>
    </w:tbl>
    <w:p w:rsidR="003D751B" w:rsidRDefault="003D751B" w:rsidP="003D751B">
      <w:pPr>
        <w:jc w:val="both"/>
        <w:rPr>
          <w:rFonts w:ascii="Verdana" w:hAnsi="Verdana"/>
          <w:sz w:val="20"/>
        </w:rPr>
      </w:pPr>
    </w:p>
    <w:p w:rsidR="003D751B" w:rsidRDefault="003D751B" w:rsidP="003D751B">
      <w:pPr>
        <w:jc w:val="both"/>
        <w:rPr>
          <w:rFonts w:ascii="Verdana" w:hAnsi="Verdana"/>
          <w:sz w:val="20"/>
        </w:rPr>
      </w:pPr>
    </w:p>
    <w:p w:rsidR="003D751B" w:rsidRDefault="003D751B" w:rsidP="003D751B">
      <w:pPr>
        <w:jc w:val="both"/>
        <w:rPr>
          <w:rFonts w:ascii="Verdana" w:hAnsi="Verdana"/>
          <w:sz w:val="20"/>
        </w:rPr>
      </w:pPr>
    </w:p>
    <w:p w:rsidR="003D751B" w:rsidRPr="00185464" w:rsidRDefault="003D751B" w:rsidP="00185464">
      <w:pPr>
        <w:snapToGrid w:val="0"/>
        <w:rPr>
          <w:rFonts w:ascii="Verdana" w:hAnsi="Verdana"/>
          <w:sz w:val="20"/>
          <w:szCs w:val="20"/>
        </w:rPr>
      </w:pPr>
      <w:r w:rsidRPr="00185464">
        <w:rPr>
          <w:rFonts w:ascii="Verdana" w:hAnsi="Verdana"/>
          <w:sz w:val="20"/>
          <w:szCs w:val="20"/>
        </w:rPr>
        <w:t>al fine della concessione del contributo per</w:t>
      </w:r>
      <w:r w:rsidRPr="00155AC2">
        <w:rPr>
          <w:rStyle w:val="Rimandonotaapidipagina1"/>
        </w:rPr>
        <w:footnoteReference w:id="9"/>
      </w:r>
      <w:r w:rsidRPr="00185464">
        <w:rPr>
          <w:rFonts w:ascii="Verdana" w:hAnsi="Verdana"/>
          <w:sz w:val="20"/>
          <w:szCs w:val="20"/>
        </w:rPr>
        <w:t>:</w:t>
      </w:r>
    </w:p>
    <w:p w:rsidR="00FB4525" w:rsidRPr="00FB4525" w:rsidRDefault="00B61D96" w:rsidP="00B61D96">
      <w:pPr>
        <w:tabs>
          <w:tab w:val="left" w:pos="284"/>
          <w:tab w:val="left" w:pos="851"/>
        </w:tabs>
        <w:spacing w:before="360" w:after="120"/>
        <w:ind w:left="851" w:right="567" w:hanging="567"/>
        <w:jc w:val="both"/>
        <w:rPr>
          <w:rFonts w:ascii="Verdana" w:hAnsi="Verdana"/>
          <w:sz w:val="20"/>
          <w:szCs w:val="20"/>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153CC">
        <w:rPr>
          <w:rFonts w:ascii="Verdana" w:hAnsi="Verdana"/>
          <w:sz w:val="20"/>
        </w:rPr>
        <w:fldChar w:fldCharType="end"/>
      </w:r>
      <w:r>
        <w:rPr>
          <w:rFonts w:ascii="Verdana" w:hAnsi="Verdana"/>
          <w:sz w:val="24"/>
          <w:szCs w:val="24"/>
        </w:rPr>
        <w:tab/>
      </w:r>
      <w:r w:rsidR="00FB4525" w:rsidRPr="00FB4525">
        <w:rPr>
          <w:rFonts w:ascii="Verdana" w:hAnsi="Verdana"/>
          <w:sz w:val="20"/>
          <w:szCs w:val="20"/>
        </w:rPr>
        <w:t>impresa di nuova costituzione (art. 42 bis L.r. 12/2002)</w:t>
      </w:r>
    </w:p>
    <w:p w:rsidR="00B61D96" w:rsidRPr="009153CC" w:rsidRDefault="00FB4525" w:rsidP="00FB4525">
      <w:pPr>
        <w:tabs>
          <w:tab w:val="left" w:pos="284"/>
          <w:tab w:val="left" w:pos="851"/>
        </w:tabs>
        <w:spacing w:before="180" w:after="120"/>
        <w:ind w:left="851" w:right="567" w:hanging="567"/>
        <w:jc w:val="both"/>
        <w:rPr>
          <w:rFonts w:ascii="Verdana" w:hAnsi="Verdana"/>
          <w:sz w:val="20"/>
        </w:rPr>
      </w:pPr>
      <w:r w:rsidRPr="00FB4525">
        <w:rPr>
          <w:rFonts w:ascii="Verdana" w:hAnsi="Verdana"/>
          <w:sz w:val="20"/>
          <w:szCs w:val="20"/>
        </w:rPr>
        <w:fldChar w:fldCharType="begin">
          <w:ffData>
            <w:name w:val="Controllo140"/>
            <w:enabled/>
            <w:calcOnExit w:val="0"/>
            <w:checkBox>
              <w:sizeAuto/>
              <w:default w:val="0"/>
            </w:checkBox>
          </w:ffData>
        </w:fldChar>
      </w:r>
      <w:bookmarkStart w:id="32" w:name="Controllo140"/>
      <w:r w:rsidRPr="00FB4525">
        <w:rPr>
          <w:rFonts w:ascii="Verdana" w:hAnsi="Verdana"/>
          <w:sz w:val="20"/>
          <w:szCs w:val="20"/>
        </w:rPr>
        <w:instrText xml:space="preserve"> FORMCHECKBOX </w:instrText>
      </w:r>
      <w:r w:rsidR="00501EC0">
        <w:rPr>
          <w:rFonts w:ascii="Verdana" w:hAnsi="Verdana"/>
          <w:sz w:val="20"/>
          <w:szCs w:val="20"/>
        </w:rPr>
      </w:r>
      <w:r w:rsidR="00501EC0">
        <w:rPr>
          <w:rFonts w:ascii="Verdana" w:hAnsi="Verdana"/>
          <w:sz w:val="20"/>
          <w:szCs w:val="20"/>
        </w:rPr>
        <w:fldChar w:fldCharType="separate"/>
      </w:r>
      <w:r w:rsidRPr="00FB4525">
        <w:rPr>
          <w:rFonts w:ascii="Verdana" w:hAnsi="Verdana"/>
          <w:sz w:val="20"/>
          <w:szCs w:val="20"/>
        </w:rPr>
        <w:fldChar w:fldCharType="end"/>
      </w:r>
      <w:bookmarkEnd w:id="32"/>
      <w:r>
        <w:rPr>
          <w:rFonts w:ascii="Verdana" w:hAnsi="Verdana"/>
          <w:sz w:val="24"/>
          <w:szCs w:val="24"/>
        </w:rPr>
        <w:tab/>
      </w:r>
      <w:r w:rsidR="00B61D96" w:rsidRPr="009153CC">
        <w:rPr>
          <w:rFonts w:ascii="Verdana" w:hAnsi="Verdana"/>
          <w:sz w:val="20"/>
        </w:rPr>
        <w:t>artigianato artistico, tradizionale e dell'abbigliamento su misura (art. 54 L.r. 12/2002)</w:t>
      </w:r>
    </w:p>
    <w:p w:rsidR="00B61D96" w:rsidRPr="009153CC" w:rsidRDefault="00B61D96" w:rsidP="00FB4525">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153CC">
        <w:rPr>
          <w:rFonts w:ascii="Verdana" w:hAnsi="Verdana"/>
          <w:sz w:val="20"/>
        </w:rPr>
        <w:fldChar w:fldCharType="end"/>
      </w:r>
      <w:r w:rsidRPr="009153CC">
        <w:rPr>
          <w:rFonts w:ascii="Verdana" w:hAnsi="Verdana"/>
          <w:sz w:val="20"/>
        </w:rPr>
        <w:tab/>
        <w:t>adeguamento di strutture e impianti (art. 55 L.r. 12/2002)</w:t>
      </w:r>
    </w:p>
    <w:p w:rsidR="00B61D96" w:rsidRPr="009153CC" w:rsidRDefault="00B61D96" w:rsidP="00B61D96">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2"/>
            <w:enabled/>
            <w:calcOnExit w:val="0"/>
            <w:checkBox>
              <w:sizeAuto/>
              <w:default w:val="0"/>
              <w:checked w:val="0"/>
            </w:checkBox>
          </w:ffData>
        </w:fldChar>
      </w:r>
      <w:r w:rsidRPr="009153CC">
        <w:rPr>
          <w:rFonts w:ascii="Verdana" w:hAnsi="Verdana"/>
          <w:sz w:val="20"/>
        </w:rPr>
        <w:instrText xml:space="preserve"> FORMCHECKBOX </w:instrText>
      </w:r>
      <w:r w:rsidR="00501EC0">
        <w:rPr>
          <w:rFonts w:ascii="Verdana" w:hAnsi="Verdana"/>
          <w:sz w:val="20"/>
        </w:rPr>
      </w:r>
      <w:r w:rsidR="00501EC0">
        <w:rPr>
          <w:rFonts w:ascii="Verdana" w:hAnsi="Verdana"/>
          <w:sz w:val="20"/>
        </w:rPr>
        <w:fldChar w:fldCharType="separate"/>
      </w:r>
      <w:r w:rsidRPr="009153CC">
        <w:rPr>
          <w:rFonts w:ascii="Verdana" w:hAnsi="Verdana"/>
          <w:sz w:val="20"/>
        </w:rPr>
        <w:fldChar w:fldCharType="end"/>
      </w:r>
      <w:r w:rsidRPr="009153CC">
        <w:rPr>
          <w:rFonts w:ascii="Verdana" w:hAnsi="Verdana"/>
          <w:sz w:val="20"/>
        </w:rPr>
        <w:tab/>
        <w:t>acquisizione di consulenze per l’innovazione, la qualità, la certificazione dei prodotti, l’organizzazione aziendale ed il miglioramento ambientale e delle condizioni dei luoghi di lavoro (art. 56, c. 1, lett. a) L.r. 12/2002)</w:t>
      </w:r>
    </w:p>
    <w:p w:rsidR="003D751B" w:rsidRDefault="003D751B" w:rsidP="005A290C">
      <w:pPr>
        <w:spacing w:after="120"/>
      </w:pPr>
    </w:p>
    <w:p w:rsidR="003D751B" w:rsidRDefault="003D751B" w:rsidP="003D751B">
      <w:pPr>
        <w:pStyle w:val="Titolo1"/>
        <w:rPr>
          <w:rFonts w:ascii="Verdana" w:hAnsi="Verdana"/>
          <w:sz w:val="20"/>
        </w:rPr>
      </w:pPr>
      <w:r>
        <w:rPr>
          <w:rFonts w:ascii="Verdana" w:hAnsi="Verdana"/>
          <w:sz w:val="20"/>
        </w:rPr>
        <w:t>DICHIARA</w:t>
      </w:r>
    </w:p>
    <w:p w:rsidR="003D751B" w:rsidRPr="00185464" w:rsidRDefault="003D751B" w:rsidP="00185464">
      <w:pPr>
        <w:snapToGrid w:val="0"/>
        <w:jc w:val="both"/>
        <w:rPr>
          <w:rFonts w:ascii="Verdana" w:hAnsi="Verdana"/>
          <w:sz w:val="20"/>
          <w:szCs w:val="20"/>
        </w:rPr>
      </w:pPr>
    </w:p>
    <w:p w:rsidR="003D751B" w:rsidRDefault="0028229D" w:rsidP="00820386">
      <w:pPr>
        <w:numPr>
          <w:ilvl w:val="2"/>
          <w:numId w:val="40"/>
        </w:numPr>
        <w:tabs>
          <w:tab w:val="clear" w:pos="2505"/>
          <w:tab w:val="num" w:pos="426"/>
        </w:tabs>
        <w:snapToGrid w:val="0"/>
        <w:spacing w:after="60"/>
        <w:ind w:left="425" w:right="51" w:hanging="425"/>
        <w:jc w:val="both"/>
        <w:rPr>
          <w:rFonts w:ascii="Verdana" w:hAnsi="Verdana"/>
          <w:sz w:val="20"/>
          <w:szCs w:val="20"/>
        </w:rPr>
      </w:pPr>
      <w:r>
        <w:rPr>
          <w:rFonts w:ascii="Verdana" w:hAnsi="Verdana"/>
          <w:sz w:val="20"/>
          <w:szCs w:val="20"/>
        </w:rPr>
        <w:t xml:space="preserve"> </w:t>
      </w:r>
      <w:r w:rsidR="003D751B" w:rsidRPr="00185464">
        <w:rPr>
          <w:rFonts w:ascii="Verdana" w:hAnsi="Verdana"/>
          <w:sz w:val="20"/>
          <w:szCs w:val="20"/>
        </w:rPr>
        <w:t xml:space="preserve">di essere a conoscenza delle disposizioni contenute nel “Testo unico delle disposizioni regolamentari in materia di incentivi e finanziamenti a favore del settore artigiano” emanato con DPReg. n. 33/Pres del 25 gennaio 2012 </w:t>
      </w:r>
      <w:r>
        <w:rPr>
          <w:rFonts w:ascii="Verdana" w:hAnsi="Verdana"/>
          <w:sz w:val="20"/>
          <w:szCs w:val="20"/>
        </w:rPr>
        <w:t>e successive modifiche e integrazioni</w:t>
      </w:r>
      <w:r w:rsidR="003D751B" w:rsidRPr="00185464">
        <w:rPr>
          <w:rFonts w:ascii="Verdana" w:hAnsi="Verdana"/>
          <w:sz w:val="20"/>
          <w:szCs w:val="20"/>
        </w:rPr>
        <w:t>(in seguito Testo unico) e, in particolare, degli obblighi previsti a carico dei beneficiari del contributo;</w:t>
      </w:r>
    </w:p>
    <w:p w:rsidR="003D751B" w:rsidRPr="00185464" w:rsidRDefault="003D751B" w:rsidP="00820386">
      <w:pPr>
        <w:numPr>
          <w:ilvl w:val="2"/>
          <w:numId w:val="40"/>
        </w:numPr>
        <w:tabs>
          <w:tab w:val="clear" w:pos="2505"/>
          <w:tab w:val="num" w:pos="426"/>
        </w:tabs>
        <w:snapToGrid w:val="0"/>
        <w:spacing w:before="60"/>
        <w:ind w:left="425" w:right="51" w:hanging="425"/>
        <w:jc w:val="both"/>
        <w:rPr>
          <w:rFonts w:ascii="Verdana" w:hAnsi="Verdana"/>
          <w:sz w:val="20"/>
          <w:szCs w:val="20"/>
        </w:rPr>
      </w:pPr>
      <w:r w:rsidRPr="00185464">
        <w:rPr>
          <w:rFonts w:ascii="Verdana" w:hAnsi="Verdana"/>
          <w:sz w:val="20"/>
          <w:szCs w:val="20"/>
        </w:rPr>
        <w:t>di aver preso visione della Nota Informativa allegata al presente documento e di essere a conoscenza di quanto in essa riportato;</w:t>
      </w:r>
    </w:p>
    <w:p w:rsidR="003D751B" w:rsidRPr="00185464" w:rsidRDefault="003D751B" w:rsidP="003D751B">
      <w:pPr>
        <w:pStyle w:val="Rientrocorpodeltesto"/>
        <w:tabs>
          <w:tab w:val="left" w:pos="426"/>
        </w:tabs>
        <w:ind w:left="420" w:right="51" w:hanging="420"/>
        <w:rPr>
          <w:rFonts w:ascii="Verdana" w:hAnsi="Verdana"/>
          <w:sz w:val="20"/>
          <w:szCs w:val="20"/>
        </w:rPr>
      </w:pPr>
    </w:p>
    <w:p w:rsidR="003D751B" w:rsidRDefault="003D751B" w:rsidP="003D751B">
      <w:pPr>
        <w:pStyle w:val="Rientrocorpodeltesto"/>
        <w:tabs>
          <w:tab w:val="left" w:pos="426"/>
        </w:tabs>
        <w:ind w:right="51" w:firstLine="0"/>
        <w:rPr>
          <w:rFonts w:ascii="Verdana" w:hAnsi="Verdana"/>
          <w:sz w:val="20"/>
        </w:rPr>
      </w:pPr>
    </w:p>
    <w:p w:rsidR="003D751B" w:rsidRDefault="003D751B" w:rsidP="003D751B">
      <w:pPr>
        <w:pStyle w:val="Rientrocorpodeltesto"/>
        <w:tabs>
          <w:tab w:val="left" w:pos="426"/>
        </w:tabs>
        <w:ind w:right="-1" w:firstLine="0"/>
        <w:rPr>
          <w:rFonts w:ascii="Verdana" w:hAnsi="Verdana"/>
          <w:b/>
          <w:spacing w:val="20"/>
          <w:sz w:val="20"/>
        </w:rPr>
      </w:pPr>
      <w:r>
        <w:rPr>
          <w:rFonts w:ascii="Verdana" w:hAnsi="Verdana"/>
          <w:b/>
          <w:spacing w:val="20"/>
          <w:sz w:val="20"/>
        </w:rPr>
        <w:t xml:space="preserve">SI IMPEGNA </w:t>
      </w:r>
    </w:p>
    <w:p w:rsidR="00185464" w:rsidRPr="00185464" w:rsidRDefault="00185464" w:rsidP="003D751B">
      <w:pPr>
        <w:pStyle w:val="Rientrocorpodeltesto"/>
        <w:tabs>
          <w:tab w:val="left" w:pos="426"/>
        </w:tabs>
        <w:ind w:right="-1" w:firstLine="0"/>
        <w:rPr>
          <w:rFonts w:ascii="Verdana" w:hAnsi="Verdana"/>
          <w:spacing w:val="20"/>
          <w:sz w:val="20"/>
        </w:rPr>
      </w:pPr>
    </w:p>
    <w:p w:rsidR="003D751B" w:rsidRPr="00E15619" w:rsidRDefault="003D751B" w:rsidP="00820386">
      <w:pPr>
        <w:pStyle w:val="Rientrocorpodeltesto"/>
        <w:numPr>
          <w:ilvl w:val="0"/>
          <w:numId w:val="29"/>
        </w:numPr>
        <w:tabs>
          <w:tab w:val="clear" w:pos="720"/>
          <w:tab w:val="num" w:pos="426"/>
        </w:tabs>
        <w:spacing w:before="60" w:after="60"/>
        <w:ind w:left="425" w:right="51" w:hanging="425"/>
        <w:rPr>
          <w:rFonts w:ascii="Verdana" w:hAnsi="Verdana"/>
          <w:strike/>
          <w:sz w:val="20"/>
          <w:szCs w:val="20"/>
        </w:rPr>
      </w:pPr>
      <w:r w:rsidRPr="00185464">
        <w:rPr>
          <w:rFonts w:ascii="Verdana" w:hAnsi="Verdana"/>
          <w:sz w:val="20"/>
        </w:rPr>
        <w:t>ad avviare l’iniziativa in data successiva</w:t>
      </w:r>
      <w:r w:rsidRPr="00E15619">
        <w:rPr>
          <w:rFonts w:ascii="Verdana" w:hAnsi="Verdana"/>
          <w:sz w:val="20"/>
        </w:rPr>
        <w:t xml:space="preserve"> a quella di presentazione della domanda</w:t>
      </w:r>
      <w:r w:rsidR="009B20E2">
        <w:rPr>
          <w:rFonts w:ascii="Verdana" w:hAnsi="Verdana"/>
          <w:sz w:val="20"/>
        </w:rPr>
        <w:t xml:space="preserve">, fatta salva la deroga di cui </w:t>
      </w:r>
      <w:r w:rsidR="009B20E2" w:rsidRPr="009B20E2">
        <w:rPr>
          <w:rFonts w:ascii="Verdana" w:hAnsi="Verdana"/>
          <w:sz w:val="20"/>
          <w:szCs w:val="20"/>
        </w:rPr>
        <w:t>a</w:t>
      </w:r>
      <w:r w:rsidR="00A34375" w:rsidRPr="009B20E2">
        <w:rPr>
          <w:rFonts w:ascii="Verdana" w:hAnsi="Verdana"/>
          <w:sz w:val="20"/>
          <w:szCs w:val="20"/>
        </w:rPr>
        <w:t>ll’art. 10, comma 2 del Testo unico</w:t>
      </w:r>
      <w:r w:rsidR="009B20E2" w:rsidRPr="009B20E2">
        <w:rPr>
          <w:rFonts w:ascii="Verdana" w:hAnsi="Verdana"/>
          <w:sz w:val="20"/>
          <w:szCs w:val="20"/>
        </w:rPr>
        <w:t xml:space="preserve"> per le </w:t>
      </w:r>
      <w:r w:rsidR="009B20E2">
        <w:rPr>
          <w:rFonts w:ascii="Verdana" w:hAnsi="Verdana"/>
          <w:sz w:val="20"/>
          <w:szCs w:val="20"/>
        </w:rPr>
        <w:t xml:space="preserve">iniziative realizzate dalle </w:t>
      </w:r>
      <w:r w:rsidR="009B20E2" w:rsidRPr="009B20E2">
        <w:rPr>
          <w:rFonts w:ascii="Verdana" w:hAnsi="Verdana"/>
          <w:sz w:val="20"/>
          <w:szCs w:val="20"/>
        </w:rPr>
        <w:t>imprese di nuova costituzione</w:t>
      </w:r>
      <w:r w:rsidRPr="00E15619">
        <w:rPr>
          <w:rFonts w:ascii="Verdana" w:hAnsi="Verdana"/>
          <w:sz w:val="20"/>
        </w:rPr>
        <w:t>;</w:t>
      </w:r>
    </w:p>
    <w:p w:rsidR="003D751B" w:rsidRPr="00E15619" w:rsidRDefault="003D751B" w:rsidP="00820386">
      <w:pPr>
        <w:pStyle w:val="Rientrocorpodeltesto"/>
        <w:numPr>
          <w:ilvl w:val="0"/>
          <w:numId w:val="29"/>
        </w:numPr>
        <w:tabs>
          <w:tab w:val="clear" w:pos="720"/>
          <w:tab w:val="num" w:pos="426"/>
        </w:tabs>
        <w:spacing w:before="60" w:after="60"/>
        <w:ind w:left="425" w:right="51" w:hanging="425"/>
        <w:rPr>
          <w:rFonts w:ascii="Verdana" w:hAnsi="Verdana"/>
          <w:sz w:val="16"/>
          <w:szCs w:val="16"/>
        </w:rPr>
      </w:pPr>
      <w:r w:rsidRPr="00E15619">
        <w:rPr>
          <w:rFonts w:ascii="Verdana" w:hAnsi="Verdana"/>
          <w:sz w:val="20"/>
        </w:rPr>
        <w:t>a realizzare le iniziative conformemente al progetto ammesso a contributo, fatto salvo quanto previsto all’articolo 15 del Testo unico;</w:t>
      </w:r>
      <w:r w:rsidRPr="00E15619">
        <w:rPr>
          <w:rFonts w:ascii="Verdana" w:hAnsi="Verdana"/>
          <w:sz w:val="16"/>
          <w:szCs w:val="16"/>
        </w:rPr>
        <w:t xml:space="preserve"> </w:t>
      </w:r>
    </w:p>
    <w:p w:rsidR="003D751B" w:rsidRDefault="003D751B" w:rsidP="00185464">
      <w:pPr>
        <w:pStyle w:val="Rientrocorpodeltesto"/>
        <w:numPr>
          <w:ilvl w:val="0"/>
          <w:numId w:val="29"/>
        </w:numPr>
        <w:tabs>
          <w:tab w:val="clear" w:pos="720"/>
          <w:tab w:val="num" w:pos="426"/>
        </w:tabs>
        <w:spacing w:before="60" w:after="60"/>
        <w:ind w:left="425" w:right="51" w:hanging="425"/>
        <w:rPr>
          <w:rFonts w:ascii="Verdana" w:hAnsi="Verdana"/>
          <w:sz w:val="20"/>
        </w:rPr>
      </w:pPr>
      <w:r w:rsidRPr="00E15619">
        <w:rPr>
          <w:rFonts w:ascii="Verdana" w:hAnsi="Verdana"/>
          <w:sz w:val="20"/>
        </w:rPr>
        <w:t>a comunicare eventuali variazioni dell’iniziativa, ai sensi dell’articolo 15 del Testo unico</w:t>
      </w:r>
      <w:r w:rsidR="00A34375">
        <w:rPr>
          <w:rFonts w:ascii="Verdana" w:hAnsi="Verdana"/>
          <w:sz w:val="20"/>
        </w:rPr>
        <w:t>;</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mantenere i requisiti soggettivi di cui all’articolo 2, comma 7, lettere a), c), e d), del Testo unico per tutta la durata del progetto e fino alla liquidazione del contributo, fatto salvo quanto previsto dall’articolo 22, comma 6 del Testo unico medesimo;</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mantenere i vincoli di destinazione di cui all’articolo 22 del Testo unico;</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lastRenderedPageBreak/>
        <w:t xml:space="preserve">a comunicare tempestivamente ogni variazione rilevante dei dati riguardanti la concessione di aiuti </w:t>
      </w:r>
      <w:r w:rsidR="00D10AAB">
        <w:rPr>
          <w:rFonts w:ascii="Verdana" w:hAnsi="Verdana"/>
          <w:sz w:val="20"/>
        </w:rPr>
        <w:t>«</w:t>
      </w:r>
      <w:r>
        <w:rPr>
          <w:rFonts w:ascii="Verdana" w:hAnsi="Verdana"/>
          <w:sz w:val="20"/>
        </w:rPr>
        <w:t>de minimis</w:t>
      </w:r>
      <w:r w:rsidR="00D10AAB">
        <w:rPr>
          <w:rFonts w:ascii="Verdana" w:hAnsi="Verdana"/>
          <w:sz w:val="20"/>
        </w:rPr>
        <w:t>»</w:t>
      </w:r>
      <w:r>
        <w:rPr>
          <w:rFonts w:ascii="Verdana" w:hAnsi="Verdana"/>
          <w:sz w:val="20"/>
        </w:rPr>
        <w:t xml:space="preserve"> intervenuta successivamente alla presente dichiarazione;</w:t>
      </w:r>
    </w:p>
    <w:p w:rsidR="003D751B" w:rsidRDefault="003D751B" w:rsidP="003D751B">
      <w:pPr>
        <w:numPr>
          <w:ilvl w:val="1"/>
          <w:numId w:val="25"/>
        </w:numPr>
        <w:tabs>
          <w:tab w:val="clear" w:pos="2520"/>
          <w:tab w:val="left" w:pos="426"/>
          <w:tab w:val="left" w:pos="720"/>
        </w:tabs>
        <w:autoSpaceDE w:val="0"/>
        <w:spacing w:before="120"/>
        <w:ind w:left="426" w:hanging="426"/>
        <w:jc w:val="both"/>
        <w:rPr>
          <w:rFonts w:ascii="Verdana" w:hAnsi="Verdana" w:cs="Zires"/>
          <w:sz w:val="20"/>
        </w:rPr>
      </w:pPr>
      <w:r>
        <w:rPr>
          <w:rFonts w:ascii="Verdana" w:hAnsi="Verdana" w:cs="Zires"/>
          <w:sz w:val="20"/>
        </w:rPr>
        <w:t xml:space="preserve">a </w:t>
      </w:r>
      <w:r>
        <w:rPr>
          <w:rFonts w:ascii="Verdana" w:hAnsi="Verdana"/>
          <w:sz w:val="20"/>
        </w:rPr>
        <w:t>consentire ed agevolare ispezioni e controlli;</w:t>
      </w:r>
      <w:r>
        <w:rPr>
          <w:rFonts w:ascii="Verdana" w:hAnsi="Verdana" w:cs="Zires"/>
          <w:sz w:val="20"/>
        </w:rPr>
        <w:t xml:space="preserve"> </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rispettare le tempistiche, fatte salve le proroghe autorizzate ai</w:t>
      </w:r>
      <w:r w:rsidR="00FB4525">
        <w:rPr>
          <w:rFonts w:ascii="Verdana" w:hAnsi="Verdana"/>
          <w:sz w:val="20"/>
        </w:rPr>
        <w:t xml:space="preserve"> sensi dell’articolo 16, comma 4</w:t>
      </w:r>
      <w:r>
        <w:rPr>
          <w:rFonts w:ascii="Verdana" w:hAnsi="Verdana"/>
          <w:sz w:val="20"/>
        </w:rPr>
        <w:t xml:space="preserve"> del Testo unico;</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comunicare eventuali variazioni soggettive, ai sensi dell’articolo 23 del Testo unico;</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comunicare eventuali variazioni intervenute relative all’impresa, quali, in particolare, la sede legale, l’unità operativa, la ragione sociale;</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cs="Zires"/>
          <w:sz w:val="20"/>
        </w:rPr>
      </w:pPr>
      <w:r>
        <w:rPr>
          <w:rFonts w:ascii="Verdana" w:hAnsi="Verdana"/>
          <w:sz w:val="20"/>
        </w:rPr>
        <w:t xml:space="preserve">a </w:t>
      </w:r>
      <w:r>
        <w:rPr>
          <w:rFonts w:ascii="Verdana" w:hAnsi="Verdana" w:cs="Zires"/>
          <w:sz w:val="20"/>
        </w:rPr>
        <w:t>non ricevere altri contributi sull’iniziativa finanziata;</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rispettare le norme vigenti in tema di sicurezza del lavoro;</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nel caso di certificazione delle spese di cui all’articolo 17, comma 8 del Testo unico, a conservare i titoli originali di spesa, nonché la documentazione a supporto della rendicontazione, presso i propri uffici ai fini dell’applicazione delle disposizioni di cui all’articolo 44 della legge regionale 7/2000;</w:t>
      </w:r>
    </w:p>
    <w:p w:rsidR="003D751B" w:rsidRDefault="003D751B" w:rsidP="003D751B">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rispettare gli obblighi specifici stabiliti dal Testo unico e gli altri obblighi previsti dalla normativa di riferimento richiamata nel Testo unico medesimo.</w:t>
      </w:r>
    </w:p>
    <w:p w:rsidR="003D751B" w:rsidRDefault="003D751B" w:rsidP="003D751B">
      <w:pPr>
        <w:pStyle w:val="Rientrocorpodeltesto"/>
        <w:tabs>
          <w:tab w:val="left" w:pos="426"/>
        </w:tabs>
        <w:spacing w:before="120"/>
        <w:ind w:right="51"/>
        <w:rPr>
          <w:rFonts w:ascii="Verdana" w:hAnsi="Verdana"/>
          <w:sz w:val="20"/>
        </w:rPr>
      </w:pPr>
    </w:p>
    <w:p w:rsidR="003D751B" w:rsidRDefault="003D751B" w:rsidP="003D751B">
      <w:pPr>
        <w:pStyle w:val="Rientrocorpodeltesto"/>
        <w:tabs>
          <w:tab w:val="left" w:pos="426"/>
        </w:tabs>
        <w:spacing w:before="120"/>
        <w:ind w:right="51"/>
        <w:rPr>
          <w:rFonts w:ascii="Verdana" w:hAnsi="Verdana"/>
          <w:sz w:val="20"/>
        </w:rPr>
      </w:pPr>
    </w:p>
    <w:p w:rsidR="003D751B" w:rsidRDefault="003D751B" w:rsidP="003D751B">
      <w:pPr>
        <w:spacing w:before="120" w:after="120"/>
        <w:jc w:val="both"/>
        <w:rPr>
          <w:rFonts w:ascii="Verdana" w:hAnsi="Verdana" w:cs="Arial"/>
          <w:sz w:val="18"/>
          <w:szCs w:val="18"/>
        </w:rPr>
      </w:pPr>
    </w:p>
    <w:p w:rsidR="00E01642" w:rsidRDefault="00E01642" w:rsidP="008F23FB">
      <w:pPr>
        <w:ind w:left="2977"/>
        <w:jc w:val="both"/>
        <w:rPr>
          <w:rFonts w:ascii="Verdana" w:hAnsi="Verdana"/>
          <w:sz w:val="20"/>
        </w:rPr>
        <w:sectPr w:rsidR="00E01642" w:rsidSect="00C15B54">
          <w:headerReference w:type="default" r:id="rId28"/>
          <w:footerReference w:type="default" r:id="rId29"/>
          <w:pgSz w:w="11906" w:h="16838"/>
          <w:pgMar w:top="1134" w:right="709" w:bottom="964" w:left="992" w:header="510" w:footer="454" w:gutter="0"/>
          <w:pgNumType w:start="1"/>
          <w:cols w:space="720"/>
          <w:docGrid w:linePitch="360"/>
        </w:sectPr>
      </w:pPr>
    </w:p>
    <w:p w:rsidR="00744DBB" w:rsidRDefault="00744DBB" w:rsidP="00744DBB">
      <w:pPr>
        <w:ind w:left="4253" w:right="-171"/>
        <w:rPr>
          <w:rFonts w:ascii="Verdana" w:hAnsi="Verdana"/>
          <w:sz w:val="16"/>
          <w:szCs w:val="16"/>
        </w:rPr>
      </w:pPr>
      <w:r>
        <w:rPr>
          <w:rFonts w:ascii="Verdana" w:hAnsi="Verdana"/>
          <w:sz w:val="28"/>
          <w:szCs w:val="28"/>
        </w:rPr>
        <w:lastRenderedPageBreak/>
        <w:t xml:space="preserve">dichiarazione contributi </w:t>
      </w:r>
      <w:r w:rsidRPr="00C70EA1">
        <w:rPr>
          <w:rFonts w:ascii="Verdana" w:hAnsi="Verdana"/>
          <w:sz w:val="28"/>
          <w:szCs w:val="28"/>
        </w:rPr>
        <w:t>«de minimis»</w:t>
      </w:r>
    </w:p>
    <w:p w:rsidR="00744DBB" w:rsidRDefault="00744DBB" w:rsidP="0071422D">
      <w:pPr>
        <w:ind w:right="-171"/>
        <w:rPr>
          <w:rFonts w:ascii="Verdana" w:hAnsi="Verdana"/>
          <w:sz w:val="16"/>
          <w:szCs w:val="16"/>
        </w:rPr>
      </w:pPr>
    </w:p>
    <w:p w:rsidR="0071422D" w:rsidRPr="00946355" w:rsidRDefault="00AC4539" w:rsidP="0071422D">
      <w:pPr>
        <w:ind w:right="-171"/>
        <w:rPr>
          <w:rFonts w:ascii="Verdana" w:hAnsi="Verdana"/>
          <w:sz w:val="16"/>
          <w:szCs w:val="16"/>
        </w:rPr>
      </w:pP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2895600</wp:posOffset>
                </wp:positionH>
                <wp:positionV relativeFrom="paragraph">
                  <wp:posOffset>60960</wp:posOffset>
                </wp:positionV>
                <wp:extent cx="3060065"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8pt" to="46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" strokecolor="gray" strokeweight=".53mm">
                <v:stroke joinstyle="miter"/>
              </v:line>
            </w:pict>
          </mc:Fallback>
        </mc:AlternateContent>
      </w:r>
    </w:p>
    <w:p w:rsidR="0071422D" w:rsidRDefault="0071422D" w:rsidP="0071422D">
      <w:pPr>
        <w:pStyle w:val="Corpotesto"/>
        <w:ind w:right="49"/>
        <w:rPr>
          <w:rFonts w:ascii="Verdana" w:hAnsi="Verdana"/>
          <w:sz w:val="16"/>
          <w:szCs w:val="16"/>
        </w:rPr>
      </w:pPr>
    </w:p>
    <w:p w:rsidR="003438E4" w:rsidRDefault="003438E4" w:rsidP="0071422D">
      <w:pPr>
        <w:jc w:val="center"/>
        <w:rPr>
          <w:rFonts w:ascii="Verdana" w:hAnsi="Verdana"/>
          <w:b/>
          <w:sz w:val="20"/>
        </w:rPr>
      </w:pPr>
    </w:p>
    <w:p w:rsidR="003438E4" w:rsidRDefault="003438E4" w:rsidP="003438E4">
      <w:pPr>
        <w:pStyle w:val="CORPO10CHIARO"/>
        <w:spacing w:before="0" w:line="360" w:lineRule="auto"/>
        <w:rPr>
          <w:rFonts w:ascii="Verdana" w:hAnsi="Verdana"/>
          <w:sz w:val="18"/>
          <w:szCs w:val="18"/>
        </w:rPr>
      </w:pPr>
      <w:r w:rsidRPr="0006737E">
        <w:rPr>
          <w:rFonts w:ascii="Verdana" w:hAnsi="Verdana"/>
          <w:sz w:val="18"/>
          <w:szCs w:val="18"/>
        </w:rPr>
        <w:t xml:space="preserve">Il sottoscritto </w:t>
      </w:r>
      <w:r w:rsidR="00E9284E">
        <w:rPr>
          <w:rFonts w:ascii="Verdana" w:hAnsi="Verdana"/>
          <w:sz w:val="18"/>
          <w:szCs w:val="18"/>
        </w:rPr>
        <w:fldChar w:fldCharType="begin">
          <w:ffData>
            <w:name w:val="Testo1149"/>
            <w:enabled/>
            <w:calcOnExit w:val="0"/>
            <w:textInput/>
          </w:ffData>
        </w:fldChar>
      </w:r>
      <w:bookmarkStart w:id="33" w:name="Testo1149"/>
      <w:r w:rsidR="00E9284E">
        <w:rPr>
          <w:rFonts w:ascii="Verdana" w:hAnsi="Verdana"/>
          <w:sz w:val="18"/>
          <w:szCs w:val="18"/>
        </w:rPr>
        <w:instrText xml:space="preserve"> FORMTEXT </w:instrText>
      </w:r>
      <w:r w:rsidR="00E9284E">
        <w:rPr>
          <w:rFonts w:ascii="Verdana" w:hAnsi="Verdana"/>
          <w:sz w:val="18"/>
          <w:szCs w:val="18"/>
        </w:rPr>
      </w:r>
      <w:r w:rsidR="00E9284E">
        <w:rPr>
          <w:rFonts w:ascii="Verdana" w:hAnsi="Verdana"/>
          <w:sz w:val="18"/>
          <w:szCs w:val="18"/>
        </w:rPr>
        <w:fldChar w:fldCharType="separate"/>
      </w:r>
      <w:r w:rsidR="00E9284E">
        <w:rPr>
          <w:rFonts w:ascii="Verdana" w:hAnsi="Verdana"/>
          <w:noProof/>
          <w:sz w:val="18"/>
          <w:szCs w:val="18"/>
        </w:rPr>
        <w:t> </w:t>
      </w:r>
      <w:r w:rsidR="00E9284E">
        <w:rPr>
          <w:rFonts w:ascii="Verdana" w:hAnsi="Verdana"/>
          <w:noProof/>
          <w:sz w:val="18"/>
          <w:szCs w:val="18"/>
        </w:rPr>
        <w:t> </w:t>
      </w:r>
      <w:r w:rsidR="00E9284E">
        <w:rPr>
          <w:rFonts w:ascii="Verdana" w:hAnsi="Verdana"/>
          <w:noProof/>
          <w:sz w:val="18"/>
          <w:szCs w:val="18"/>
        </w:rPr>
        <w:t> </w:t>
      </w:r>
      <w:r w:rsidR="00E9284E">
        <w:rPr>
          <w:rFonts w:ascii="Verdana" w:hAnsi="Verdana"/>
          <w:noProof/>
          <w:sz w:val="18"/>
          <w:szCs w:val="18"/>
        </w:rPr>
        <w:t> </w:t>
      </w:r>
      <w:r w:rsidR="00E9284E">
        <w:rPr>
          <w:rFonts w:ascii="Verdana" w:hAnsi="Verdana"/>
          <w:noProof/>
          <w:sz w:val="18"/>
          <w:szCs w:val="18"/>
        </w:rPr>
        <w:t> </w:t>
      </w:r>
      <w:r w:rsidR="00E9284E">
        <w:rPr>
          <w:rFonts w:ascii="Verdana" w:hAnsi="Verdana"/>
          <w:sz w:val="18"/>
          <w:szCs w:val="18"/>
        </w:rPr>
        <w:fldChar w:fldCharType="end"/>
      </w:r>
      <w:bookmarkEnd w:id="33"/>
      <w:r w:rsidR="00E9284E">
        <w:rPr>
          <w:rFonts w:ascii="Verdana" w:hAnsi="Verdana"/>
          <w:sz w:val="18"/>
          <w:szCs w:val="18"/>
        </w:rPr>
        <w:t xml:space="preserve"> </w:t>
      </w:r>
      <w:r w:rsidRPr="0006737E">
        <w:rPr>
          <w:rFonts w:ascii="Verdana" w:hAnsi="Verdana"/>
          <w:sz w:val="18"/>
          <w:szCs w:val="18"/>
        </w:rPr>
        <w:t>codic</w:t>
      </w:r>
      <w:r>
        <w:rPr>
          <w:rFonts w:ascii="Verdana" w:hAnsi="Verdana"/>
          <w:sz w:val="18"/>
          <w:szCs w:val="18"/>
        </w:rPr>
        <w:t xml:space="preserve">e fiscale </w:t>
      </w:r>
      <w:r w:rsidRPr="00185464">
        <w:rPr>
          <w:rFonts w:ascii="Verdana" w:hAnsi="Verdana"/>
          <w:szCs w:val="20"/>
        </w:rPr>
        <w:fldChar w:fldCharType="begin">
          <w:ffData>
            <w:name w:val="Testo1061"/>
            <w:enabled/>
            <w:calcOnExit w:val="0"/>
            <w:textInput/>
          </w:ffData>
        </w:fldChar>
      </w:r>
      <w:r w:rsidRPr="00185464">
        <w:rPr>
          <w:rFonts w:ascii="Verdana" w:hAnsi="Verdana"/>
          <w:szCs w:val="20"/>
        </w:rPr>
        <w:instrText xml:space="preserve"> FORMTEXT </w:instrText>
      </w:r>
      <w:r w:rsidRPr="00185464">
        <w:rPr>
          <w:rFonts w:ascii="Verdana" w:hAnsi="Verdana"/>
          <w:szCs w:val="20"/>
        </w:rPr>
      </w:r>
      <w:r w:rsidRPr="00185464">
        <w:rPr>
          <w:rFonts w:ascii="Verdana" w:hAnsi="Verdana"/>
          <w:szCs w:val="20"/>
        </w:rPr>
        <w:fldChar w:fldCharType="separate"/>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fldChar w:fldCharType="end"/>
      </w:r>
      <w:r w:rsidRPr="0006737E">
        <w:rPr>
          <w:rFonts w:ascii="Verdana" w:hAnsi="Verdana"/>
          <w:sz w:val="18"/>
          <w:szCs w:val="18"/>
        </w:rPr>
        <w:t xml:space="preserve"> in qualità di </w:t>
      </w:r>
      <w:r>
        <w:rPr>
          <w:rFonts w:ascii="Verdana" w:hAnsi="Verdana"/>
          <w:b/>
          <w:sz w:val="18"/>
          <w:szCs w:val="18"/>
        </w:rPr>
        <w:fldChar w:fldCharType="begin">
          <w:ffData>
            <w:name w:val=""/>
            <w:enabled/>
            <w:calcOnExit w:val="0"/>
            <w:ddList>
              <w:result w:val="1"/>
              <w:listEntry w:val="                               "/>
              <w:listEntry w:val="legale rappresentante"/>
              <w:listEntry w:val="procuratore speciale"/>
              <w:listEntry w:val="titolare di impresa individuale"/>
            </w:ddList>
          </w:ffData>
        </w:fldChar>
      </w:r>
      <w:r>
        <w:rPr>
          <w:rFonts w:ascii="Verdana" w:hAnsi="Verdana"/>
          <w:b/>
          <w:sz w:val="18"/>
          <w:szCs w:val="18"/>
        </w:rPr>
        <w:instrText xml:space="preserve"> FORMDROPDOWN </w:instrText>
      </w:r>
      <w:r w:rsidR="00501EC0">
        <w:rPr>
          <w:rFonts w:ascii="Verdana" w:hAnsi="Verdana"/>
          <w:b/>
          <w:sz w:val="18"/>
          <w:szCs w:val="18"/>
        </w:rPr>
      </w:r>
      <w:r w:rsidR="00501EC0">
        <w:rPr>
          <w:rFonts w:ascii="Verdana" w:hAnsi="Verdana"/>
          <w:b/>
          <w:sz w:val="18"/>
          <w:szCs w:val="18"/>
        </w:rPr>
        <w:fldChar w:fldCharType="separate"/>
      </w:r>
      <w:r>
        <w:rPr>
          <w:rFonts w:ascii="Verdana" w:hAnsi="Verdana"/>
          <w:b/>
          <w:sz w:val="18"/>
          <w:szCs w:val="18"/>
        </w:rPr>
        <w:fldChar w:fldCharType="end"/>
      </w:r>
      <w:r>
        <w:rPr>
          <w:rFonts w:ascii="Verdana" w:hAnsi="Verdana"/>
          <w:sz w:val="18"/>
          <w:szCs w:val="18"/>
        </w:rPr>
        <w:t xml:space="preserve"> </w:t>
      </w:r>
      <w:r w:rsidRPr="0006737E">
        <w:rPr>
          <w:rFonts w:ascii="Verdana" w:hAnsi="Verdana"/>
          <w:sz w:val="18"/>
          <w:szCs w:val="18"/>
        </w:rPr>
        <w:t>dell’impresa</w:t>
      </w:r>
      <w:r>
        <w:rPr>
          <w:rFonts w:ascii="Verdana" w:hAnsi="Verdana"/>
          <w:sz w:val="18"/>
          <w:szCs w:val="18"/>
        </w:rPr>
        <w:t xml:space="preserve">/società </w:t>
      </w:r>
      <w:r w:rsidRPr="00185464">
        <w:rPr>
          <w:rFonts w:ascii="Verdana" w:hAnsi="Verdana"/>
          <w:szCs w:val="20"/>
        </w:rPr>
        <w:fldChar w:fldCharType="begin">
          <w:ffData>
            <w:name w:val="Testo1061"/>
            <w:enabled/>
            <w:calcOnExit w:val="0"/>
            <w:textInput/>
          </w:ffData>
        </w:fldChar>
      </w:r>
      <w:r w:rsidRPr="00185464">
        <w:rPr>
          <w:rFonts w:ascii="Verdana" w:hAnsi="Verdana"/>
          <w:szCs w:val="20"/>
        </w:rPr>
        <w:instrText xml:space="preserve"> FORMTEXT </w:instrText>
      </w:r>
      <w:r w:rsidRPr="00185464">
        <w:rPr>
          <w:rFonts w:ascii="Verdana" w:hAnsi="Verdana"/>
          <w:szCs w:val="20"/>
        </w:rPr>
      </w:r>
      <w:r w:rsidRPr="00185464">
        <w:rPr>
          <w:rFonts w:ascii="Verdana" w:hAnsi="Verdana"/>
          <w:szCs w:val="20"/>
        </w:rPr>
        <w:fldChar w:fldCharType="separate"/>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fldChar w:fldCharType="end"/>
      </w:r>
      <w:r>
        <w:rPr>
          <w:rFonts w:ascii="Verdana" w:hAnsi="Verdana"/>
          <w:sz w:val="18"/>
          <w:szCs w:val="18"/>
        </w:rPr>
        <w:t xml:space="preserve"> </w:t>
      </w:r>
      <w:r w:rsidRPr="0006737E">
        <w:rPr>
          <w:rFonts w:ascii="Verdana" w:hAnsi="Verdana"/>
          <w:sz w:val="18"/>
          <w:szCs w:val="18"/>
        </w:rPr>
        <w:t xml:space="preserve">con sede legale in </w:t>
      </w:r>
      <w:r w:rsidRPr="00185464">
        <w:rPr>
          <w:rFonts w:ascii="Verdana" w:hAnsi="Verdana"/>
          <w:szCs w:val="20"/>
        </w:rPr>
        <w:fldChar w:fldCharType="begin">
          <w:ffData>
            <w:name w:val="Testo1061"/>
            <w:enabled/>
            <w:calcOnExit w:val="0"/>
            <w:textInput/>
          </w:ffData>
        </w:fldChar>
      </w:r>
      <w:r w:rsidRPr="00185464">
        <w:rPr>
          <w:rFonts w:ascii="Verdana" w:hAnsi="Verdana"/>
          <w:szCs w:val="20"/>
        </w:rPr>
        <w:instrText xml:space="preserve"> FORMTEXT </w:instrText>
      </w:r>
      <w:r w:rsidRPr="00185464">
        <w:rPr>
          <w:rFonts w:ascii="Verdana" w:hAnsi="Verdana"/>
          <w:szCs w:val="20"/>
        </w:rPr>
      </w:r>
      <w:r w:rsidRPr="00185464">
        <w:rPr>
          <w:rFonts w:ascii="Verdana" w:hAnsi="Verdana"/>
          <w:szCs w:val="20"/>
        </w:rPr>
        <w:fldChar w:fldCharType="separate"/>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fldChar w:fldCharType="end"/>
      </w:r>
      <w:r>
        <w:rPr>
          <w:rFonts w:ascii="Verdana" w:hAnsi="Verdana"/>
          <w:sz w:val="18"/>
          <w:szCs w:val="18"/>
        </w:rPr>
        <w:t xml:space="preserve"> partita IVA</w:t>
      </w:r>
      <w:r w:rsidRPr="0006737E">
        <w:rPr>
          <w:rFonts w:ascii="Verdana" w:hAnsi="Verdana"/>
          <w:sz w:val="18"/>
          <w:szCs w:val="18"/>
        </w:rPr>
        <w:t xml:space="preserve"> </w:t>
      </w:r>
      <w:r w:rsidRPr="00185464">
        <w:rPr>
          <w:rFonts w:ascii="Verdana" w:hAnsi="Verdana"/>
          <w:szCs w:val="20"/>
        </w:rPr>
        <w:fldChar w:fldCharType="begin">
          <w:ffData>
            <w:name w:val="Testo1061"/>
            <w:enabled/>
            <w:calcOnExit w:val="0"/>
            <w:textInput/>
          </w:ffData>
        </w:fldChar>
      </w:r>
      <w:r w:rsidRPr="00185464">
        <w:rPr>
          <w:rFonts w:ascii="Verdana" w:hAnsi="Verdana"/>
          <w:szCs w:val="20"/>
        </w:rPr>
        <w:instrText xml:space="preserve"> FORMTEXT </w:instrText>
      </w:r>
      <w:r w:rsidRPr="00185464">
        <w:rPr>
          <w:rFonts w:ascii="Verdana" w:hAnsi="Verdana"/>
          <w:szCs w:val="20"/>
        </w:rPr>
      </w:r>
      <w:r w:rsidRPr="00185464">
        <w:rPr>
          <w:rFonts w:ascii="Verdana" w:hAnsi="Verdana"/>
          <w:szCs w:val="20"/>
        </w:rPr>
        <w:fldChar w:fldCharType="separate"/>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t> </w:t>
      </w:r>
      <w:r w:rsidRPr="00185464">
        <w:rPr>
          <w:rFonts w:ascii="Verdana" w:hAnsi="Verdana"/>
          <w:szCs w:val="20"/>
        </w:rPr>
        <w:fldChar w:fldCharType="end"/>
      </w:r>
    </w:p>
    <w:p w:rsidR="0017721C" w:rsidRDefault="003438E4" w:rsidP="003438E4">
      <w:pPr>
        <w:pStyle w:val="CORPO10CHIARO"/>
        <w:numPr>
          <w:ilvl w:val="0"/>
          <w:numId w:val="46"/>
        </w:numPr>
        <w:tabs>
          <w:tab w:val="num" w:pos="142"/>
        </w:tabs>
        <w:suppressAutoHyphens w:val="0"/>
        <w:spacing w:before="0" w:after="80"/>
        <w:ind w:left="142" w:hanging="142"/>
        <w:jc w:val="both"/>
        <w:rPr>
          <w:rFonts w:ascii="Verdana" w:hAnsi="Verdana"/>
          <w:sz w:val="18"/>
          <w:szCs w:val="18"/>
        </w:rPr>
      </w:pPr>
      <w:r w:rsidRPr="00157FCB">
        <w:rPr>
          <w:rFonts w:ascii="Verdana" w:hAnsi="Verdana"/>
          <w:sz w:val="18"/>
          <w:szCs w:val="18"/>
        </w:rPr>
        <w:t xml:space="preserve">in riferimento </w:t>
      </w:r>
      <w:r w:rsidR="0017721C">
        <w:rPr>
          <w:rFonts w:ascii="Verdana" w:hAnsi="Verdana"/>
          <w:sz w:val="18"/>
          <w:szCs w:val="18"/>
        </w:rPr>
        <w:t xml:space="preserve">alla domanda </w:t>
      </w:r>
      <w:r w:rsidRPr="00157FCB">
        <w:rPr>
          <w:rFonts w:ascii="Verdana" w:hAnsi="Verdana"/>
          <w:sz w:val="18"/>
          <w:szCs w:val="18"/>
        </w:rPr>
        <w:t xml:space="preserve">di contributo </w:t>
      </w:r>
      <w:r>
        <w:rPr>
          <w:rFonts w:ascii="Verdana" w:hAnsi="Verdana"/>
          <w:sz w:val="18"/>
          <w:szCs w:val="18"/>
        </w:rPr>
        <w:t>p</w:t>
      </w:r>
      <w:r w:rsidRPr="00157FCB">
        <w:rPr>
          <w:rFonts w:ascii="Verdana" w:hAnsi="Verdana"/>
          <w:sz w:val="18"/>
          <w:szCs w:val="18"/>
        </w:rPr>
        <w:t>resentat</w:t>
      </w:r>
      <w:r>
        <w:rPr>
          <w:rFonts w:ascii="Verdana" w:hAnsi="Verdana"/>
          <w:sz w:val="18"/>
          <w:szCs w:val="18"/>
        </w:rPr>
        <w:t xml:space="preserve">a </w:t>
      </w:r>
      <w:r w:rsidR="0017721C">
        <w:rPr>
          <w:rFonts w:ascii="Verdana" w:hAnsi="Verdana"/>
          <w:sz w:val="18"/>
          <w:szCs w:val="18"/>
        </w:rPr>
        <w:t xml:space="preserve">per: </w:t>
      </w:r>
    </w:p>
    <w:p w:rsidR="0017721C" w:rsidRPr="0017721C" w:rsidRDefault="0017721C" w:rsidP="0017721C">
      <w:pPr>
        <w:pStyle w:val="CORPO10CHIARO"/>
        <w:suppressAutoHyphens w:val="0"/>
        <w:spacing w:before="0" w:after="80"/>
        <w:jc w:val="both"/>
        <w:rPr>
          <w:rFonts w:ascii="Verdana" w:hAnsi="Verdana"/>
          <w:sz w:val="18"/>
          <w:szCs w:val="18"/>
        </w:rPr>
      </w:pPr>
      <w:r w:rsidRPr="0017721C">
        <w:rPr>
          <w:rFonts w:ascii="Verdana" w:hAnsi="Verdana"/>
          <w:sz w:val="18"/>
          <w:szCs w:val="18"/>
        </w:rPr>
        <w:fldChar w:fldCharType="begin">
          <w:ffData>
            <w:name w:val="Controllo102"/>
            <w:enabled/>
            <w:calcOnExit w:val="0"/>
            <w:checkBox>
              <w:sizeAuto/>
              <w:default w:val="0"/>
              <w:checked w:val="0"/>
            </w:checkBox>
          </w:ffData>
        </w:fldChar>
      </w:r>
      <w:r w:rsidRPr="0017721C">
        <w:rPr>
          <w:rFonts w:ascii="Verdana" w:hAnsi="Verdana"/>
          <w:sz w:val="18"/>
          <w:szCs w:val="18"/>
        </w:rPr>
        <w:instrText xml:space="preserve"> FORMCHECKBOX </w:instrText>
      </w:r>
      <w:r w:rsidR="00501EC0">
        <w:rPr>
          <w:rFonts w:ascii="Verdana" w:hAnsi="Verdana"/>
          <w:sz w:val="18"/>
          <w:szCs w:val="18"/>
        </w:rPr>
      </w:r>
      <w:r w:rsidR="00501EC0">
        <w:rPr>
          <w:rFonts w:ascii="Verdana" w:hAnsi="Verdana"/>
          <w:sz w:val="18"/>
          <w:szCs w:val="18"/>
        </w:rPr>
        <w:fldChar w:fldCharType="separate"/>
      </w:r>
      <w:r w:rsidRPr="0017721C">
        <w:rPr>
          <w:rFonts w:ascii="Verdana" w:hAnsi="Verdana"/>
          <w:sz w:val="18"/>
          <w:szCs w:val="18"/>
        </w:rPr>
        <w:fldChar w:fldCharType="end"/>
      </w:r>
      <w:r w:rsidRPr="0017721C">
        <w:rPr>
          <w:rFonts w:ascii="Verdana" w:hAnsi="Verdana"/>
          <w:sz w:val="18"/>
          <w:szCs w:val="18"/>
        </w:rPr>
        <w:tab/>
        <w:t>impresa di nuova costituzione (art. 42 bis L.r. 12/2002)</w:t>
      </w:r>
    </w:p>
    <w:p w:rsidR="0017721C" w:rsidRPr="0017721C" w:rsidRDefault="0017721C" w:rsidP="0017721C">
      <w:pPr>
        <w:pStyle w:val="CORPO10CHIARO"/>
        <w:suppressAutoHyphens w:val="0"/>
        <w:spacing w:before="0" w:after="80"/>
        <w:jc w:val="both"/>
        <w:rPr>
          <w:rFonts w:ascii="Verdana" w:hAnsi="Verdana"/>
          <w:sz w:val="18"/>
          <w:szCs w:val="18"/>
        </w:rPr>
      </w:pPr>
      <w:r w:rsidRPr="0017721C">
        <w:rPr>
          <w:rFonts w:ascii="Verdana" w:hAnsi="Verdana"/>
          <w:sz w:val="18"/>
          <w:szCs w:val="18"/>
        </w:rPr>
        <w:fldChar w:fldCharType="begin">
          <w:ffData>
            <w:name w:val="Controllo122"/>
            <w:enabled/>
            <w:calcOnExit w:val="0"/>
            <w:checkBox>
              <w:sizeAuto/>
              <w:default w:val="0"/>
            </w:checkBox>
          </w:ffData>
        </w:fldChar>
      </w:r>
      <w:bookmarkStart w:id="34" w:name="Controllo122"/>
      <w:r w:rsidRPr="0017721C">
        <w:rPr>
          <w:rFonts w:ascii="Verdana" w:hAnsi="Verdana"/>
          <w:sz w:val="18"/>
          <w:szCs w:val="18"/>
        </w:rPr>
        <w:instrText xml:space="preserve"> FORMCHECKBOX </w:instrText>
      </w:r>
      <w:r w:rsidR="00501EC0">
        <w:rPr>
          <w:rFonts w:ascii="Verdana" w:hAnsi="Verdana"/>
          <w:sz w:val="18"/>
          <w:szCs w:val="18"/>
        </w:rPr>
      </w:r>
      <w:r w:rsidR="00501EC0">
        <w:rPr>
          <w:rFonts w:ascii="Verdana" w:hAnsi="Verdana"/>
          <w:sz w:val="18"/>
          <w:szCs w:val="18"/>
        </w:rPr>
        <w:fldChar w:fldCharType="separate"/>
      </w:r>
      <w:r w:rsidRPr="0017721C">
        <w:rPr>
          <w:rFonts w:ascii="Verdana" w:hAnsi="Verdana"/>
          <w:sz w:val="18"/>
          <w:szCs w:val="18"/>
        </w:rPr>
        <w:fldChar w:fldCharType="end"/>
      </w:r>
      <w:bookmarkEnd w:id="34"/>
      <w:r w:rsidRPr="0017721C">
        <w:rPr>
          <w:rFonts w:ascii="Verdana" w:hAnsi="Verdana"/>
          <w:sz w:val="18"/>
          <w:szCs w:val="18"/>
        </w:rPr>
        <w:tab/>
        <w:t>artigianato artistico, tradizionale e dell'abbigliamento su misura (art. 54 L.r. 12/2002)</w:t>
      </w:r>
    </w:p>
    <w:p w:rsidR="0017721C" w:rsidRPr="0017721C" w:rsidRDefault="0017721C" w:rsidP="0017721C">
      <w:pPr>
        <w:pStyle w:val="CORPO10CHIARO"/>
        <w:suppressAutoHyphens w:val="0"/>
        <w:spacing w:before="0" w:after="80"/>
        <w:jc w:val="both"/>
        <w:rPr>
          <w:rFonts w:ascii="Verdana" w:hAnsi="Verdana"/>
          <w:sz w:val="18"/>
          <w:szCs w:val="18"/>
        </w:rPr>
      </w:pPr>
      <w:r w:rsidRPr="0017721C">
        <w:rPr>
          <w:rFonts w:ascii="Verdana" w:hAnsi="Verdana"/>
          <w:sz w:val="18"/>
          <w:szCs w:val="18"/>
        </w:rPr>
        <w:fldChar w:fldCharType="begin">
          <w:ffData>
            <w:name w:val="Controllo102"/>
            <w:enabled/>
            <w:calcOnExit w:val="0"/>
            <w:checkBox>
              <w:sizeAuto/>
              <w:default w:val="0"/>
              <w:checked w:val="0"/>
            </w:checkBox>
          </w:ffData>
        </w:fldChar>
      </w:r>
      <w:bookmarkStart w:id="35" w:name="Controllo102"/>
      <w:r w:rsidRPr="0017721C">
        <w:rPr>
          <w:rFonts w:ascii="Verdana" w:hAnsi="Verdana"/>
          <w:sz w:val="18"/>
          <w:szCs w:val="18"/>
        </w:rPr>
        <w:instrText xml:space="preserve"> FORMCHECKBOX </w:instrText>
      </w:r>
      <w:r w:rsidR="00501EC0">
        <w:rPr>
          <w:rFonts w:ascii="Verdana" w:hAnsi="Verdana"/>
          <w:sz w:val="18"/>
          <w:szCs w:val="18"/>
        </w:rPr>
      </w:r>
      <w:r w:rsidR="00501EC0">
        <w:rPr>
          <w:rFonts w:ascii="Verdana" w:hAnsi="Verdana"/>
          <w:sz w:val="18"/>
          <w:szCs w:val="18"/>
        </w:rPr>
        <w:fldChar w:fldCharType="separate"/>
      </w:r>
      <w:r w:rsidRPr="0017721C">
        <w:rPr>
          <w:rFonts w:ascii="Verdana" w:hAnsi="Verdana"/>
          <w:sz w:val="18"/>
          <w:szCs w:val="18"/>
        </w:rPr>
        <w:fldChar w:fldCharType="end"/>
      </w:r>
      <w:bookmarkEnd w:id="35"/>
      <w:r w:rsidRPr="0017721C">
        <w:rPr>
          <w:rFonts w:ascii="Verdana" w:hAnsi="Verdana"/>
          <w:sz w:val="18"/>
          <w:szCs w:val="18"/>
        </w:rPr>
        <w:tab/>
        <w:t>adeguamento di strutture e impianti (art. 55 L.r. 12/2002 )</w:t>
      </w:r>
    </w:p>
    <w:p w:rsidR="0017721C" w:rsidRDefault="0017721C" w:rsidP="0017721C">
      <w:pPr>
        <w:pStyle w:val="CORPO10CHIARO"/>
        <w:suppressAutoHyphens w:val="0"/>
        <w:spacing w:before="0" w:after="80"/>
        <w:ind w:left="709" w:hanging="709"/>
        <w:jc w:val="both"/>
        <w:rPr>
          <w:rFonts w:ascii="Verdana" w:hAnsi="Verdana"/>
          <w:sz w:val="18"/>
          <w:szCs w:val="18"/>
        </w:rPr>
      </w:pPr>
      <w:r w:rsidRPr="0017721C">
        <w:rPr>
          <w:rFonts w:ascii="Verdana" w:hAnsi="Verdana"/>
          <w:sz w:val="18"/>
          <w:szCs w:val="18"/>
        </w:rPr>
        <w:fldChar w:fldCharType="begin">
          <w:ffData>
            <w:name w:val="Controllo102"/>
            <w:enabled/>
            <w:calcOnExit w:val="0"/>
            <w:checkBox>
              <w:sizeAuto/>
              <w:default w:val="0"/>
              <w:checked w:val="0"/>
            </w:checkBox>
          </w:ffData>
        </w:fldChar>
      </w:r>
      <w:r w:rsidRPr="0017721C">
        <w:rPr>
          <w:rFonts w:ascii="Verdana" w:hAnsi="Verdana"/>
          <w:sz w:val="18"/>
          <w:szCs w:val="18"/>
        </w:rPr>
        <w:instrText xml:space="preserve"> FORMCHECKBOX </w:instrText>
      </w:r>
      <w:r w:rsidR="00501EC0">
        <w:rPr>
          <w:rFonts w:ascii="Verdana" w:hAnsi="Verdana"/>
          <w:sz w:val="18"/>
          <w:szCs w:val="18"/>
        </w:rPr>
      </w:r>
      <w:r w:rsidR="00501EC0">
        <w:rPr>
          <w:rFonts w:ascii="Verdana" w:hAnsi="Verdana"/>
          <w:sz w:val="18"/>
          <w:szCs w:val="18"/>
        </w:rPr>
        <w:fldChar w:fldCharType="separate"/>
      </w:r>
      <w:r w:rsidRPr="0017721C">
        <w:rPr>
          <w:rFonts w:ascii="Verdana" w:hAnsi="Verdana"/>
          <w:sz w:val="18"/>
          <w:szCs w:val="18"/>
        </w:rPr>
        <w:fldChar w:fldCharType="end"/>
      </w:r>
      <w:r w:rsidRPr="0017721C">
        <w:rPr>
          <w:rFonts w:ascii="Verdana" w:hAnsi="Verdana"/>
          <w:sz w:val="18"/>
          <w:szCs w:val="18"/>
        </w:rPr>
        <w:tab/>
        <w:t>acquisizione di consulenze per l’innovazione, la qualità, la certificazione dei prodotti, l’organizzazione aziendale ed il miglioramento ambientale e delle condizioni dei luoghi di lavoro (art. 56, c. 1, lett. a) L.r. 12/2002</w:t>
      </w:r>
    </w:p>
    <w:p w:rsidR="0017721C" w:rsidRPr="0017721C" w:rsidRDefault="0017721C" w:rsidP="0017721C">
      <w:pPr>
        <w:pStyle w:val="CORPO10CHIARO"/>
        <w:suppressAutoHyphens w:val="0"/>
        <w:spacing w:before="0" w:after="80"/>
        <w:ind w:left="709" w:hanging="709"/>
        <w:jc w:val="both"/>
        <w:rPr>
          <w:rFonts w:ascii="Verdana" w:hAnsi="Verdana"/>
          <w:sz w:val="18"/>
          <w:szCs w:val="18"/>
        </w:rPr>
      </w:pPr>
    </w:p>
    <w:p w:rsidR="003438E4" w:rsidRDefault="003438E4" w:rsidP="0017721C">
      <w:pPr>
        <w:pStyle w:val="CORPO10CHIARO"/>
        <w:suppressAutoHyphens w:val="0"/>
        <w:spacing w:before="0" w:after="80"/>
        <w:jc w:val="both"/>
        <w:rPr>
          <w:rFonts w:ascii="Verdana" w:hAnsi="Verdana"/>
          <w:sz w:val="18"/>
          <w:szCs w:val="18"/>
        </w:rPr>
      </w:pPr>
      <w:r>
        <w:rPr>
          <w:rFonts w:ascii="Verdana" w:hAnsi="Verdana"/>
          <w:sz w:val="18"/>
          <w:szCs w:val="18"/>
        </w:rPr>
        <w:t xml:space="preserve">al fine di ottenere gli incentivi </w:t>
      </w:r>
      <w:r w:rsidRPr="00D368A2">
        <w:rPr>
          <w:rFonts w:ascii="Verdana" w:hAnsi="Verdana"/>
          <w:sz w:val="18"/>
          <w:szCs w:val="18"/>
        </w:rPr>
        <w:t>«de minimis»</w:t>
      </w:r>
      <w:r w:rsidR="0017721C">
        <w:rPr>
          <w:rFonts w:ascii="Verdana" w:hAnsi="Verdana"/>
        </w:rPr>
        <w:t xml:space="preserve"> </w:t>
      </w:r>
      <w:r>
        <w:rPr>
          <w:rFonts w:ascii="Verdana" w:hAnsi="Verdana"/>
          <w:sz w:val="18"/>
          <w:szCs w:val="18"/>
        </w:rPr>
        <w:t xml:space="preserve">nel quadro normativo </w:t>
      </w:r>
      <w:r w:rsidRPr="002635BA">
        <w:rPr>
          <w:rFonts w:ascii="Verdana" w:hAnsi="Verdana"/>
          <w:sz w:val="18"/>
          <w:szCs w:val="18"/>
        </w:rPr>
        <w:t>di cui al Regolamento (UE) n. 1407/2013 della Commissione (pubblicato sulla GUUE n. L 352 del 24.12.2013)</w:t>
      </w:r>
      <w:r w:rsidRPr="00C235AD">
        <w:rPr>
          <w:rStyle w:val="Rimandonotaapidipagina"/>
          <w:rFonts w:ascii="Verdana" w:hAnsi="Verdana"/>
          <w:sz w:val="18"/>
          <w:szCs w:val="18"/>
        </w:rPr>
        <w:t xml:space="preserve"> </w:t>
      </w:r>
      <w:r w:rsidRPr="002635BA">
        <w:rPr>
          <w:rStyle w:val="Rimandonotaapidipagina"/>
          <w:rFonts w:ascii="Verdana" w:hAnsi="Verdana"/>
          <w:sz w:val="18"/>
          <w:szCs w:val="18"/>
        </w:rPr>
        <w:footnoteReference w:id="10"/>
      </w:r>
      <w:r>
        <w:rPr>
          <w:rFonts w:ascii="Verdana" w:hAnsi="Verdana"/>
          <w:sz w:val="18"/>
          <w:szCs w:val="18"/>
        </w:rPr>
        <w:t>;</w:t>
      </w:r>
    </w:p>
    <w:p w:rsidR="003438E4" w:rsidRDefault="003438E4" w:rsidP="003438E4">
      <w:pPr>
        <w:spacing w:before="120"/>
        <w:jc w:val="both"/>
        <w:rPr>
          <w:rFonts w:ascii="Verdana" w:hAnsi="Verdana"/>
          <w:sz w:val="18"/>
          <w:szCs w:val="18"/>
        </w:rPr>
      </w:pPr>
      <w:r w:rsidRPr="002635BA">
        <w:rPr>
          <w:rFonts w:ascii="Verdana" w:hAnsi="Verdana"/>
          <w:sz w:val="18"/>
          <w:szCs w:val="18"/>
        </w:rPr>
        <w:t xml:space="preserve">presa visione delle Istruzioni per la compilazione della presente dichiarazione </w:t>
      </w:r>
      <w:r>
        <w:rPr>
          <w:rFonts w:ascii="Verdana" w:hAnsi="Verdana"/>
          <w:sz w:val="18"/>
          <w:szCs w:val="18"/>
        </w:rPr>
        <w:t xml:space="preserve">contenute </w:t>
      </w:r>
      <w:r w:rsidR="000740C5">
        <w:rPr>
          <w:rFonts w:ascii="Verdana" w:hAnsi="Verdana"/>
          <w:sz w:val="18"/>
          <w:szCs w:val="18"/>
        </w:rPr>
        <w:t>alla fine della Sezione E</w:t>
      </w:r>
      <w:r>
        <w:rPr>
          <w:rFonts w:ascii="Verdana" w:hAnsi="Verdana"/>
          <w:sz w:val="18"/>
          <w:szCs w:val="18"/>
        </w:rPr>
        <w:t>;</w:t>
      </w:r>
    </w:p>
    <w:p w:rsidR="0017721C" w:rsidRDefault="0017721C" w:rsidP="003438E4">
      <w:pPr>
        <w:jc w:val="both"/>
        <w:rPr>
          <w:rFonts w:ascii="Verdana" w:hAnsi="Verdana"/>
          <w:sz w:val="18"/>
          <w:szCs w:val="18"/>
        </w:rPr>
      </w:pPr>
    </w:p>
    <w:p w:rsidR="0071422D" w:rsidRDefault="0071422D" w:rsidP="0071422D">
      <w:pPr>
        <w:pStyle w:val="Corpotesto"/>
        <w:tabs>
          <w:tab w:val="num" w:pos="426"/>
        </w:tabs>
        <w:spacing w:before="60" w:after="60"/>
        <w:jc w:val="center"/>
        <w:rPr>
          <w:rFonts w:ascii="Verdana" w:hAnsi="Verdana"/>
          <w:b/>
        </w:rPr>
      </w:pPr>
      <w:r w:rsidRPr="000D1AB6">
        <w:rPr>
          <w:rFonts w:ascii="Verdana" w:hAnsi="Verdana"/>
          <w:b/>
        </w:rPr>
        <w:t>DICHIARA</w:t>
      </w:r>
    </w:p>
    <w:p w:rsidR="0017721C" w:rsidRDefault="00AC4539" w:rsidP="0017721C">
      <w:pPr>
        <w:pStyle w:val="Corpotesto"/>
        <w:tabs>
          <w:tab w:val="num" w:pos="426"/>
        </w:tabs>
        <w:spacing w:before="60" w:after="60"/>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199390</wp:posOffset>
                </wp:positionV>
                <wp:extent cx="6623685"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7pt" to="52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V9EwIAACk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"/>
            </w:pict>
          </mc:Fallback>
        </mc:AlternateContent>
      </w:r>
      <w:r>
        <w:rPr>
          <w:rFonts w:ascii="Verdana" w:hAnsi="Verdana"/>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8890</wp:posOffset>
                </wp:positionV>
                <wp:extent cx="6623685"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pt" to="5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F0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"/>
            </w:pict>
          </mc:Fallback>
        </mc:AlternateContent>
      </w:r>
      <w:r w:rsidR="0017721C" w:rsidRPr="00EE7FE8">
        <w:rPr>
          <w:rFonts w:ascii="Verdana" w:hAnsi="Verdana"/>
          <w:b/>
          <w:sz w:val="18"/>
          <w:szCs w:val="18"/>
        </w:rPr>
        <w:t xml:space="preserve">Sezione A – Natura dell’impresa </w:t>
      </w:r>
      <w:r w:rsidR="0017721C" w:rsidRPr="00EE7FE8">
        <w:rPr>
          <w:rFonts w:ascii="Verdana" w:hAnsi="Verdana"/>
          <w:sz w:val="18"/>
          <w:szCs w:val="18"/>
        </w:rPr>
        <w:sym w:font="Wingdings" w:char="F0FE"/>
      </w:r>
    </w:p>
    <w:p w:rsidR="0017721C" w:rsidRPr="00EE7FE8"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EE7FE8">
        <w:rPr>
          <w:rFonts w:ascii="Verdana" w:hAnsi="Verdana"/>
          <w:sz w:val="18"/>
          <w:szCs w:val="18"/>
        </w:rPr>
        <w:t xml:space="preserve">che l’impresa </w:t>
      </w:r>
      <w:r>
        <w:rPr>
          <w:rFonts w:ascii="Verdana" w:hAnsi="Verdana"/>
          <w:sz w:val="18"/>
          <w:szCs w:val="18"/>
        </w:rPr>
        <w:t>NON</w:t>
      </w:r>
      <w:r w:rsidRPr="00EE7FE8">
        <w:rPr>
          <w:rFonts w:ascii="Verdana" w:hAnsi="Verdana"/>
          <w:sz w:val="18"/>
          <w:szCs w:val="18"/>
        </w:rPr>
        <w:t xml:space="preserve"> è collegata</w:t>
      </w:r>
      <w:bookmarkStart w:id="36" w:name="_Ref420527361"/>
      <w:r w:rsidRPr="00EE7FE8">
        <w:rPr>
          <w:rStyle w:val="Rimandonotaapidipagina"/>
          <w:rFonts w:ascii="Verdana" w:hAnsi="Verdana"/>
          <w:b/>
          <w:sz w:val="18"/>
          <w:szCs w:val="18"/>
        </w:rPr>
        <w:footnoteReference w:id="11"/>
      </w:r>
      <w:bookmarkEnd w:id="36"/>
      <w:r w:rsidRPr="00EE7FE8">
        <w:rPr>
          <w:rFonts w:ascii="Verdana" w:hAnsi="Verdana"/>
          <w:sz w:val="18"/>
          <w:szCs w:val="18"/>
        </w:rPr>
        <w:t>, direttamente o indirettamente, con altre imprese</w:t>
      </w:r>
    </w:p>
    <w:p w:rsidR="0017721C" w:rsidRPr="00EE7FE8" w:rsidRDefault="0017721C" w:rsidP="0017721C">
      <w:pPr>
        <w:pStyle w:val="Corpotesto"/>
        <w:tabs>
          <w:tab w:val="num" w:pos="426"/>
        </w:tabs>
        <w:spacing w:before="60" w:after="60"/>
        <w:ind w:left="284" w:hanging="284"/>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 xml:space="preserve">in alternativa al punto precedente) </w:t>
      </w:r>
      <w:r w:rsidRPr="00EE7FE8">
        <w:rPr>
          <w:rFonts w:ascii="Verdana" w:hAnsi="Verdana"/>
          <w:sz w:val="18"/>
          <w:szCs w:val="18"/>
        </w:rPr>
        <w:t>che l’impresa è collegata, direttamente o indirettamente, con le imprese seguenti aventi sede legale o unità operative in Italia:</w:t>
      </w:r>
    </w:p>
    <w:p w:rsidR="0071422D" w:rsidRPr="004122EC" w:rsidRDefault="0071422D" w:rsidP="0071422D">
      <w:pPr>
        <w:pStyle w:val="Corpotesto"/>
        <w:tabs>
          <w:tab w:val="num" w:pos="426"/>
        </w:tabs>
        <w:spacing w:before="60" w:after="60"/>
        <w:jc w:val="center"/>
        <w:rPr>
          <w:rFonts w:ascii="Verdana" w:hAnsi="Verdana"/>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111"/>
        <w:gridCol w:w="1843"/>
      </w:tblGrid>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sidRPr="006A26DA">
              <w:rPr>
                <w:rFonts w:ascii="Verdana" w:hAnsi="Verdana"/>
                <w:sz w:val="16"/>
                <w:szCs w:val="16"/>
              </w:rPr>
              <w:t>impresa</w:t>
            </w:r>
          </w:p>
          <w:p w:rsidR="0017721C" w:rsidRPr="006A26DA" w:rsidRDefault="0017721C" w:rsidP="009016E2">
            <w:pPr>
              <w:pStyle w:val="Corpotesto"/>
              <w:tabs>
                <w:tab w:val="num" w:pos="426"/>
              </w:tabs>
              <w:rPr>
                <w:rFonts w:ascii="Verdana" w:hAnsi="Verdana"/>
                <w:sz w:val="16"/>
                <w:szCs w:val="16"/>
              </w:rPr>
            </w:pPr>
            <w:r w:rsidRPr="006A26DA">
              <w:rPr>
                <w:rFonts w:ascii="Verdana" w:hAnsi="Verdana"/>
                <w:i/>
                <w:sz w:val="16"/>
                <w:szCs w:val="16"/>
              </w:rPr>
              <w:t>(denominazione risultante da certificato CIAA)</w:t>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sidRPr="006A26DA">
              <w:rPr>
                <w:rFonts w:ascii="Verdana" w:hAnsi="Verdana"/>
                <w:sz w:val="16"/>
                <w:szCs w:val="16"/>
              </w:rPr>
              <w:t>sede legale</w:t>
            </w:r>
          </w:p>
          <w:p w:rsidR="0017721C" w:rsidRPr="006A26DA" w:rsidRDefault="0017721C" w:rsidP="009016E2">
            <w:pPr>
              <w:pStyle w:val="Corpotesto"/>
              <w:tabs>
                <w:tab w:val="num" w:pos="426"/>
              </w:tabs>
              <w:rPr>
                <w:rFonts w:ascii="Verdana" w:hAnsi="Verdana"/>
                <w:sz w:val="16"/>
                <w:szCs w:val="16"/>
              </w:rPr>
            </w:pPr>
            <w:r w:rsidRPr="006A26DA">
              <w:rPr>
                <w:rFonts w:ascii="Verdana" w:hAnsi="Verdana"/>
                <w:i/>
                <w:sz w:val="16"/>
                <w:szCs w:val="16"/>
              </w:rPr>
              <w:t>(via e n. civico, CAP, Comune, Provincia)</w:t>
            </w:r>
          </w:p>
        </w:tc>
        <w:tc>
          <w:tcPr>
            <w:tcW w:w="1843" w:type="dxa"/>
            <w:shd w:val="clear" w:color="auto" w:fill="auto"/>
          </w:tcPr>
          <w:p w:rsidR="0017721C" w:rsidRPr="006A26DA" w:rsidRDefault="0017721C" w:rsidP="009016E2">
            <w:pPr>
              <w:pStyle w:val="Corpotesto"/>
              <w:tabs>
                <w:tab w:val="num" w:pos="426"/>
              </w:tabs>
              <w:spacing w:before="60" w:after="60"/>
              <w:rPr>
                <w:rFonts w:ascii="Verdana" w:hAnsi="Verdana"/>
                <w:sz w:val="16"/>
                <w:szCs w:val="16"/>
              </w:rPr>
            </w:pPr>
            <w:r w:rsidRPr="006A26DA">
              <w:rPr>
                <w:rFonts w:ascii="Verdana" w:hAnsi="Verdana"/>
                <w:sz w:val="16"/>
                <w:szCs w:val="16"/>
              </w:rPr>
              <w:t>partita IVA</w:t>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bookmarkStart w:id="37" w:name="Testo1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7"/>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71422D" w:rsidRPr="00946355" w:rsidRDefault="0071422D" w:rsidP="0071422D">
      <w:pPr>
        <w:pStyle w:val="Corpotesto"/>
        <w:tabs>
          <w:tab w:val="num" w:pos="426"/>
        </w:tabs>
        <w:spacing w:before="60" w:after="60"/>
        <w:rPr>
          <w:rFonts w:ascii="Verdana" w:hAnsi="Verdana"/>
        </w:rPr>
      </w:pPr>
    </w:p>
    <w:p w:rsidR="0017721C" w:rsidRDefault="00AC4539" w:rsidP="0017721C">
      <w:pPr>
        <w:pStyle w:val="Corpotesto"/>
        <w:tabs>
          <w:tab w:val="num" w:pos="426"/>
        </w:tabs>
        <w:spacing w:before="60"/>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-6985</wp:posOffset>
                </wp:positionH>
                <wp:positionV relativeFrom="paragraph">
                  <wp:posOffset>208280</wp:posOffset>
                </wp:positionV>
                <wp:extent cx="6623685"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4pt" to="52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UJEwIAACk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"/>
            </w:pict>
          </mc:Fallback>
        </mc:AlternateContent>
      </w:r>
      <w:r>
        <w:rPr>
          <w:rFonts w:ascii="Verdana" w:hAnsi="Verdana"/>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17780</wp:posOffset>
                </wp:positionV>
                <wp:extent cx="662368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pt" to="5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HpEg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"/>
            </w:pict>
          </mc:Fallback>
        </mc:AlternateContent>
      </w:r>
      <w:r w:rsidR="0017721C" w:rsidRPr="00EE7FE8">
        <w:rPr>
          <w:rFonts w:ascii="Verdana" w:hAnsi="Verdana"/>
          <w:b/>
          <w:sz w:val="18"/>
          <w:szCs w:val="18"/>
        </w:rPr>
        <w:t xml:space="preserve">Sezione B – Rispetto del massimale </w:t>
      </w:r>
      <w:r w:rsidR="0017721C" w:rsidRPr="00EE7FE8">
        <w:rPr>
          <w:rFonts w:ascii="Verdana" w:hAnsi="Verdana"/>
          <w:sz w:val="18"/>
          <w:szCs w:val="18"/>
        </w:rPr>
        <w:sym w:font="Wingdings" w:char="F0FE"/>
      </w:r>
    </w:p>
    <w:p w:rsidR="0017721C" w:rsidRDefault="0017721C" w:rsidP="0017721C">
      <w:pPr>
        <w:pStyle w:val="Corpotesto"/>
        <w:tabs>
          <w:tab w:val="num" w:pos="426"/>
        </w:tabs>
        <w:spacing w:before="240" w:after="60"/>
        <w:rPr>
          <w:rFonts w:ascii="Verdana" w:hAnsi="Verdana"/>
          <w:sz w:val="18"/>
          <w:szCs w:val="18"/>
        </w:rPr>
      </w:pPr>
      <w:r>
        <w:rPr>
          <w:rFonts w:ascii="Verdana" w:hAnsi="Verdana"/>
          <w:b/>
          <w:sz w:val="18"/>
          <w:szCs w:val="18"/>
        </w:rPr>
        <w:fldChar w:fldCharType="begin">
          <w:ffData>
            <w:name w:val=""/>
            <w:enabled/>
            <w:calcOnExit w:val="0"/>
            <w:checkBox>
              <w:sizeAuto/>
              <w:default w:val="1"/>
              <w:checked w:val="0"/>
            </w:checkBox>
          </w:ffData>
        </w:fldChar>
      </w:r>
      <w:r>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sidRPr="00EE7FE8">
        <w:rPr>
          <w:rFonts w:ascii="Verdana" w:hAnsi="Verdana"/>
          <w:sz w:val="18"/>
          <w:szCs w:val="18"/>
        </w:rPr>
        <w:t>che l’esercizio finanziario (anno fiscale) dell’impresa inizia il</w:t>
      </w:r>
      <w:r>
        <w:rPr>
          <w:rFonts w:ascii="Verdana" w:hAnsi="Verdana"/>
          <w:sz w:val="18"/>
          <w:szCs w:val="18"/>
        </w:rPr>
        <w:t xml:space="preserve"> </w:t>
      </w:r>
      <w:r>
        <w:rPr>
          <w:rFonts w:ascii="Verdana" w:hAnsi="Verdana"/>
          <w:sz w:val="18"/>
          <w:szCs w:val="18"/>
        </w:rPr>
        <w:fldChar w:fldCharType="begin">
          <w:ffData>
            <w:name w:val="Testo13"/>
            <w:enabled/>
            <w:calcOnExit w:val="0"/>
            <w:textInput/>
          </w:ffData>
        </w:fldChar>
      </w:r>
      <w:bookmarkStart w:id="38" w:name="Testo1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bookmarkEnd w:id="38"/>
      <w:r>
        <w:rPr>
          <w:rFonts w:ascii="Verdana" w:hAnsi="Verdana"/>
          <w:sz w:val="18"/>
          <w:szCs w:val="18"/>
        </w:rPr>
        <w:t xml:space="preserve"> e termina il </w:t>
      </w:r>
      <w:r>
        <w:rPr>
          <w:rFonts w:ascii="Verdana" w:hAnsi="Verdana"/>
          <w:sz w:val="18"/>
          <w:szCs w:val="18"/>
        </w:rPr>
        <w:fldChar w:fldCharType="begin">
          <w:ffData>
            <w:name w:val="Testo14"/>
            <w:enabled/>
            <w:calcOnExit w:val="0"/>
            <w:textInput/>
          </w:ffData>
        </w:fldChar>
      </w:r>
      <w:bookmarkStart w:id="39" w:name="Testo1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bookmarkEnd w:id="39"/>
    </w:p>
    <w:p w:rsidR="0017721C" w:rsidRPr="00EE7FE8" w:rsidRDefault="0017721C" w:rsidP="0017721C">
      <w:pPr>
        <w:pStyle w:val="Corpotesto"/>
        <w:tabs>
          <w:tab w:val="num" w:pos="426"/>
        </w:tabs>
        <w:spacing w:before="240" w:after="60"/>
        <w:rPr>
          <w:rFonts w:ascii="Verdana" w:hAnsi="Verdana"/>
          <w:b/>
          <w:sz w:val="18"/>
          <w:szCs w:val="18"/>
        </w:rPr>
      </w:pPr>
      <w:r>
        <w:rPr>
          <w:rFonts w:ascii="Verdana" w:hAnsi="Verdana"/>
          <w:sz w:val="18"/>
          <w:szCs w:val="18"/>
        </w:rPr>
        <w:t>e inoltre</w:t>
      </w:r>
    </w:p>
    <w:p w:rsidR="0017721C" w:rsidRPr="00EE7FE8" w:rsidRDefault="0017721C" w:rsidP="0017721C">
      <w:pPr>
        <w:pStyle w:val="Corpotesto"/>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EE7FE8">
        <w:rPr>
          <w:rFonts w:ascii="Verdana" w:hAnsi="Verdana"/>
          <w:sz w:val="18"/>
          <w:szCs w:val="18"/>
        </w:rPr>
        <w:t xml:space="preserve">che </w:t>
      </w:r>
      <w:r w:rsidRPr="00EE7FE8">
        <w:rPr>
          <w:rFonts w:ascii="Verdana" w:hAnsi="Verdana"/>
          <w:b/>
          <w:sz w:val="18"/>
          <w:szCs w:val="18"/>
        </w:rPr>
        <w:t>all’impresa “unica”</w:t>
      </w:r>
      <w:bookmarkStart w:id="40" w:name="_Ref420527146"/>
      <w:r w:rsidRPr="0059245C">
        <w:rPr>
          <w:rStyle w:val="Rimandonotaapidipagina"/>
          <w:rFonts w:ascii="Verdana" w:hAnsi="Verdana"/>
          <w:sz w:val="18"/>
          <w:szCs w:val="18"/>
        </w:rPr>
        <w:footnoteReference w:id="12"/>
      </w:r>
      <w:bookmarkEnd w:id="40"/>
      <w:r w:rsidRPr="00EE7FE8">
        <w:rPr>
          <w:rFonts w:ascii="Verdana" w:hAnsi="Verdana"/>
          <w:sz w:val="18"/>
          <w:szCs w:val="18"/>
        </w:rPr>
        <w:t xml:space="preserve"> richiedente </w:t>
      </w:r>
      <w:r w:rsidRPr="00EE7FE8">
        <w:rPr>
          <w:rFonts w:ascii="Verdana" w:hAnsi="Verdana"/>
          <w:b/>
          <w:sz w:val="18"/>
          <w:szCs w:val="18"/>
        </w:rPr>
        <w:t>NON E’ STATO CONCESSO</w:t>
      </w:r>
      <w:r w:rsidRPr="00EE7FE8">
        <w:rPr>
          <w:rFonts w:ascii="Verdana" w:hAnsi="Verdana"/>
          <w:sz w:val="18"/>
          <w:szCs w:val="18"/>
        </w:rPr>
        <w:t xml:space="preserve"> in Italia da pubbliche amministrazioni ovvero mediante risorse pubbliche, nell’esercizio finanziario corrente e nei due esercizi finanziari precedenti, </w:t>
      </w:r>
      <w:r w:rsidRPr="00EE7FE8">
        <w:rPr>
          <w:rFonts w:ascii="Verdana" w:hAnsi="Verdana"/>
          <w:b/>
          <w:sz w:val="18"/>
          <w:szCs w:val="18"/>
        </w:rPr>
        <w:t>alcun aiuto «de minimis»</w:t>
      </w:r>
      <w:r w:rsidRPr="00EE7FE8">
        <w:rPr>
          <w:rFonts w:ascii="Verdana" w:hAnsi="Verdana"/>
          <w:sz w:val="18"/>
          <w:szCs w:val="18"/>
        </w:rPr>
        <w:t xml:space="preserve">, tenuto conto anche delle disposizioni relative a </w:t>
      </w:r>
      <w:r w:rsidRPr="00EE7FE8">
        <w:rPr>
          <w:rFonts w:ascii="Verdana" w:hAnsi="Verdana"/>
          <w:sz w:val="18"/>
          <w:szCs w:val="18"/>
        </w:rPr>
        <w:lastRenderedPageBreak/>
        <w:t>fusioni, acquisizioni, scissioni e trasferimenti di ramo d’azienda</w:t>
      </w:r>
      <w:bookmarkStart w:id="41" w:name="_Ref420527223"/>
      <w:r w:rsidRPr="00EE7FE8">
        <w:rPr>
          <w:rStyle w:val="Rimandonotaapidipagina"/>
          <w:rFonts w:ascii="Verdana" w:hAnsi="Verdana"/>
          <w:sz w:val="18"/>
          <w:szCs w:val="18"/>
        </w:rPr>
        <w:footnoteReference w:id="13"/>
      </w:r>
      <w:bookmarkEnd w:id="41"/>
    </w:p>
    <w:p w:rsidR="0017721C"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in alternativa al punto precedente)</w:t>
      </w:r>
      <w:r w:rsidRPr="00EE7FE8">
        <w:rPr>
          <w:rFonts w:ascii="Verdana" w:hAnsi="Verdana"/>
          <w:sz w:val="18"/>
          <w:szCs w:val="18"/>
        </w:rPr>
        <w:t xml:space="preserve"> che </w:t>
      </w:r>
      <w:r w:rsidRPr="00EE7FE8">
        <w:rPr>
          <w:rFonts w:ascii="Verdana" w:hAnsi="Verdana"/>
          <w:b/>
          <w:sz w:val="18"/>
          <w:szCs w:val="18"/>
        </w:rPr>
        <w:t>all’impresa “unica”</w:t>
      </w:r>
      <w:r w:rsidR="0059245C" w:rsidRPr="0059245C">
        <w:rPr>
          <w:rStyle w:val="Rimandonotaapidipagina"/>
          <w:rFonts w:ascii="Verdana" w:hAnsi="Verdana"/>
          <w:sz w:val="18"/>
          <w:szCs w:val="18"/>
        </w:rPr>
        <w:t xml:space="preserve"> </w:t>
      </w:r>
      <w:r w:rsidRPr="00EE7FE8">
        <w:rPr>
          <w:rFonts w:ascii="Verdana" w:hAnsi="Verdana"/>
          <w:sz w:val="18"/>
          <w:szCs w:val="18"/>
        </w:rPr>
        <w:t xml:space="preserve">richiedente </w:t>
      </w:r>
      <w:r w:rsidRPr="00EE7FE8">
        <w:rPr>
          <w:rFonts w:ascii="Verdana" w:hAnsi="Verdana"/>
          <w:b/>
          <w:sz w:val="18"/>
          <w:szCs w:val="18"/>
        </w:rPr>
        <w:t>SONO STATI CONCESSI</w:t>
      </w:r>
      <w:r w:rsidRPr="00EE7FE8">
        <w:rPr>
          <w:rFonts w:ascii="Verdana" w:hAnsi="Verdana"/>
          <w:sz w:val="18"/>
          <w:szCs w:val="18"/>
        </w:rPr>
        <w:t xml:space="preserve"> in Italia da pubbliche amministrazioni ovvero mediante risorse pubbliche, nell’esercizio finanziario corrente e nei due esercizi finanziari precedenti, </w:t>
      </w:r>
      <w:r w:rsidRPr="00EE7FE8">
        <w:rPr>
          <w:rFonts w:ascii="Verdana" w:hAnsi="Verdana"/>
          <w:b/>
          <w:sz w:val="18"/>
          <w:szCs w:val="18"/>
        </w:rPr>
        <w:t>i seguenti aiuti «de minimis»</w:t>
      </w:r>
      <w:r w:rsidRPr="00EE7FE8">
        <w:rPr>
          <w:rFonts w:ascii="Verdana" w:hAnsi="Verdana"/>
          <w:sz w:val="18"/>
          <w:szCs w:val="18"/>
        </w:rPr>
        <w:t xml:space="preserve">, </w:t>
      </w:r>
      <w:r w:rsidR="0059245C" w:rsidRPr="00EE7FE8">
        <w:rPr>
          <w:rFonts w:ascii="Verdana" w:hAnsi="Verdana"/>
          <w:sz w:val="18"/>
          <w:szCs w:val="18"/>
        </w:rPr>
        <w:t>tenuto conto anche delle disposizioni relative a fusioni, acquisizioni, scissioni e trasferimenti di ramo d’azienda</w:t>
      </w:r>
      <w:r w:rsidRPr="00EE7FE8">
        <w:rPr>
          <w:rFonts w:ascii="Verdana" w:hAnsi="Verdana"/>
          <w:sz w:val="18"/>
          <w:szCs w:val="18"/>
        </w:rPr>
        <w:t>:</w:t>
      </w:r>
    </w:p>
    <w:p w:rsidR="0017721C" w:rsidRDefault="0017721C" w:rsidP="0017721C">
      <w:pPr>
        <w:pStyle w:val="Corpotesto"/>
        <w:tabs>
          <w:tab w:val="num" w:pos="426"/>
        </w:tabs>
        <w:spacing w:before="60" w:after="60"/>
        <w:rPr>
          <w:rFonts w:ascii="Verdana" w:hAnsi="Verdana"/>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275"/>
        <w:gridCol w:w="1276"/>
        <w:gridCol w:w="1087"/>
        <w:gridCol w:w="1242"/>
        <w:gridCol w:w="1073"/>
        <w:gridCol w:w="1134"/>
      </w:tblGrid>
      <w:tr w:rsidR="0017721C" w:rsidRPr="002C2EBF" w:rsidTr="000740C5">
        <w:tc>
          <w:tcPr>
            <w:tcW w:w="1526"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Pr>
                <w:rFonts w:ascii="Verdana" w:hAnsi="Verdana" w:cs="Arial"/>
                <w:b/>
                <w:sz w:val="14"/>
                <w:szCs w:val="14"/>
              </w:rPr>
              <w:t>Denominazione</w:t>
            </w:r>
            <w:r w:rsidRPr="00B704B8">
              <w:rPr>
                <w:rFonts w:ascii="Verdana" w:hAnsi="Verdana" w:cs="Arial"/>
                <w:b/>
                <w:sz w:val="14"/>
                <w:szCs w:val="14"/>
              </w:rPr>
              <w:t xml:space="preserve"> impresa</w:t>
            </w:r>
          </w:p>
        </w:tc>
        <w:tc>
          <w:tcPr>
            <w:tcW w:w="1276"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Soggetto concedente</w:t>
            </w:r>
          </w:p>
        </w:tc>
        <w:tc>
          <w:tcPr>
            <w:tcW w:w="1275"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Norma di riferimento</w:t>
            </w:r>
          </w:p>
        </w:tc>
        <w:tc>
          <w:tcPr>
            <w:tcW w:w="1276"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Data concessione</w:t>
            </w:r>
          </w:p>
        </w:tc>
        <w:tc>
          <w:tcPr>
            <w:tcW w:w="1087"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Reg. UE de minimis</w:t>
            </w:r>
            <w:r>
              <w:rPr>
                <w:rStyle w:val="Rimandonotaapidipagina"/>
                <w:rFonts w:ascii="Verdana" w:hAnsi="Verdana"/>
                <w:b/>
                <w:sz w:val="14"/>
                <w:szCs w:val="14"/>
              </w:rPr>
              <w:footnoteReference w:id="14"/>
            </w:r>
          </w:p>
        </w:tc>
        <w:tc>
          <w:tcPr>
            <w:tcW w:w="1242"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Importo aiuto concesso</w:t>
            </w:r>
          </w:p>
        </w:tc>
        <w:tc>
          <w:tcPr>
            <w:tcW w:w="1073" w:type="dxa"/>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Importo aiuto liquidato a saldo</w:t>
            </w:r>
            <w:r>
              <w:rPr>
                <w:rStyle w:val="Rimandonotaapidipagina"/>
                <w:rFonts w:ascii="Verdana" w:hAnsi="Verdana"/>
                <w:b/>
                <w:sz w:val="14"/>
                <w:szCs w:val="14"/>
              </w:rPr>
              <w:footnoteReference w:id="15"/>
            </w:r>
          </w:p>
        </w:tc>
        <w:tc>
          <w:tcPr>
            <w:tcW w:w="1134" w:type="dxa"/>
            <w:vAlign w:val="center"/>
          </w:tcPr>
          <w:p w:rsidR="0017721C" w:rsidRPr="00F535F6"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Di cui per attività trasporto merci su strada per conto terzi</w:t>
            </w:r>
          </w:p>
        </w:tc>
      </w:tr>
      <w:tr w:rsidR="007E56AF" w:rsidRPr="00F535F6" w:rsidTr="000740C5">
        <w:tc>
          <w:tcPr>
            <w:tcW w:w="1526" w:type="dxa"/>
            <w:shd w:val="clear" w:color="auto" w:fill="auto"/>
          </w:tcPr>
          <w:p w:rsidR="007E56AF" w:rsidRPr="00F535F6" w:rsidRDefault="007E56AF" w:rsidP="009016E2">
            <w:pPr>
              <w:pStyle w:val="Rientrocorpodeltesto"/>
              <w:ind w:left="0" w:firstLine="0"/>
              <w:jc w:val="left"/>
              <w:rPr>
                <w:rFonts w:ascii="Verdana" w:hAnsi="Verdana"/>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Pr="00F535F6" w:rsidRDefault="007E56AF" w:rsidP="009016E2">
            <w:pPr>
              <w:pStyle w:val="Rientrocorpodeltesto"/>
              <w:ind w:left="0" w:firstLine="0"/>
              <w:jc w:val="left"/>
              <w:rPr>
                <w:rFonts w:ascii="Verdana" w:hAnsi="Verdana"/>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17721C" w:rsidRPr="00F535F6" w:rsidTr="000740C5">
        <w:tc>
          <w:tcPr>
            <w:tcW w:w="6440" w:type="dxa"/>
            <w:gridSpan w:val="5"/>
            <w:shd w:val="clear" w:color="auto" w:fill="auto"/>
          </w:tcPr>
          <w:p w:rsidR="0017721C" w:rsidRPr="00F535F6" w:rsidRDefault="0017721C" w:rsidP="009016E2">
            <w:pPr>
              <w:pStyle w:val="Rientrocorpodeltesto"/>
              <w:ind w:left="0" w:firstLine="0"/>
              <w:jc w:val="right"/>
              <w:rPr>
                <w:rFonts w:ascii="Verdana" w:hAnsi="Verdana"/>
                <w:sz w:val="14"/>
                <w:szCs w:val="14"/>
              </w:rPr>
            </w:pPr>
            <w:r w:rsidRPr="00F535F6">
              <w:rPr>
                <w:rFonts w:ascii="Verdana" w:hAnsi="Verdana"/>
                <w:b/>
                <w:sz w:val="14"/>
                <w:szCs w:val="14"/>
              </w:rPr>
              <w:t>TOTALE</w:t>
            </w:r>
          </w:p>
        </w:tc>
        <w:tc>
          <w:tcPr>
            <w:tcW w:w="1242" w:type="dxa"/>
            <w:shd w:val="clear" w:color="auto" w:fill="auto"/>
          </w:tcPr>
          <w:p w:rsidR="0017721C" w:rsidRPr="00F535F6" w:rsidRDefault="007E56AF" w:rsidP="009016E2">
            <w:pPr>
              <w:pStyle w:val="Rientrocorpodeltesto"/>
              <w:ind w:left="0" w:firstLine="0"/>
              <w:jc w:val="right"/>
              <w:rPr>
                <w:rFonts w:ascii="Verdana" w:hAnsi="Verdana"/>
                <w:b/>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073" w:type="dxa"/>
          </w:tcPr>
          <w:p w:rsidR="0017721C" w:rsidRPr="00F535F6" w:rsidRDefault="007E56AF" w:rsidP="009016E2">
            <w:pPr>
              <w:pStyle w:val="Rientrocorpodeltesto"/>
              <w:ind w:left="0" w:firstLine="0"/>
              <w:jc w:val="right"/>
              <w:rPr>
                <w:rFonts w:ascii="Verdana" w:hAnsi="Verdana"/>
                <w:b/>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134" w:type="dxa"/>
          </w:tcPr>
          <w:p w:rsidR="0017721C" w:rsidRPr="00F535F6" w:rsidRDefault="007E56AF" w:rsidP="009016E2">
            <w:pPr>
              <w:pStyle w:val="Rientrocorpodeltesto"/>
              <w:ind w:left="0" w:firstLine="0"/>
              <w:jc w:val="right"/>
              <w:rPr>
                <w:rFonts w:ascii="Verdana" w:hAnsi="Verdana"/>
                <w:b/>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bl>
    <w:p w:rsidR="00B26C16" w:rsidRDefault="00B26C16" w:rsidP="0017721C">
      <w:pPr>
        <w:pStyle w:val="Corpotesto"/>
        <w:tabs>
          <w:tab w:val="num" w:pos="426"/>
        </w:tabs>
        <w:spacing w:before="60" w:after="60"/>
        <w:rPr>
          <w:rFonts w:ascii="Verdana" w:hAnsi="Verdana"/>
          <w:b/>
          <w:sz w:val="18"/>
          <w:szCs w:val="18"/>
        </w:rPr>
      </w:pPr>
    </w:p>
    <w:p w:rsidR="0017721C" w:rsidRDefault="00B26C16" w:rsidP="0017721C">
      <w:pPr>
        <w:pStyle w:val="Corpotesto"/>
        <w:tabs>
          <w:tab w:val="num" w:pos="426"/>
        </w:tabs>
        <w:spacing w:before="60" w:after="60"/>
        <w:rPr>
          <w:rFonts w:ascii="Verdana" w:hAnsi="Verdana"/>
          <w:sz w:val="18"/>
          <w:szCs w:val="18"/>
        </w:rPr>
      </w:pPr>
      <w:r>
        <w:rPr>
          <w:rFonts w:ascii="Verdana" w:hAnsi="Verdana"/>
          <w:b/>
          <w:sz w:val="18"/>
          <w:szCs w:val="18"/>
        </w:rPr>
        <w:br w:type="page"/>
      </w:r>
      <w:r w:rsidR="00AC4539">
        <w:rPr>
          <w:rFonts w:ascii="Verdana" w:hAnsi="Verdana"/>
          <w:b/>
          <w:noProof/>
          <w:sz w:val="18"/>
          <w:szCs w:val="18"/>
        </w:rPr>
        <w:lastRenderedPageBreak/>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196850</wp:posOffset>
                </wp:positionV>
                <wp:extent cx="6623685"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2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T2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cY6RIh20&#10;6FkojiaxNL1xBVhUamdDcvSsXsyzpt8dUrpqiTrwSPH1YsAvC8VM3riEizMQYN9/1gxsyNHrWKdz&#10;Y7sACRVA59iOy70d/OwRhcf5PJ/MFz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"/>
            </w:pict>
          </mc:Fallback>
        </mc:AlternateContent>
      </w:r>
      <w:r w:rsidR="00AC4539">
        <w:rPr>
          <w:rFonts w:ascii="Verdana" w:hAnsi="Verdana"/>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2540</wp:posOffset>
                </wp:positionH>
                <wp:positionV relativeFrom="paragraph">
                  <wp:posOffset>6350</wp:posOffset>
                </wp:positionV>
                <wp:extent cx="6623685"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pt" to="52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Z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"/>
            </w:pict>
          </mc:Fallback>
        </mc:AlternateContent>
      </w:r>
      <w:r w:rsidR="0017721C" w:rsidRPr="00EE7FE8">
        <w:rPr>
          <w:rFonts w:ascii="Verdana" w:hAnsi="Verdana"/>
          <w:b/>
          <w:sz w:val="18"/>
          <w:szCs w:val="18"/>
        </w:rPr>
        <w:t>Sezione C –</w:t>
      </w:r>
      <w:r>
        <w:rPr>
          <w:rFonts w:ascii="Verdana" w:hAnsi="Verdana"/>
          <w:b/>
          <w:sz w:val="18"/>
          <w:szCs w:val="18"/>
        </w:rPr>
        <w:t xml:space="preserve"> </w:t>
      </w:r>
      <w:r w:rsidR="0017721C" w:rsidRPr="00EE7FE8">
        <w:rPr>
          <w:rFonts w:ascii="Verdana" w:hAnsi="Verdana"/>
          <w:b/>
          <w:sz w:val="18"/>
          <w:szCs w:val="18"/>
        </w:rPr>
        <w:t xml:space="preserve">Settori in cui opera l’impresa </w:t>
      </w:r>
      <w:r w:rsidR="0017721C" w:rsidRPr="00EE7FE8">
        <w:rPr>
          <w:rFonts w:ascii="Verdana" w:hAnsi="Verdana"/>
          <w:sz w:val="18"/>
          <w:szCs w:val="18"/>
        </w:rPr>
        <w:sym w:font="Wingdings" w:char="F0FE"/>
      </w:r>
      <w:r w:rsidR="0017721C">
        <w:rPr>
          <w:rStyle w:val="Rimandonotaapidipagina"/>
          <w:rFonts w:ascii="Verdana" w:hAnsi="Verdana"/>
          <w:sz w:val="18"/>
          <w:szCs w:val="18"/>
        </w:rPr>
        <w:footnoteReference w:id="16"/>
      </w:r>
    </w:p>
    <w:p w:rsidR="0017721C" w:rsidRPr="00EE7FE8" w:rsidRDefault="0017721C" w:rsidP="0017721C">
      <w:pPr>
        <w:pStyle w:val="Corpotesto"/>
        <w:tabs>
          <w:tab w:val="num" w:pos="426"/>
        </w:tabs>
        <w:spacing w:before="60" w:after="60"/>
        <w:jc w:val="center"/>
        <w:rPr>
          <w:rFonts w:ascii="Verdana" w:hAnsi="Verdana"/>
          <w:b/>
          <w:sz w:val="18"/>
          <w:szCs w:val="18"/>
        </w:rPr>
      </w:pPr>
    </w:p>
    <w:p w:rsidR="0017721C" w:rsidRPr="00EE7FE8" w:rsidRDefault="0017721C" w:rsidP="00B26C16">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EE7FE8">
        <w:rPr>
          <w:rFonts w:ascii="Verdana" w:hAnsi="Verdana"/>
          <w:sz w:val="18"/>
          <w:szCs w:val="18"/>
        </w:rPr>
        <w:t xml:space="preserve">che l’impresa opera solo nei settori economici ammissibili al finanziamento </w:t>
      </w:r>
      <w:r w:rsidRPr="00AB065C">
        <w:rPr>
          <w:rFonts w:ascii="Verdana" w:hAnsi="Verdana"/>
          <w:i/>
          <w:sz w:val="18"/>
          <w:szCs w:val="18"/>
        </w:rPr>
        <w:t>de minimis</w:t>
      </w:r>
    </w:p>
    <w:p w:rsidR="0017721C" w:rsidRPr="00EE7FE8"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 xml:space="preserve">in alternativa al punto precedente) </w:t>
      </w:r>
      <w:r w:rsidRPr="00EE7FE8">
        <w:rPr>
          <w:rFonts w:ascii="Verdana" w:hAnsi="Verdana"/>
          <w:sz w:val="18"/>
          <w:szCs w:val="18"/>
        </w:rPr>
        <w:t xml:space="preserve">che l’impresa opera anche in settori economici esclusi dal finanziamento </w:t>
      </w:r>
      <w:r w:rsidRPr="00AB065C">
        <w:rPr>
          <w:rFonts w:ascii="Verdana" w:hAnsi="Verdana"/>
          <w:i/>
          <w:sz w:val="18"/>
          <w:szCs w:val="18"/>
        </w:rPr>
        <w:t>de minimis</w:t>
      </w:r>
      <w:r w:rsidRPr="00EE7FE8">
        <w:rPr>
          <w:rFonts w:ascii="Verdana" w:hAnsi="Verdana"/>
          <w:sz w:val="18"/>
          <w:szCs w:val="18"/>
        </w:rPr>
        <w:t>, tuttavia dispone di un sistema adeguato di separazione delle attività o distinzione dei costi</w:t>
      </w:r>
    </w:p>
    <w:p w:rsidR="0017721C"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501EC0">
        <w:rPr>
          <w:rFonts w:ascii="Verdana" w:hAnsi="Verdana"/>
          <w:b/>
          <w:sz w:val="18"/>
          <w:szCs w:val="18"/>
        </w:rPr>
      </w:r>
      <w:r w:rsidR="00501EC0">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 xml:space="preserve">in alternativa ai punti precedenti) </w:t>
      </w:r>
      <w:r w:rsidRPr="00EE7FE8">
        <w:rPr>
          <w:rFonts w:ascii="Verdana" w:hAnsi="Verdana"/>
          <w:sz w:val="18"/>
          <w:szCs w:val="18"/>
        </w:rPr>
        <w:t>che l’impresa opera anche nel settore economico del «trasporto merci su strada per conto terzi», tuttavia dispone di un sistema adeguato di separazione delle attività o distinzione dei costi</w:t>
      </w:r>
    </w:p>
    <w:p w:rsidR="0017721C" w:rsidRDefault="0017721C" w:rsidP="00EA3A22">
      <w:pPr>
        <w:pStyle w:val="Corpotesto"/>
        <w:tabs>
          <w:tab w:val="num" w:pos="426"/>
        </w:tabs>
        <w:spacing w:before="360" w:after="60"/>
        <w:rPr>
          <w:rFonts w:ascii="Verdana" w:hAnsi="Verdana"/>
          <w:sz w:val="18"/>
          <w:szCs w:val="18"/>
        </w:rPr>
      </w:pPr>
    </w:p>
    <w:p w:rsidR="00E07BA0" w:rsidRPr="00EA3A22" w:rsidRDefault="00E07BA0" w:rsidP="00EA3A22">
      <w:pPr>
        <w:spacing w:before="240"/>
        <w:jc w:val="both"/>
        <w:rPr>
          <w:rFonts w:ascii="Verdana" w:hAnsi="Verdana"/>
          <w:b/>
          <w:sz w:val="16"/>
          <w:szCs w:val="16"/>
        </w:rPr>
      </w:pPr>
    </w:p>
    <w:p w:rsidR="000740C5" w:rsidRDefault="000740C5" w:rsidP="00B26C16">
      <w:pPr>
        <w:ind w:left="2977"/>
        <w:jc w:val="both"/>
        <w:rPr>
          <w:rFonts w:ascii="Verdana" w:hAnsi="Verdana"/>
          <w:sz w:val="16"/>
          <w:szCs w:val="16"/>
        </w:rPr>
      </w:pPr>
    </w:p>
    <w:p w:rsidR="00FB7B70" w:rsidRPr="00D80150" w:rsidRDefault="000740C5" w:rsidP="00FB7B70">
      <w:pPr>
        <w:spacing w:line="100" w:lineRule="atLeast"/>
        <w:ind w:right="142"/>
        <w:jc w:val="center"/>
        <w:rPr>
          <w:rFonts w:ascii="Verdana" w:hAnsi="Verdana" w:cs="Garamond"/>
          <w:b/>
          <w:sz w:val="20"/>
          <w:szCs w:val="20"/>
        </w:rPr>
      </w:pPr>
      <w:r>
        <w:rPr>
          <w:rFonts w:ascii="Verdana" w:hAnsi="Verdana"/>
          <w:sz w:val="16"/>
          <w:szCs w:val="16"/>
        </w:rPr>
        <w:br w:type="page"/>
      </w:r>
      <w:r w:rsidR="00FB7B70" w:rsidRPr="00B251BE">
        <w:rPr>
          <w:rFonts w:ascii="Verdana" w:hAnsi="Verdana" w:cs="Garamond"/>
          <w:b/>
          <w:sz w:val="20"/>
          <w:szCs w:val="20"/>
        </w:rPr>
        <w:lastRenderedPageBreak/>
        <w:t xml:space="preserve">ISTRUZIONI PER LA COMPILAZIONE </w:t>
      </w:r>
      <w:r w:rsidR="00FB7B70">
        <w:rPr>
          <w:rFonts w:ascii="Verdana" w:hAnsi="Verdana" w:cs="Garamond"/>
          <w:b/>
          <w:sz w:val="20"/>
          <w:szCs w:val="20"/>
        </w:rPr>
        <w:t xml:space="preserve">DELLA DICHIARAZIONE PER I CONTRIBUTI </w:t>
      </w:r>
      <w:r w:rsidR="00FB7B70" w:rsidRPr="00D80150">
        <w:rPr>
          <w:rFonts w:ascii="Verdana" w:hAnsi="Verdana" w:cs="Garamond"/>
          <w:b/>
          <w:sz w:val="20"/>
          <w:szCs w:val="20"/>
        </w:rPr>
        <w:t>«DE MINIMIS</w:t>
      </w:r>
      <w:r w:rsidR="00FB7B70" w:rsidRPr="00D80150">
        <w:rPr>
          <w:rFonts w:ascii="Verdana" w:hAnsi="Verdana" w:cs="Garamond"/>
          <w:b/>
          <w:iCs/>
          <w:sz w:val="20"/>
          <w:szCs w:val="20"/>
        </w:rPr>
        <w:t>»</w:t>
      </w:r>
    </w:p>
    <w:p w:rsidR="00FB7B70" w:rsidRPr="00B251BE" w:rsidRDefault="00FB7B70" w:rsidP="00FB7B70">
      <w:pPr>
        <w:spacing w:line="100" w:lineRule="atLeast"/>
        <w:ind w:right="142"/>
        <w:rPr>
          <w:rFonts w:ascii="Verdana" w:hAnsi="Verdana" w:cs="Garamond"/>
          <w:b/>
          <w:sz w:val="20"/>
          <w:szCs w:val="20"/>
        </w:rPr>
      </w:pPr>
      <w:r>
        <w:rPr>
          <w:rFonts w:ascii="Verdana" w:hAnsi="Verdana" w:cs="Garamond"/>
          <w:b/>
          <w:sz w:val="20"/>
          <w:szCs w:val="20"/>
        </w:rPr>
        <w:t xml:space="preserve"> </w:t>
      </w:r>
    </w:p>
    <w:p w:rsidR="00FB7B70" w:rsidRPr="00B251BE" w:rsidRDefault="00FB7B70" w:rsidP="00FB7B70">
      <w:pPr>
        <w:spacing w:after="120" w:line="100" w:lineRule="atLeast"/>
        <w:jc w:val="both"/>
        <w:rPr>
          <w:rFonts w:ascii="Verdana" w:hAnsi="Verdana" w:cs="Garamond"/>
          <w:b/>
          <w:sz w:val="20"/>
          <w:szCs w:val="20"/>
        </w:rPr>
      </w:pPr>
      <w:r w:rsidRPr="00B251BE">
        <w:rPr>
          <w:rFonts w:ascii="Verdana" w:hAnsi="Verdana" w:cs="Garamond"/>
          <w:b/>
          <w:sz w:val="20"/>
          <w:szCs w:val="20"/>
        </w:rPr>
        <w:t>Il legale rappresentante</w:t>
      </w:r>
      <w:r w:rsidRPr="00B251BE">
        <w:rPr>
          <w:rFonts w:ascii="Verdana" w:hAnsi="Verdana" w:cs="Garamond"/>
          <w:sz w:val="20"/>
          <w:szCs w:val="20"/>
        </w:rPr>
        <w:t xml:space="preserve"> </w:t>
      </w:r>
      <w:r w:rsidRPr="00B251BE">
        <w:rPr>
          <w:rFonts w:ascii="Verdana" w:hAnsi="Verdana" w:cs="Garamond"/>
          <w:b/>
          <w:sz w:val="20"/>
          <w:szCs w:val="20"/>
        </w:rPr>
        <w:t xml:space="preserve">di ogni impresa candidata </w:t>
      </w:r>
      <w:r w:rsidRPr="00B251BE">
        <w:rPr>
          <w:rFonts w:ascii="Verdana" w:hAnsi="Verdana" w:cs="Garamond"/>
          <w:sz w:val="20"/>
          <w:szCs w:val="20"/>
        </w:rPr>
        <w:t xml:space="preserve">a ricevere un aiuto in regime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w:t>
      </w:r>
      <w:r w:rsidRPr="00B251BE">
        <w:rPr>
          <w:rFonts w:ascii="Verdana" w:hAnsi="Verdana" w:cs="Garamond"/>
          <w:b/>
          <w:sz w:val="20"/>
          <w:szCs w:val="20"/>
        </w:rPr>
        <w:t xml:space="preserve">è tenuto a sottoscrivere una dichiarazione </w:t>
      </w:r>
      <w:r w:rsidRPr="00B251BE">
        <w:rPr>
          <w:rFonts w:ascii="Verdana" w:hAnsi="Verdana" w:cs="Garamond"/>
          <w:sz w:val="20"/>
          <w:szCs w:val="20"/>
        </w:rPr>
        <w:t xml:space="preserve">– rilasciata ai sensi dell’art. 47 del DPR 445/2000 – che attesti l’ammontare degli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ottenuti nell’esercizio finanziario in corso e nei due precedenti. </w:t>
      </w:r>
    </w:p>
    <w:p w:rsidR="00FB7B70" w:rsidRDefault="00FB7B70" w:rsidP="00FB7B70">
      <w:pPr>
        <w:spacing w:after="120" w:line="100" w:lineRule="atLeast"/>
        <w:jc w:val="both"/>
        <w:rPr>
          <w:rFonts w:ascii="Verdana" w:hAnsi="Verdana" w:cs="Garamond"/>
          <w:sz w:val="20"/>
          <w:szCs w:val="20"/>
        </w:rPr>
      </w:pPr>
      <w:r w:rsidRPr="003F3280">
        <w:rPr>
          <w:rFonts w:ascii="Verdana" w:hAnsi="Verdana" w:cs="Garamond"/>
          <w:b/>
          <w:sz w:val="20"/>
          <w:szCs w:val="20"/>
        </w:rPr>
        <w:t>Il nuovo aiuto potrà essere concesso</w:t>
      </w:r>
      <w:r w:rsidRPr="003F3280">
        <w:rPr>
          <w:rFonts w:ascii="Verdana" w:hAnsi="Verdana" w:cs="Garamond"/>
          <w:sz w:val="20"/>
          <w:szCs w:val="20"/>
        </w:rPr>
        <w:t xml:space="preserve"> solo </w:t>
      </w:r>
      <w:r w:rsidRPr="003F3280">
        <w:rPr>
          <w:rFonts w:ascii="Verdana" w:hAnsi="Verdana" w:cs="Garamond"/>
          <w:b/>
          <w:sz w:val="20"/>
          <w:szCs w:val="20"/>
        </w:rPr>
        <w:t>se</w:t>
      </w:r>
      <w:r w:rsidRPr="003F3280">
        <w:rPr>
          <w:rFonts w:ascii="Verdana" w:hAnsi="Verdana" w:cs="Garamond"/>
          <w:sz w:val="20"/>
          <w:szCs w:val="20"/>
        </w:rPr>
        <w:t xml:space="preserve">, sommato a quelli già ottenuti nei tre esercizi finanziari suddetti, </w:t>
      </w:r>
      <w:r w:rsidRPr="003F3280">
        <w:rPr>
          <w:rFonts w:ascii="Verdana" w:hAnsi="Verdana" w:cs="Garamond"/>
          <w:b/>
          <w:sz w:val="20"/>
          <w:szCs w:val="20"/>
        </w:rPr>
        <w:t>non superi i massimali stabiliti</w:t>
      </w:r>
      <w:r w:rsidRPr="003F3280">
        <w:rPr>
          <w:rFonts w:ascii="Verdana" w:hAnsi="Verdana" w:cs="Garamond"/>
          <w:sz w:val="20"/>
          <w:szCs w:val="20"/>
        </w:rPr>
        <w:t xml:space="preserve"> da ogni Regolamento di riferimento, </w:t>
      </w:r>
      <w:r w:rsidRPr="008C25D6">
        <w:rPr>
          <w:rFonts w:ascii="Verdana" w:hAnsi="Verdana" w:cs="Garamond"/>
          <w:sz w:val="20"/>
          <w:szCs w:val="20"/>
        </w:rPr>
        <w:t>ai sensi del quale si presenta domanda di contributo.</w:t>
      </w:r>
      <w:r w:rsidRPr="00B251BE">
        <w:rPr>
          <w:rFonts w:ascii="Verdana" w:hAnsi="Verdana" w:cs="Garamond"/>
          <w:sz w:val="20"/>
          <w:szCs w:val="20"/>
        </w:rPr>
        <w:t xml:space="preserve"> </w:t>
      </w:r>
    </w:p>
    <w:p w:rsidR="00FB7B70" w:rsidRPr="00B251BE" w:rsidRDefault="00FB7B70" w:rsidP="00FB7B70">
      <w:pPr>
        <w:spacing w:after="120" w:line="100" w:lineRule="atLeast"/>
        <w:jc w:val="both"/>
        <w:rPr>
          <w:rFonts w:ascii="Verdana" w:hAnsi="Verdana" w:cs="Garamond"/>
          <w:b/>
          <w:sz w:val="20"/>
          <w:szCs w:val="20"/>
        </w:rPr>
      </w:pPr>
      <w:r w:rsidRPr="008C25D6">
        <w:rPr>
          <w:rFonts w:ascii="Verdana" w:hAnsi="Verdana" w:cs="Garamond"/>
          <w:sz w:val="20"/>
          <w:szCs w:val="20"/>
        </w:rPr>
        <w:t xml:space="preserve">Si ricorda che </w:t>
      </w:r>
      <w:r w:rsidRPr="008C25D6">
        <w:rPr>
          <w:rFonts w:ascii="Verdana" w:hAnsi="Verdana" w:cs="Garamond"/>
          <w:b/>
          <w:sz w:val="20"/>
          <w:szCs w:val="20"/>
        </w:rPr>
        <w:t xml:space="preserve">se, </w:t>
      </w:r>
      <w:r w:rsidRPr="008C25D6">
        <w:rPr>
          <w:rFonts w:ascii="Verdana" w:hAnsi="Verdana" w:cs="Garamond"/>
          <w:sz w:val="20"/>
          <w:szCs w:val="20"/>
        </w:rPr>
        <w:t>anche</w:t>
      </w:r>
      <w:r w:rsidRPr="008C25D6">
        <w:rPr>
          <w:rFonts w:ascii="Verdana" w:hAnsi="Verdana" w:cs="Garamond"/>
          <w:b/>
          <w:sz w:val="20"/>
          <w:szCs w:val="20"/>
        </w:rPr>
        <w:t xml:space="preserve"> </w:t>
      </w:r>
      <w:r w:rsidRPr="008C25D6">
        <w:rPr>
          <w:rFonts w:ascii="Verdana" w:hAnsi="Verdana" w:cs="Garamond"/>
          <w:sz w:val="20"/>
          <w:szCs w:val="20"/>
        </w:rPr>
        <w:t>a seguito di una dichiarazione dell’impresa non veritiera</w:t>
      </w:r>
      <w:r w:rsidRPr="003F3280">
        <w:rPr>
          <w:rFonts w:ascii="Verdana" w:hAnsi="Verdana" w:cs="Garamond"/>
          <w:b/>
          <w:sz w:val="20"/>
          <w:szCs w:val="20"/>
        </w:rPr>
        <w:t>, con la</w:t>
      </w:r>
      <w:r w:rsidRPr="00B251BE">
        <w:rPr>
          <w:rFonts w:ascii="Verdana" w:hAnsi="Verdana" w:cs="Garamond"/>
          <w:b/>
          <w:sz w:val="20"/>
          <w:szCs w:val="20"/>
        </w:rPr>
        <w:t xml:space="preserve"> concessione Y fosse superato il massimale</w:t>
      </w:r>
      <w:r w:rsidRPr="00B251BE">
        <w:rPr>
          <w:rFonts w:ascii="Verdana" w:hAnsi="Verdana" w:cs="Garamond"/>
          <w:sz w:val="20"/>
          <w:szCs w:val="20"/>
        </w:rPr>
        <w:t xml:space="preserve"> previsto, </w:t>
      </w:r>
      <w:r w:rsidRPr="00B251BE">
        <w:rPr>
          <w:rFonts w:ascii="Verdana" w:hAnsi="Verdana" w:cs="Garamond"/>
          <w:b/>
          <w:sz w:val="20"/>
          <w:szCs w:val="20"/>
        </w:rPr>
        <w:t>l’impresa perderebbe il diritto</w:t>
      </w:r>
      <w:r w:rsidRPr="00B251BE">
        <w:rPr>
          <w:rFonts w:ascii="Verdana" w:hAnsi="Verdana" w:cs="Garamond"/>
          <w:sz w:val="20"/>
          <w:szCs w:val="20"/>
        </w:rPr>
        <w:t xml:space="preserve"> non all’importo in eccedenza, ma </w:t>
      </w:r>
      <w:r w:rsidRPr="00B251BE">
        <w:rPr>
          <w:rFonts w:ascii="Verdana" w:hAnsi="Verdana" w:cs="Garamond"/>
          <w:b/>
          <w:sz w:val="20"/>
          <w:szCs w:val="20"/>
        </w:rPr>
        <w:t>all’intero importo dell’aiuto oggetto della concessione Y</w:t>
      </w:r>
      <w:r w:rsidRPr="00B251BE">
        <w:rPr>
          <w:rFonts w:ascii="Verdana" w:hAnsi="Verdana" w:cs="Garamond"/>
          <w:sz w:val="20"/>
          <w:szCs w:val="20"/>
        </w:rPr>
        <w:t xml:space="preserve"> in conseguenza del quale tale massimale è stato superato.</w:t>
      </w:r>
    </w:p>
    <w:p w:rsidR="00FB7B70" w:rsidRPr="00B251BE" w:rsidRDefault="00FB7B70" w:rsidP="00FB7B70">
      <w:pPr>
        <w:spacing w:line="100" w:lineRule="atLeast"/>
        <w:ind w:right="142"/>
        <w:jc w:val="center"/>
        <w:rPr>
          <w:rFonts w:ascii="Verdana" w:hAnsi="Verdana" w:cs="Garamond"/>
          <w:b/>
          <w:sz w:val="20"/>
          <w:szCs w:val="20"/>
        </w:rPr>
      </w:pPr>
    </w:p>
    <w:p w:rsidR="00FB7B70" w:rsidRPr="00B251BE" w:rsidRDefault="00FB7B70" w:rsidP="00FB7B70">
      <w:pPr>
        <w:spacing w:line="100" w:lineRule="atLeast"/>
        <w:jc w:val="both"/>
        <w:rPr>
          <w:rFonts w:ascii="Verdana" w:hAnsi="Verdana" w:cs="Garamond"/>
          <w:sz w:val="20"/>
          <w:szCs w:val="20"/>
        </w:rPr>
      </w:pPr>
      <w:r w:rsidRPr="00B251BE">
        <w:rPr>
          <w:rFonts w:ascii="Verdana" w:hAnsi="Verdana" w:cs="Garamond"/>
          <w:b/>
          <w:i/>
          <w:iCs/>
          <w:sz w:val="20"/>
          <w:szCs w:val="20"/>
        </w:rPr>
        <w:t xml:space="preserve">Sezione A: </w:t>
      </w:r>
      <w:r w:rsidRPr="00B251BE">
        <w:rPr>
          <w:rFonts w:ascii="Verdana" w:hAnsi="Verdana" w:cs="Garamond"/>
          <w:b/>
          <w:i/>
          <w:iCs/>
          <w:sz w:val="20"/>
          <w:szCs w:val="20"/>
        </w:rPr>
        <w:tab/>
        <w:t>Come individuare il beneficiario – Il concetto di “controllo” e l’impresa unica.</w:t>
      </w:r>
    </w:p>
    <w:p w:rsidR="00FB7B70" w:rsidRPr="00B251BE" w:rsidRDefault="00FB7B70" w:rsidP="00FB7B70">
      <w:pPr>
        <w:spacing w:line="100" w:lineRule="atLeast"/>
        <w:jc w:val="both"/>
        <w:rPr>
          <w:rFonts w:ascii="Verdana" w:hAnsi="Verdana" w:cs="Garamond"/>
          <w:sz w:val="20"/>
          <w:szCs w:val="20"/>
        </w:rPr>
      </w:pPr>
    </w:p>
    <w:p w:rsidR="00FB7B70" w:rsidRPr="006D6615" w:rsidRDefault="00FB7B70" w:rsidP="00FB7B70">
      <w:pPr>
        <w:spacing w:after="120" w:line="100" w:lineRule="atLeast"/>
        <w:jc w:val="both"/>
        <w:rPr>
          <w:rFonts w:ascii="Verdana" w:hAnsi="Verdana" w:cs="Garamond"/>
          <w:sz w:val="20"/>
          <w:szCs w:val="20"/>
        </w:rPr>
      </w:pPr>
      <w:r w:rsidRPr="00B251BE">
        <w:rPr>
          <w:rFonts w:ascii="Verdana" w:hAnsi="Verdana" w:cs="Garamond"/>
          <w:sz w:val="20"/>
          <w:szCs w:val="20"/>
        </w:rPr>
        <w:t>Le regole europee stabiliscono che, ai fini della verifica del rispetto dei massimali, “</w:t>
      </w:r>
      <w:r w:rsidRPr="00B251BE">
        <w:rPr>
          <w:rFonts w:ascii="Verdana" w:hAnsi="Verdana" w:cs="Garamond"/>
          <w:i/>
          <w:iCs/>
          <w:sz w:val="20"/>
          <w:szCs w:val="20"/>
        </w:rPr>
        <w:t>le entità controllate (di diritto o di fatto) dalla stessa entità debbano essere considerate come un’unica impresa beneficiaria</w:t>
      </w:r>
      <w:r w:rsidRPr="00B251BE">
        <w:rPr>
          <w:rFonts w:ascii="Verdana" w:hAnsi="Verdana" w:cs="Garamond"/>
          <w:sz w:val="20"/>
          <w:szCs w:val="20"/>
        </w:rPr>
        <w:t xml:space="preserve">”. Ne consegue che nel rilasciare la dichiarazione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si dovrà tener conto </w:t>
      </w:r>
      <w:r w:rsidRPr="00B251BE">
        <w:rPr>
          <w:rFonts w:ascii="Verdana" w:hAnsi="Verdana" w:cs="Garamond"/>
          <w:b/>
          <w:sz w:val="20"/>
          <w:szCs w:val="20"/>
        </w:rPr>
        <w:t>degli aiuti ottenuti</w:t>
      </w:r>
      <w:r w:rsidRPr="00B251BE">
        <w:rPr>
          <w:rFonts w:ascii="Verdana" w:hAnsi="Verdana" w:cs="Garamond"/>
          <w:sz w:val="20"/>
          <w:szCs w:val="20"/>
        </w:rPr>
        <w:t xml:space="preserve"> nel triennio di riferimento </w:t>
      </w:r>
      <w:r w:rsidRPr="00B251BE">
        <w:rPr>
          <w:rFonts w:ascii="Verdana" w:hAnsi="Verdana" w:cs="Garamond"/>
          <w:b/>
          <w:sz w:val="20"/>
          <w:szCs w:val="20"/>
        </w:rPr>
        <w:t>non solo dall’impresa richiedente</w:t>
      </w:r>
      <w:r w:rsidRPr="00B251BE">
        <w:rPr>
          <w:rFonts w:ascii="Verdana" w:hAnsi="Verdana" w:cs="Garamond"/>
          <w:sz w:val="20"/>
          <w:szCs w:val="20"/>
        </w:rPr>
        <w:t xml:space="preserve">, ma </w:t>
      </w:r>
      <w:r w:rsidRPr="00B251BE">
        <w:rPr>
          <w:rFonts w:ascii="Verdana" w:hAnsi="Verdana" w:cs="Garamond"/>
          <w:b/>
          <w:sz w:val="20"/>
          <w:szCs w:val="20"/>
        </w:rPr>
        <w:t>anche da tutte le imprese</w:t>
      </w:r>
      <w:r w:rsidRPr="00B251BE">
        <w:rPr>
          <w:rFonts w:ascii="Verdana" w:hAnsi="Verdana" w:cs="Garamond"/>
          <w:sz w:val="20"/>
          <w:szCs w:val="20"/>
        </w:rPr>
        <w:t xml:space="preserve">, a monte o a valle, </w:t>
      </w:r>
      <w:r w:rsidRPr="00B251BE">
        <w:rPr>
          <w:rFonts w:ascii="Verdana" w:hAnsi="Verdana" w:cs="Garamond"/>
          <w:b/>
          <w:sz w:val="20"/>
          <w:szCs w:val="20"/>
        </w:rPr>
        <w:t>legate ad essa</w:t>
      </w:r>
      <w:r w:rsidRPr="00B251BE">
        <w:rPr>
          <w:rFonts w:ascii="Verdana" w:hAnsi="Verdana" w:cs="Garamond"/>
          <w:sz w:val="20"/>
          <w:szCs w:val="20"/>
        </w:rPr>
        <w:t xml:space="preserve"> </w:t>
      </w:r>
      <w:r w:rsidRPr="00E03356">
        <w:rPr>
          <w:rFonts w:ascii="Verdana" w:hAnsi="Verdana" w:cs="Garamond"/>
          <w:b/>
          <w:sz w:val="20"/>
          <w:szCs w:val="20"/>
        </w:rPr>
        <w:t>da un rapporto di collegamento (controllo)</w:t>
      </w:r>
      <w:r>
        <w:rPr>
          <w:rFonts w:ascii="Verdana" w:hAnsi="Verdana" w:cs="Garamond"/>
          <w:sz w:val="20"/>
          <w:szCs w:val="20"/>
        </w:rPr>
        <w:t xml:space="preserve"> ai sensi del regolamento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nell’ambito dello stesso Stato membro. Fanno eccezione le imprese tra le quali il collegamento si realizza attraverso un Ente pubblico, che sono prese in considerazione singolarmente. </w:t>
      </w:r>
      <w:r>
        <w:rPr>
          <w:rFonts w:ascii="Verdana" w:hAnsi="Verdana" w:cs="Garamond"/>
          <w:sz w:val="20"/>
          <w:szCs w:val="20"/>
        </w:rPr>
        <w:t xml:space="preserve">Fanno eccezione anche le imprese tra le quali il collegamento si realizza attraverso persone fisiche, che non dà </w:t>
      </w:r>
      <w:r w:rsidRPr="006D6615">
        <w:rPr>
          <w:rFonts w:ascii="Verdana" w:hAnsi="Verdana" w:cs="Garamond"/>
          <w:sz w:val="20"/>
          <w:szCs w:val="20"/>
        </w:rPr>
        <w:t>luogo all’«impresa unica».</w:t>
      </w:r>
    </w:p>
    <w:p w:rsidR="00FB7B70" w:rsidRPr="00EE3594" w:rsidRDefault="00FB7B70" w:rsidP="00FB7B70">
      <w:pPr>
        <w:spacing w:after="120" w:line="100" w:lineRule="atLeast"/>
        <w:jc w:val="both"/>
        <w:rPr>
          <w:rFonts w:ascii="Verdana" w:hAnsi="Verdana" w:cs="Garamond"/>
          <w:sz w:val="20"/>
          <w:szCs w:val="20"/>
        </w:rPr>
      </w:pPr>
      <w:r w:rsidRPr="00EE3594">
        <w:rPr>
          <w:rFonts w:ascii="Verdana" w:hAnsi="Verdana" w:cs="Garamond"/>
          <w:sz w:val="20"/>
          <w:szCs w:val="20"/>
        </w:rPr>
        <w:t xml:space="preserve">Il rapporto di collegamento (controllo) può essere anche </w:t>
      </w:r>
      <w:r w:rsidRPr="00EE3594">
        <w:rPr>
          <w:rFonts w:ascii="Verdana" w:hAnsi="Verdana" w:cs="Garamond"/>
          <w:b/>
          <w:sz w:val="20"/>
          <w:szCs w:val="20"/>
        </w:rPr>
        <w:t>indiretto</w:t>
      </w:r>
      <w:r w:rsidRPr="00EE3594">
        <w:rPr>
          <w:rFonts w:ascii="Verdana" w:hAnsi="Verdana" w:cs="Garamond"/>
          <w:sz w:val="20"/>
          <w:szCs w:val="20"/>
        </w:rPr>
        <w:t>, cioè può sussistere per il tramite di un’impresa terza</w:t>
      </w:r>
      <w:r>
        <w:rPr>
          <w:rFonts w:ascii="Verdana" w:hAnsi="Verdana" w:cs="Garamond"/>
          <w:sz w:val="20"/>
          <w:szCs w:val="20"/>
        </w:rPr>
        <w:t>.</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FB7B70" w:rsidRPr="00B251BE" w:rsidTr="00941ED1">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FB7B70" w:rsidRPr="00B251BE" w:rsidRDefault="00FB7B70" w:rsidP="00941ED1">
            <w:pPr>
              <w:spacing w:line="100" w:lineRule="atLeast"/>
              <w:ind w:left="240" w:hanging="240"/>
              <w:jc w:val="both"/>
              <w:rPr>
                <w:rFonts w:ascii="Verdana" w:hAnsi="Verdana" w:cs="Garamond"/>
                <w:b/>
                <w:bCs/>
                <w:sz w:val="20"/>
                <w:szCs w:val="20"/>
              </w:rPr>
            </w:pPr>
            <w:r w:rsidRPr="00B251BE">
              <w:rPr>
                <w:rFonts w:ascii="Verdana" w:hAnsi="Verdana" w:cs="Garamond"/>
                <w:b/>
                <w:bCs/>
                <w:sz w:val="20"/>
                <w:szCs w:val="20"/>
              </w:rPr>
              <w:t>Art. 2, par. 2 Regolamento n. 1407/2013</w:t>
            </w:r>
          </w:p>
          <w:p w:rsidR="00FB7B70" w:rsidRPr="00B251BE" w:rsidRDefault="00FB7B70" w:rsidP="00941ED1">
            <w:pPr>
              <w:spacing w:line="100" w:lineRule="atLeast"/>
              <w:ind w:left="240" w:hanging="240"/>
              <w:jc w:val="both"/>
              <w:rPr>
                <w:rFonts w:ascii="Verdana" w:hAnsi="Verdana" w:cs="Garamond"/>
                <w:b/>
                <w:bCs/>
                <w:sz w:val="20"/>
                <w:szCs w:val="20"/>
              </w:rPr>
            </w:pPr>
          </w:p>
          <w:p w:rsidR="00FB7B70" w:rsidRPr="00B251BE" w:rsidRDefault="00FB7B70" w:rsidP="00941ED1">
            <w:pPr>
              <w:spacing w:line="100" w:lineRule="atLeast"/>
              <w:jc w:val="both"/>
              <w:rPr>
                <w:rFonts w:ascii="Verdana" w:hAnsi="Verdana" w:cs="Garamond"/>
                <w:i/>
                <w:iCs/>
                <w:sz w:val="20"/>
                <w:szCs w:val="20"/>
              </w:rPr>
            </w:pPr>
            <w:r w:rsidRPr="00B251BE">
              <w:rPr>
                <w:rFonts w:ascii="Verdana" w:hAnsi="Verdana" w:cs="Garamond"/>
                <w:i/>
                <w:iCs/>
                <w:sz w:val="20"/>
                <w:szCs w:val="20"/>
              </w:rPr>
              <w:t xml:space="preserve">Ai fini del presente regolamento, s'intende per </w:t>
            </w:r>
            <w:r w:rsidRPr="006D6615">
              <w:rPr>
                <w:rFonts w:ascii="Verdana" w:hAnsi="Verdana" w:cs="Garamond"/>
                <w:b/>
                <w:i/>
                <w:iCs/>
                <w:sz w:val="20"/>
                <w:szCs w:val="20"/>
              </w:rPr>
              <w:t>«impresa unica»</w:t>
            </w:r>
            <w:r w:rsidRPr="00B251BE">
              <w:rPr>
                <w:rFonts w:ascii="Verdana" w:hAnsi="Verdana" w:cs="Garamond"/>
                <w:i/>
                <w:iCs/>
                <w:sz w:val="20"/>
                <w:szCs w:val="20"/>
              </w:rPr>
              <w:t xml:space="preserve"> l’insieme delle imprese fra le quali esiste almeno una delle relazioni seguenti:</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a)  un’impresa detiene la maggioranza dei diritti di voto degli azionisti o soci di un’altra impresa;</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b) un’impresa ha il diritto di nominare o revocare la maggioranza dei membri del consiglio di amministrazione, direzione o sorveglianza di un’altra impresa;</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c) un’impresa ha il diritto di esercitare un’influenza dominante su un’altra impresa in virtù di un contratto concluso con quest’ultima oppure in virtù di una clausola dello statuto di quest’ultima;</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d) un’impresa azionista o socia di un’altra impresa controlla da sola, in virtù di un accordo stipulato con altri azionisti o soci dell’altra impresa, la maggioranza dei diritti di voto degli azionisti o soci di quest’ultima.</w:t>
            </w:r>
          </w:p>
          <w:p w:rsidR="00FB7B70" w:rsidRPr="00B251BE" w:rsidRDefault="00FB7B70" w:rsidP="00941ED1">
            <w:pPr>
              <w:spacing w:line="100" w:lineRule="atLeast"/>
              <w:jc w:val="both"/>
              <w:rPr>
                <w:rFonts w:ascii="Verdana" w:hAnsi="Verdana"/>
                <w:sz w:val="20"/>
                <w:szCs w:val="20"/>
              </w:rPr>
            </w:pPr>
            <w:r w:rsidRPr="00B251BE">
              <w:rPr>
                <w:rFonts w:ascii="Verdana" w:hAnsi="Verdana" w:cs="Garamond"/>
                <w:i/>
                <w:iCs/>
                <w:sz w:val="20"/>
                <w:szCs w:val="20"/>
              </w:rPr>
              <w:t>Le imprese fra le quali intercorre una delle relazioni di cui al primo comma, lettere da a) a d), per il tramite di una o più altre imprese sono anch’esse considerate un’impresa unica.</w:t>
            </w:r>
          </w:p>
        </w:tc>
      </w:tr>
    </w:tbl>
    <w:p w:rsidR="00FB7B70" w:rsidRPr="00B251BE" w:rsidRDefault="00FB7B70" w:rsidP="00FB7B70">
      <w:pPr>
        <w:spacing w:line="100" w:lineRule="atLeast"/>
        <w:ind w:right="142"/>
        <w:rPr>
          <w:rFonts w:ascii="Verdana" w:hAnsi="Verdana"/>
          <w:sz w:val="20"/>
          <w:szCs w:val="20"/>
        </w:rPr>
      </w:pPr>
    </w:p>
    <w:p w:rsidR="00FB7B70" w:rsidRPr="000A08DF" w:rsidRDefault="00FB7B70" w:rsidP="00FB7B70">
      <w:pPr>
        <w:spacing w:after="120" w:line="100" w:lineRule="atLeast"/>
        <w:ind w:right="142"/>
        <w:jc w:val="both"/>
        <w:rPr>
          <w:rFonts w:ascii="Verdana" w:hAnsi="Verdana" w:cs="Garamond"/>
          <w:b/>
          <w:sz w:val="20"/>
          <w:szCs w:val="20"/>
        </w:rPr>
      </w:pPr>
      <w:r w:rsidRPr="008C25D6">
        <w:rPr>
          <w:rFonts w:ascii="Verdana" w:hAnsi="Verdana" w:cs="Garamond"/>
          <w:b/>
          <w:sz w:val="20"/>
          <w:szCs w:val="20"/>
        </w:rPr>
        <w:t xml:space="preserve">Pertanto, qualora l’impresa richiedente faccia parte di un’«impresa unica» così definita, dovrà dichiarare anche i contributi in </w:t>
      </w:r>
      <w:r w:rsidRPr="008C25D6">
        <w:rPr>
          <w:rFonts w:ascii="Verdana" w:hAnsi="Verdana" w:cs="Garamond"/>
          <w:b/>
          <w:i/>
          <w:sz w:val="20"/>
          <w:szCs w:val="20"/>
        </w:rPr>
        <w:t>«</w:t>
      </w:r>
      <w:r w:rsidRPr="008C25D6">
        <w:rPr>
          <w:rFonts w:ascii="Verdana" w:hAnsi="Verdana" w:cs="Garamond"/>
          <w:b/>
          <w:i/>
          <w:iCs/>
          <w:sz w:val="20"/>
          <w:szCs w:val="20"/>
        </w:rPr>
        <w:t xml:space="preserve">de minimis» </w:t>
      </w:r>
      <w:r w:rsidRPr="008C25D6">
        <w:rPr>
          <w:rFonts w:ascii="Verdana" w:hAnsi="Verdana" w:cs="Garamond"/>
          <w:b/>
          <w:sz w:val="20"/>
          <w:szCs w:val="20"/>
        </w:rPr>
        <w:t xml:space="preserve">ottenuti nell’esercizio finanziario in corso e nei due precedenti da ciascuna impresa ad essa collegata (controllata o controllante). </w:t>
      </w:r>
    </w:p>
    <w:p w:rsidR="00FB7B70" w:rsidRDefault="00FB7B70" w:rsidP="00FB7B70">
      <w:pPr>
        <w:spacing w:line="100" w:lineRule="atLeast"/>
        <w:ind w:right="141"/>
        <w:rPr>
          <w:rFonts w:ascii="Verdana" w:hAnsi="Verdana" w:cs="Garamond"/>
          <w:b/>
          <w:i/>
          <w:sz w:val="20"/>
          <w:szCs w:val="20"/>
        </w:rPr>
      </w:pPr>
    </w:p>
    <w:p w:rsidR="00FB7B70" w:rsidRPr="00B251BE" w:rsidRDefault="00FB7B70" w:rsidP="00FB7B70">
      <w:pPr>
        <w:spacing w:line="100" w:lineRule="atLeast"/>
        <w:ind w:right="141"/>
        <w:rPr>
          <w:rFonts w:ascii="Verdana" w:hAnsi="Verdana" w:cs="Garamond"/>
          <w:i/>
          <w:iCs/>
          <w:sz w:val="20"/>
          <w:szCs w:val="20"/>
        </w:rPr>
      </w:pPr>
      <w:r w:rsidRPr="00B251BE">
        <w:rPr>
          <w:rFonts w:ascii="Verdana" w:hAnsi="Verdana" w:cs="Garamond"/>
          <w:b/>
          <w:i/>
          <w:sz w:val="20"/>
          <w:szCs w:val="20"/>
        </w:rPr>
        <w:t>Sezione B: Rispetto del massimale.</w:t>
      </w:r>
    </w:p>
    <w:p w:rsidR="00FB7B70" w:rsidRPr="00B251BE" w:rsidRDefault="00FB7B70" w:rsidP="00FB7B70">
      <w:pPr>
        <w:spacing w:line="100" w:lineRule="atLeast"/>
        <w:jc w:val="both"/>
        <w:rPr>
          <w:rFonts w:ascii="Verdana" w:hAnsi="Verdana" w:cs="Garamond"/>
          <w:i/>
          <w:iCs/>
          <w:sz w:val="20"/>
          <w:szCs w:val="20"/>
        </w:rPr>
      </w:pPr>
    </w:p>
    <w:p w:rsidR="00FB7B70" w:rsidRPr="00B251BE" w:rsidRDefault="00FB7B70" w:rsidP="00FB7B70">
      <w:pPr>
        <w:spacing w:line="100" w:lineRule="atLeast"/>
        <w:jc w:val="both"/>
        <w:rPr>
          <w:rFonts w:ascii="Verdana" w:hAnsi="Verdana" w:cs="Garamond"/>
          <w:sz w:val="20"/>
          <w:szCs w:val="20"/>
        </w:rPr>
      </w:pPr>
      <w:r w:rsidRPr="00B251BE">
        <w:rPr>
          <w:rFonts w:ascii="Verdana" w:hAnsi="Verdana" w:cs="Garamond"/>
          <w:i/>
          <w:iCs/>
          <w:sz w:val="20"/>
          <w:szCs w:val="20"/>
        </w:rPr>
        <w:t>Quali agevolazioni indicare?</w:t>
      </w:r>
    </w:p>
    <w:p w:rsidR="00FB7B70" w:rsidRDefault="00FB7B70" w:rsidP="00FB7B70">
      <w:pPr>
        <w:spacing w:after="120" w:line="100" w:lineRule="atLeast"/>
        <w:jc w:val="both"/>
        <w:rPr>
          <w:rFonts w:ascii="Verdana" w:hAnsi="Verdana" w:cs="Garamond"/>
          <w:b/>
          <w:i/>
          <w:color w:val="FF0000"/>
          <w:sz w:val="16"/>
          <w:szCs w:val="16"/>
        </w:rPr>
      </w:pPr>
      <w:r w:rsidRPr="008C25D6">
        <w:rPr>
          <w:rFonts w:ascii="Verdana" w:hAnsi="Verdana" w:cs="Garamond"/>
          <w:sz w:val="20"/>
          <w:szCs w:val="20"/>
        </w:rPr>
        <w:t xml:space="preserve">Devono essere riportate tutte le agevolazioni ottenute dall’«impresa unica»  (quindi da tutte le imprese collegate) in </w:t>
      </w:r>
      <w:r w:rsidRPr="008C25D6">
        <w:rPr>
          <w:rFonts w:ascii="Verdana" w:hAnsi="Verdana" w:cs="Garamond"/>
          <w:i/>
          <w:sz w:val="20"/>
          <w:szCs w:val="20"/>
        </w:rPr>
        <w:t>«</w:t>
      </w:r>
      <w:r w:rsidRPr="008C25D6">
        <w:rPr>
          <w:rFonts w:ascii="Verdana" w:hAnsi="Verdana" w:cs="Garamond"/>
          <w:i/>
          <w:iCs/>
          <w:sz w:val="20"/>
          <w:szCs w:val="20"/>
        </w:rPr>
        <w:t xml:space="preserve">de minimis» </w:t>
      </w:r>
      <w:r w:rsidRPr="008C25D6">
        <w:rPr>
          <w:rFonts w:ascii="Verdana" w:hAnsi="Verdana" w:cs="Garamond"/>
          <w:sz w:val="20"/>
          <w:szCs w:val="20"/>
        </w:rPr>
        <w:t>ai sensi di qualsiasi</w:t>
      </w:r>
      <w:r w:rsidRPr="000A08DF">
        <w:rPr>
          <w:rFonts w:ascii="Verdana" w:hAnsi="Verdana" w:cs="Garamond"/>
          <w:sz w:val="20"/>
          <w:szCs w:val="20"/>
        </w:rPr>
        <w:t xml:space="preserve"> regolamento europeo relativo a tale </w:t>
      </w:r>
      <w:r w:rsidRPr="000A08DF">
        <w:rPr>
          <w:rFonts w:ascii="Verdana" w:hAnsi="Verdana" w:cs="Garamond"/>
          <w:sz w:val="20"/>
          <w:szCs w:val="20"/>
        </w:rPr>
        <w:lastRenderedPageBreak/>
        <w:t xml:space="preserve">tipologia di aiuti, specificando, per ogni aiuto, a quale regolamento faccia riferimento </w:t>
      </w:r>
      <w:r w:rsidRPr="008C25D6">
        <w:rPr>
          <w:rFonts w:ascii="Verdana" w:hAnsi="Verdana" w:cs="Garamond"/>
          <w:sz w:val="20"/>
          <w:szCs w:val="20"/>
        </w:rPr>
        <w:t xml:space="preserve">(“generale”, agricoltura, pesca o Servizi di Interesse Economico Generale). Devono essere indicati tutti i contributi ottenuti in </w:t>
      </w:r>
      <w:r w:rsidRPr="008C25D6">
        <w:rPr>
          <w:rFonts w:ascii="Verdana" w:hAnsi="Verdana" w:cs="Garamond"/>
          <w:i/>
          <w:sz w:val="20"/>
          <w:szCs w:val="20"/>
        </w:rPr>
        <w:t>«</w:t>
      </w:r>
      <w:r w:rsidRPr="008C25D6">
        <w:rPr>
          <w:rFonts w:ascii="Verdana" w:hAnsi="Verdana" w:cs="Garamond"/>
          <w:i/>
          <w:iCs/>
          <w:sz w:val="20"/>
          <w:szCs w:val="20"/>
        </w:rPr>
        <w:t>de minimis»</w:t>
      </w:r>
      <w:r w:rsidRPr="008C25D6">
        <w:rPr>
          <w:rFonts w:ascii="Verdana" w:hAnsi="Verdana" w:cs="Garamond"/>
          <w:sz w:val="20"/>
          <w:szCs w:val="20"/>
        </w:rPr>
        <w:t xml:space="preserve"> </w:t>
      </w:r>
      <w:r w:rsidRPr="008C25D6">
        <w:rPr>
          <w:rFonts w:ascii="Verdana" w:hAnsi="Verdana"/>
          <w:sz w:val="20"/>
          <w:szCs w:val="20"/>
        </w:rPr>
        <w:t>in Italia da pubbliche amministrazioni ovvero mediante risorse pubbliche.</w:t>
      </w:r>
      <w:r w:rsidRPr="008C25D6">
        <w:rPr>
          <w:rFonts w:ascii="Verdana" w:hAnsi="Verdana" w:cs="Garamond"/>
          <w:b/>
          <w:i/>
          <w:color w:val="FF0000"/>
          <w:sz w:val="16"/>
          <w:szCs w:val="16"/>
        </w:rPr>
        <w:t xml:space="preserve"> </w:t>
      </w:r>
    </w:p>
    <w:p w:rsidR="00FB7B70" w:rsidRDefault="00FB7B70" w:rsidP="00FB7B70">
      <w:pPr>
        <w:spacing w:after="120" w:line="100" w:lineRule="atLeast"/>
        <w:jc w:val="both"/>
        <w:rPr>
          <w:rFonts w:ascii="Verdana" w:hAnsi="Verdana" w:cs="Garamond"/>
          <w:sz w:val="20"/>
          <w:szCs w:val="20"/>
        </w:rPr>
      </w:pPr>
      <w:r>
        <w:rPr>
          <w:rFonts w:ascii="Verdana" w:hAnsi="Verdana" w:cs="Garamond"/>
          <w:sz w:val="20"/>
          <w:szCs w:val="20"/>
        </w:rPr>
        <w:t xml:space="preserve">Nel caso di </w:t>
      </w:r>
      <w:r w:rsidRPr="008943FB">
        <w:rPr>
          <w:rFonts w:ascii="Verdana" w:hAnsi="Verdana" w:cs="Garamond"/>
          <w:b/>
          <w:sz w:val="20"/>
          <w:szCs w:val="20"/>
        </w:rPr>
        <w:t>aiuti concessi in forma diversa dalla sovvenzione</w:t>
      </w:r>
      <w:r>
        <w:rPr>
          <w:rFonts w:ascii="Verdana" w:hAnsi="Verdana" w:cs="Garamond"/>
          <w:sz w:val="20"/>
          <w:szCs w:val="20"/>
        </w:rPr>
        <w:t xml:space="preserve"> (ad esempio, come prestito agevolato o come garanzia), dovrà essere indicato </w:t>
      </w:r>
      <w:r w:rsidRPr="008943FB">
        <w:rPr>
          <w:rFonts w:ascii="Verdana" w:hAnsi="Verdana" w:cs="Garamond"/>
          <w:b/>
          <w:sz w:val="20"/>
          <w:szCs w:val="20"/>
        </w:rPr>
        <w:t>l’importo dell’equivalente sovvenzione</w:t>
      </w:r>
      <w:r>
        <w:rPr>
          <w:rFonts w:ascii="Verdana" w:hAnsi="Verdana" w:cs="Garamond"/>
          <w:sz w:val="20"/>
          <w:szCs w:val="20"/>
        </w:rPr>
        <w:t>, come risulta dall’atto di concessione di ciascun aiuto.</w:t>
      </w:r>
    </w:p>
    <w:p w:rsidR="00FB7B70" w:rsidRPr="00B251BE" w:rsidRDefault="00FB7B70" w:rsidP="00FB7B70">
      <w:pPr>
        <w:spacing w:after="120" w:line="100" w:lineRule="atLeast"/>
        <w:jc w:val="both"/>
        <w:rPr>
          <w:rFonts w:ascii="Verdana" w:hAnsi="Verdana" w:cs="Garamond"/>
          <w:sz w:val="20"/>
          <w:szCs w:val="20"/>
        </w:rPr>
      </w:pPr>
      <w:r w:rsidRPr="00B251BE">
        <w:rPr>
          <w:rFonts w:ascii="Verdana" w:hAnsi="Verdana" w:cs="Garamond"/>
          <w:sz w:val="20"/>
          <w:szCs w:val="20"/>
        </w:rPr>
        <w:t xml:space="preserve">In relazione a ciascun aiuto deve essere rispettato il massimale triennale stabilito dal regolamento di riferimento e nell’avviso. </w:t>
      </w:r>
    </w:p>
    <w:p w:rsidR="00FB7B70" w:rsidRPr="00B251BE" w:rsidRDefault="00FB7B70" w:rsidP="00FB7B70">
      <w:pPr>
        <w:spacing w:after="120" w:line="100" w:lineRule="atLeast"/>
        <w:jc w:val="both"/>
        <w:rPr>
          <w:rFonts w:ascii="Verdana" w:hAnsi="Verdana" w:cs="Garamond"/>
          <w:sz w:val="20"/>
          <w:szCs w:val="20"/>
          <w:shd w:val="clear" w:color="auto" w:fill="FFFF00"/>
        </w:rPr>
      </w:pPr>
      <w:r w:rsidRPr="00B251BE">
        <w:rPr>
          <w:rFonts w:ascii="Verdana" w:hAnsi="Verdana" w:cs="Garamond"/>
          <w:sz w:val="20"/>
          <w:szCs w:val="20"/>
        </w:rPr>
        <w:t xml:space="preserve">Un’impresa può essere beneficiaria di aiuti ai sensi di più regolamenti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a ciascuno di tali aiuti si applicherà il massimale pertinente, con l’avvertenza che l’importo totale degli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ottenuti in ciascun triennio di riferimento non potrà comunque superare il tetto massimo più elevato tra quelli cui si fa riferimento. </w:t>
      </w:r>
    </w:p>
    <w:p w:rsidR="00FB7B70" w:rsidRPr="00B251BE" w:rsidRDefault="00FB7B70" w:rsidP="00FB7B70">
      <w:pPr>
        <w:spacing w:after="120" w:line="100" w:lineRule="atLeast"/>
        <w:jc w:val="both"/>
        <w:rPr>
          <w:rFonts w:ascii="Verdana" w:hAnsi="Verdana" w:cs="Garamond"/>
          <w:b/>
          <w:sz w:val="20"/>
          <w:szCs w:val="20"/>
        </w:rPr>
      </w:pPr>
      <w:r w:rsidRPr="00B251BE">
        <w:rPr>
          <w:rFonts w:ascii="Verdana" w:hAnsi="Verdana" w:cs="Garamond"/>
          <w:sz w:val="20"/>
          <w:szCs w:val="20"/>
        </w:rPr>
        <w:t xml:space="preserve">Inoltre, qualora l'importo concesso sia stato nel frattempo anche </w:t>
      </w:r>
      <w:r w:rsidRPr="00B251BE">
        <w:rPr>
          <w:rFonts w:ascii="Verdana" w:hAnsi="Verdana" w:cs="Garamond"/>
          <w:b/>
          <w:sz w:val="20"/>
          <w:szCs w:val="20"/>
        </w:rPr>
        <w:t>liquidato a saldo</w:t>
      </w:r>
      <w:r w:rsidRPr="00B251BE">
        <w:rPr>
          <w:rFonts w:ascii="Verdana" w:hAnsi="Verdana" w:cs="Garamond"/>
          <w:sz w:val="20"/>
          <w:szCs w:val="20"/>
        </w:rPr>
        <w:t xml:space="preserve">, l'impresa potrà dichiarare anche questo importo effettivamente ricevuto se di valore diverso (inferiore) da quello concesso. </w:t>
      </w:r>
      <w:r w:rsidRPr="00B251BE">
        <w:rPr>
          <w:rFonts w:ascii="Verdana" w:hAnsi="Verdana" w:cs="Garamond"/>
          <w:b/>
          <w:sz w:val="20"/>
          <w:szCs w:val="20"/>
        </w:rPr>
        <w:t xml:space="preserve">Fino al momento in cui non sia intervenuta l’erogazione a saldo, dovrà essere indicato solo l’importo concesso. </w:t>
      </w:r>
    </w:p>
    <w:p w:rsidR="00FB7B70" w:rsidRPr="00B251BE" w:rsidRDefault="00FB7B70" w:rsidP="00FB7B70">
      <w:pPr>
        <w:spacing w:line="100" w:lineRule="atLeast"/>
        <w:jc w:val="both"/>
        <w:rPr>
          <w:rFonts w:ascii="Verdana" w:hAnsi="Verdana" w:cs="Garamond"/>
          <w:i/>
          <w:iCs/>
          <w:sz w:val="20"/>
          <w:szCs w:val="20"/>
          <w:u w:val="single"/>
        </w:rPr>
      </w:pPr>
    </w:p>
    <w:p w:rsidR="00FB7B70" w:rsidRDefault="00FB7B70" w:rsidP="00FB7B70">
      <w:pPr>
        <w:spacing w:line="100" w:lineRule="atLeast"/>
        <w:jc w:val="both"/>
        <w:rPr>
          <w:rFonts w:ascii="Verdana" w:hAnsi="Verdana" w:cs="Garamond"/>
          <w:sz w:val="20"/>
          <w:szCs w:val="20"/>
        </w:rPr>
      </w:pPr>
      <w:r w:rsidRPr="00B251BE">
        <w:rPr>
          <w:rFonts w:ascii="Verdana" w:hAnsi="Verdana" w:cs="Garamond"/>
          <w:i/>
          <w:iCs/>
          <w:sz w:val="20"/>
          <w:szCs w:val="20"/>
        </w:rPr>
        <w:t>Periodo di riferimento</w:t>
      </w:r>
    </w:p>
    <w:p w:rsidR="00FB7B70" w:rsidRDefault="00FB7B70" w:rsidP="00FB7B70">
      <w:pPr>
        <w:spacing w:line="100" w:lineRule="atLeast"/>
        <w:jc w:val="both"/>
        <w:rPr>
          <w:rFonts w:ascii="Verdana" w:hAnsi="Verdana" w:cs="Garamond"/>
          <w:sz w:val="20"/>
          <w:szCs w:val="20"/>
        </w:rPr>
      </w:pPr>
      <w:r w:rsidRPr="00B251BE">
        <w:rPr>
          <w:rFonts w:ascii="Verdana" w:hAnsi="Verdana" w:cs="Garamond"/>
          <w:sz w:val="20"/>
          <w:szCs w:val="20"/>
        </w:rPr>
        <w:t>Il massimale ammissibile stabilito nell’avviso si riferisce all’</w:t>
      </w:r>
      <w:r w:rsidRPr="00B251BE">
        <w:rPr>
          <w:rFonts w:ascii="Verdana" w:hAnsi="Verdana" w:cs="Garamond"/>
          <w:b/>
          <w:sz w:val="20"/>
          <w:szCs w:val="20"/>
        </w:rPr>
        <w:t>esercizio finanziario in corso e ai due esercizi precedenti</w:t>
      </w:r>
      <w:r w:rsidRPr="00B251BE">
        <w:rPr>
          <w:rFonts w:ascii="Verdana" w:hAnsi="Verdana" w:cs="Garamond"/>
          <w:sz w:val="20"/>
          <w:szCs w:val="20"/>
        </w:rPr>
        <w:t xml:space="preserve">. Per “esercizio finanziario” si intende </w:t>
      </w:r>
      <w:r w:rsidRPr="00B251BE">
        <w:rPr>
          <w:rFonts w:ascii="Verdana" w:hAnsi="Verdana" w:cs="Garamond"/>
          <w:b/>
          <w:sz w:val="20"/>
          <w:szCs w:val="20"/>
        </w:rPr>
        <w:t>l’anno fiscale</w:t>
      </w:r>
      <w:r w:rsidRPr="00B251BE">
        <w:rPr>
          <w:rFonts w:ascii="Verdana" w:hAnsi="Verdana" w:cs="Garamond"/>
          <w:sz w:val="20"/>
          <w:szCs w:val="20"/>
        </w:rPr>
        <w:t xml:space="preserve"> dell’impresa.</w:t>
      </w:r>
    </w:p>
    <w:p w:rsidR="00FB7B70" w:rsidRPr="00AD06C1" w:rsidRDefault="00FB7B70" w:rsidP="00FB7B70">
      <w:pPr>
        <w:spacing w:line="100" w:lineRule="atLeast"/>
        <w:jc w:val="both"/>
        <w:rPr>
          <w:rFonts w:ascii="Verdana" w:hAnsi="Verdana" w:cs="Garamond"/>
          <w:bCs/>
          <w:sz w:val="20"/>
          <w:szCs w:val="20"/>
        </w:rPr>
      </w:pPr>
      <w:r w:rsidRPr="008F41C5">
        <w:rPr>
          <w:rFonts w:ascii="Verdana" w:hAnsi="Verdana" w:cs="Garamond"/>
          <w:sz w:val="20"/>
          <w:szCs w:val="20"/>
        </w:rPr>
        <w:t>Qualora le imprese facenti parte dell’«impresa unica» abbiano esercizi fiscali non coincidenti, l’esercizio fiscale di riferimento ai fini del calcolo del cumulo è quello dell’impresa richiedente per tutte le imprese facenti parte dell’«impresa unica».</w:t>
      </w:r>
    </w:p>
    <w:p w:rsidR="00FB7B70" w:rsidRPr="00B251BE" w:rsidRDefault="00FB7B70" w:rsidP="00FB7B70">
      <w:pPr>
        <w:spacing w:line="100" w:lineRule="atLeast"/>
        <w:jc w:val="both"/>
        <w:rPr>
          <w:rFonts w:ascii="Verdana" w:hAnsi="Verdana" w:cs="Garamond"/>
          <w:b/>
          <w:bCs/>
          <w:sz w:val="20"/>
          <w:szCs w:val="20"/>
        </w:rPr>
      </w:pPr>
    </w:p>
    <w:p w:rsidR="00FB7B70" w:rsidRPr="00B251BE" w:rsidRDefault="00FB7B70" w:rsidP="00FB7B70">
      <w:pPr>
        <w:spacing w:line="100" w:lineRule="atLeast"/>
        <w:jc w:val="both"/>
        <w:rPr>
          <w:rFonts w:ascii="Verdana" w:hAnsi="Verdana" w:cs="Garamond"/>
          <w:sz w:val="20"/>
          <w:szCs w:val="20"/>
        </w:rPr>
      </w:pPr>
      <w:r w:rsidRPr="00B251BE">
        <w:rPr>
          <w:rFonts w:ascii="Verdana" w:hAnsi="Verdana" w:cs="Garamond"/>
          <w:i/>
          <w:iCs/>
          <w:sz w:val="20"/>
          <w:szCs w:val="20"/>
        </w:rPr>
        <w:t>Il caso specifico delle fusioni, acquisizioni e trasf</w:t>
      </w:r>
      <w:r>
        <w:rPr>
          <w:rFonts w:ascii="Verdana" w:hAnsi="Verdana" w:cs="Garamond"/>
          <w:i/>
          <w:iCs/>
          <w:sz w:val="20"/>
          <w:szCs w:val="20"/>
        </w:rPr>
        <w:t>erimenti di rami d’azienda</w:t>
      </w:r>
    </w:p>
    <w:p w:rsidR="00FB7B70" w:rsidRPr="00B251BE" w:rsidRDefault="00FB7B70" w:rsidP="00FB7B70">
      <w:pP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Nel caso specifico in cui l’impresa richiedente sia incorsa in vicende di </w:t>
      </w:r>
      <w:r w:rsidRPr="00B251BE">
        <w:rPr>
          <w:rFonts w:ascii="Verdana" w:hAnsi="Verdana" w:cs="Garamond"/>
          <w:b/>
          <w:sz w:val="20"/>
          <w:szCs w:val="20"/>
        </w:rPr>
        <w:t xml:space="preserve">fusioni o acquisizioni </w:t>
      </w:r>
      <w:r w:rsidRPr="00B251BE">
        <w:rPr>
          <w:rFonts w:ascii="Verdana" w:hAnsi="Verdana" w:cs="Garamond"/>
          <w:sz w:val="20"/>
          <w:szCs w:val="20"/>
        </w:rPr>
        <w:t xml:space="preserve">(art.3(8) del Reg 1407/2013) tutti 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accordati alle imprese oggetto dell’operazione devono essere sommati. </w:t>
      </w:r>
    </w:p>
    <w:p w:rsidR="00FB7B70" w:rsidRPr="00B251BE" w:rsidRDefault="00FB7B70" w:rsidP="00FB7B70">
      <w:pP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In questo caso la tabella andrà compilata inserendo anche il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ottenuto dall’impresa/dalle imprese oggetto </w:t>
      </w:r>
      <w:r>
        <w:rPr>
          <w:rFonts w:ascii="Verdana" w:hAnsi="Verdana" w:cs="Garamond"/>
          <w:sz w:val="20"/>
          <w:szCs w:val="20"/>
        </w:rPr>
        <w:t xml:space="preserve">di </w:t>
      </w:r>
      <w:r w:rsidRPr="00B251BE">
        <w:rPr>
          <w:rFonts w:ascii="Verdana" w:hAnsi="Verdana" w:cs="Garamond"/>
          <w:sz w:val="20"/>
          <w:szCs w:val="20"/>
        </w:rPr>
        <w:t>acquisizione o fusione.</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Ad esempio:</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All’impresa A sono stati concessi 80.000€ in de minimis nell’anno </w:t>
      </w:r>
      <w:r>
        <w:rPr>
          <w:rFonts w:ascii="Verdana" w:hAnsi="Verdana" w:cs="Garamond"/>
          <w:sz w:val="20"/>
          <w:szCs w:val="20"/>
        </w:rPr>
        <w:t>2013</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All’impresa B sono stati concessi 20.000€ in de minimis nell’anno </w:t>
      </w:r>
      <w:r>
        <w:rPr>
          <w:rFonts w:ascii="Verdana" w:hAnsi="Verdana" w:cs="Garamond"/>
          <w:sz w:val="20"/>
          <w:szCs w:val="20"/>
        </w:rPr>
        <w:t>2013</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Nell’anno </w:t>
      </w:r>
      <w:r>
        <w:rPr>
          <w:rFonts w:ascii="Verdana" w:hAnsi="Verdana" w:cs="Garamond"/>
          <w:sz w:val="20"/>
          <w:szCs w:val="20"/>
        </w:rPr>
        <w:t>2014</w:t>
      </w:r>
      <w:r w:rsidRPr="00B251BE">
        <w:rPr>
          <w:rFonts w:ascii="Verdana" w:hAnsi="Verdana" w:cs="Garamond"/>
          <w:sz w:val="20"/>
          <w:szCs w:val="20"/>
        </w:rPr>
        <w:t xml:space="preserve"> l’impresa A si fonde con l’impresa B e diventa un nuovo soggetto (A+B)</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Pr>
          <w:rFonts w:ascii="Verdana" w:hAnsi="Verdana" w:cs="Garamond"/>
          <w:sz w:val="20"/>
          <w:szCs w:val="20"/>
        </w:rPr>
        <w:t>Nell’anno 2014</w:t>
      </w:r>
      <w:r w:rsidRPr="00B251BE">
        <w:rPr>
          <w:rFonts w:ascii="Verdana" w:hAnsi="Verdana" w:cs="Garamond"/>
          <w:sz w:val="20"/>
          <w:szCs w:val="20"/>
        </w:rPr>
        <w:t xml:space="preserve"> il soggetto (A+B) vuole fare domanda per un nuovo de minimis di 70.000€. L’impresa (A+B) dovrà dichiarare gli aiuti ricevuti anche dalle imprese A e B, che ammonteranno ad un totale di 100.000€</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Qualora l’impresa (A+B) voglia otten</w:t>
      </w:r>
      <w:r>
        <w:rPr>
          <w:rFonts w:ascii="Verdana" w:hAnsi="Verdana" w:cs="Garamond"/>
          <w:sz w:val="20"/>
          <w:szCs w:val="20"/>
        </w:rPr>
        <w:t>ere un nuovo de minimis nel 2015</w:t>
      </w:r>
      <w:r w:rsidRPr="00B251BE">
        <w:rPr>
          <w:rFonts w:ascii="Verdana" w:hAnsi="Verdana" w:cs="Garamond"/>
          <w:sz w:val="20"/>
          <w:szCs w:val="20"/>
        </w:rPr>
        <w:t>, dovrà dichiarare che gli sono stati concessi nell’anno in corso e nei due precedenti aiuti de minimis pari a 170.000€</w:t>
      </w:r>
    </w:p>
    <w:p w:rsidR="00FB7B70" w:rsidRPr="00785085" w:rsidRDefault="00FB7B70" w:rsidP="00FB7B70">
      <w:pPr>
        <w:spacing w:after="120" w:line="100" w:lineRule="atLeast"/>
        <w:ind w:right="142"/>
        <w:jc w:val="both"/>
        <w:rPr>
          <w:rFonts w:ascii="Verdana" w:hAnsi="Verdana" w:cs="Garamond"/>
          <w:i/>
          <w:sz w:val="20"/>
          <w:szCs w:val="20"/>
        </w:rPr>
      </w:pPr>
      <w:r w:rsidRPr="00B251BE">
        <w:rPr>
          <w:rFonts w:ascii="Verdana" w:hAnsi="Verdana" w:cs="Garamond"/>
          <w:sz w:val="20"/>
          <w:szCs w:val="20"/>
        </w:rPr>
        <w:t xml:space="preserve">Nel caso specifico in cui l’impresa richiedente origini da operazioni di </w:t>
      </w:r>
      <w:r w:rsidRPr="00B251BE">
        <w:rPr>
          <w:rFonts w:ascii="Verdana" w:hAnsi="Verdana" w:cs="Garamond"/>
          <w:b/>
          <w:sz w:val="20"/>
          <w:szCs w:val="20"/>
        </w:rPr>
        <w:t>scissione</w:t>
      </w:r>
      <w:r w:rsidRPr="00B251BE">
        <w:rPr>
          <w:rFonts w:ascii="Verdana" w:hAnsi="Verdana" w:cs="Garamond"/>
          <w:sz w:val="20"/>
          <w:szCs w:val="20"/>
        </w:rPr>
        <w:t xml:space="preserve"> (art.3(9) del Reg 1407/2013) di un’impresa in due o più imprese distinte, si segnala che l’importo degli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ottenuti dall’impresa originaria deve essere </w:t>
      </w:r>
      <w:r w:rsidRPr="00B251BE">
        <w:rPr>
          <w:rFonts w:ascii="Verdana" w:hAnsi="Verdana" w:cs="Garamond"/>
          <w:b/>
          <w:sz w:val="20"/>
          <w:szCs w:val="20"/>
        </w:rPr>
        <w:t>attribuito</w:t>
      </w:r>
      <w:r w:rsidRPr="00B251BE">
        <w:rPr>
          <w:rFonts w:ascii="Verdana" w:hAnsi="Verdana" w:cs="Garamond"/>
          <w:sz w:val="20"/>
          <w:szCs w:val="20"/>
        </w:rPr>
        <w:t xml:space="preserve"> all’impresa che acquisirà le attività che hanno beneficiato degli aiuti o, se ciò non è possibile, deve essere </w:t>
      </w:r>
      <w:r w:rsidRPr="008C25D6">
        <w:rPr>
          <w:rFonts w:ascii="Verdana" w:hAnsi="Verdana" w:cs="Garamond"/>
          <w:sz w:val="20"/>
          <w:szCs w:val="20"/>
        </w:rPr>
        <w:t>suddiviso proporzionalmente sulla base del valore contabile del capitale delle nuove imprese</w:t>
      </w:r>
      <w:r w:rsidRPr="000A08DF">
        <w:rPr>
          <w:rFonts w:ascii="Verdana" w:hAnsi="Verdana" w:cs="Garamond"/>
          <w:i/>
          <w:sz w:val="20"/>
          <w:szCs w:val="20"/>
        </w:rPr>
        <w:t>.</w:t>
      </w:r>
      <w:r w:rsidRPr="00785085">
        <w:rPr>
          <w:rFonts w:ascii="Verdana" w:hAnsi="Verdana" w:cs="Garamond"/>
          <w:i/>
          <w:sz w:val="20"/>
          <w:szCs w:val="20"/>
        </w:rPr>
        <w:t xml:space="preserve"> </w:t>
      </w:r>
    </w:p>
    <w:p w:rsidR="00FB7B70" w:rsidRDefault="00FB7B70" w:rsidP="00FB7B70">
      <w:pPr>
        <w:spacing w:after="120" w:line="100" w:lineRule="atLeast"/>
        <w:ind w:right="142"/>
        <w:jc w:val="both"/>
        <w:rPr>
          <w:rFonts w:ascii="Verdana" w:hAnsi="Verdana" w:cs="Garamond"/>
          <w:sz w:val="20"/>
          <w:szCs w:val="20"/>
        </w:rPr>
      </w:pPr>
      <w:r w:rsidRPr="00B251BE">
        <w:rPr>
          <w:rFonts w:ascii="Verdana" w:hAnsi="Verdana" w:cs="Garamond"/>
          <w:sz w:val="20"/>
          <w:szCs w:val="20"/>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w:t>
      </w:r>
      <w:r>
        <w:rPr>
          <w:rFonts w:ascii="Verdana" w:hAnsi="Verdana" w:cs="Garamond"/>
          <w:sz w:val="20"/>
          <w:szCs w:val="20"/>
        </w:rPr>
        <w:t>inimis imputato al ramo ceduto.</w:t>
      </w:r>
    </w:p>
    <w:p w:rsidR="00FB7B70" w:rsidRPr="00730798" w:rsidRDefault="00FB7B70" w:rsidP="00FB7B70">
      <w:pPr>
        <w:spacing w:after="120" w:line="100" w:lineRule="atLeast"/>
        <w:ind w:right="142"/>
        <w:jc w:val="both"/>
        <w:rPr>
          <w:rFonts w:ascii="Verdana" w:hAnsi="Verdana" w:cs="Garamond"/>
          <w:sz w:val="20"/>
          <w:szCs w:val="20"/>
        </w:rPr>
      </w:pPr>
    </w:p>
    <w:p w:rsidR="00FB7B70" w:rsidRPr="00E5344B" w:rsidRDefault="00FB7B70" w:rsidP="00FB7B70">
      <w:pPr>
        <w:spacing w:after="120" w:line="100" w:lineRule="atLeast"/>
        <w:ind w:right="142"/>
        <w:jc w:val="both"/>
        <w:rPr>
          <w:rFonts w:ascii="Verdana" w:hAnsi="Verdana" w:cs="Garamond"/>
          <w:b/>
          <w:bCs/>
          <w:i/>
          <w:sz w:val="20"/>
          <w:szCs w:val="20"/>
        </w:rPr>
      </w:pPr>
      <w:r w:rsidRPr="00E5344B">
        <w:rPr>
          <w:rFonts w:ascii="Verdana" w:hAnsi="Verdana" w:cs="Garamond"/>
          <w:b/>
          <w:bCs/>
          <w:i/>
          <w:sz w:val="20"/>
          <w:szCs w:val="20"/>
        </w:rPr>
        <w:t>Sezione C: Campo di applicazione</w:t>
      </w:r>
    </w:p>
    <w:p w:rsidR="00FB7B70" w:rsidRPr="008C20F0" w:rsidRDefault="00FB7B70" w:rsidP="00FB7B70">
      <w:pPr>
        <w:spacing w:after="120" w:line="100" w:lineRule="atLeast"/>
        <w:ind w:right="142"/>
        <w:jc w:val="both"/>
        <w:rPr>
          <w:rFonts w:ascii="Verdana" w:hAnsi="Verdana" w:cs="Garamond"/>
          <w:sz w:val="20"/>
          <w:szCs w:val="20"/>
        </w:rPr>
      </w:pPr>
      <w:r w:rsidRPr="008C25D6">
        <w:rPr>
          <w:rFonts w:ascii="Verdana" w:hAnsi="Verdana" w:cs="Garamond"/>
          <w:sz w:val="20"/>
          <w:szCs w:val="20"/>
        </w:rPr>
        <w:t>Se un’impresa opera sia in settori ammissibili dal Regolamento 1407/2013/UE</w:t>
      </w:r>
      <w:r w:rsidRPr="008C20F0">
        <w:rPr>
          <w:rFonts w:ascii="Verdana" w:hAnsi="Verdana" w:cs="Garamond"/>
          <w:sz w:val="20"/>
          <w:szCs w:val="20"/>
        </w:rPr>
        <w:t>, sia in settori esclusi, deve essere garantito,</w:t>
      </w:r>
      <w:r>
        <w:rPr>
          <w:rFonts w:ascii="Verdana" w:hAnsi="Verdana" w:cs="Garamond"/>
          <w:sz w:val="20"/>
          <w:szCs w:val="20"/>
        </w:rPr>
        <w:t xml:space="preserve"> </w:t>
      </w:r>
      <w:r w:rsidRPr="008C20F0">
        <w:rPr>
          <w:rFonts w:ascii="Verdana" w:hAnsi="Verdana" w:cs="Garamond"/>
          <w:sz w:val="20"/>
          <w:szCs w:val="20"/>
        </w:rPr>
        <w:t>tramite la separazione delle attività o la distinzione dei costi, che le attività esercitate nei settori esclusi non</w:t>
      </w:r>
      <w:r>
        <w:rPr>
          <w:rFonts w:ascii="Verdana" w:hAnsi="Verdana" w:cs="Garamond"/>
          <w:sz w:val="20"/>
          <w:szCs w:val="20"/>
        </w:rPr>
        <w:t xml:space="preserve"> </w:t>
      </w:r>
      <w:r w:rsidRPr="008C20F0">
        <w:rPr>
          <w:rFonts w:ascii="Verdana" w:hAnsi="Verdana" w:cs="Garamond"/>
          <w:sz w:val="20"/>
          <w:szCs w:val="20"/>
        </w:rPr>
        <w:t>beneficino degli aiuti “de minimis”.</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Da Regolamento 1407/2013/UE (articolo 1, par.1), sono esclusi gli aiuti alle imprese operanti nei seguenti</w:t>
      </w:r>
      <w:r>
        <w:rPr>
          <w:rFonts w:ascii="Verdana" w:hAnsi="Verdana" w:cs="Garamond"/>
          <w:sz w:val="20"/>
          <w:szCs w:val="20"/>
        </w:rPr>
        <w:t xml:space="preserve"> </w:t>
      </w:r>
      <w:r w:rsidRPr="008C20F0">
        <w:rPr>
          <w:rFonts w:ascii="Verdana" w:hAnsi="Verdana" w:cs="Garamond"/>
          <w:sz w:val="20"/>
          <w:szCs w:val="20"/>
        </w:rPr>
        <w:t>settori:</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 xml:space="preserve">- della pesca e dell’acquacoltura, di cui al regolamento </w:t>
      </w:r>
      <w:r w:rsidRPr="00D535C0">
        <w:rPr>
          <w:rFonts w:ascii="Verdana" w:hAnsi="Verdana" w:cs="Garamond"/>
          <w:sz w:val="20"/>
          <w:szCs w:val="20"/>
        </w:rPr>
        <w:t>(UE) n. 1379/2013 del Parlamento europeo e del Consiglio</w:t>
      </w:r>
      <w:r w:rsidRPr="008C20F0">
        <w:rPr>
          <w:rFonts w:ascii="Verdana" w:hAnsi="Verdana" w:cs="Garamond"/>
          <w:sz w:val="20"/>
          <w:szCs w:val="20"/>
        </w:rPr>
        <w:t>;</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 della produzione primaria dei prodotti agricoli;</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 della</w:t>
      </w:r>
      <w:r>
        <w:rPr>
          <w:rFonts w:ascii="Verdana" w:hAnsi="Verdana" w:cs="Garamond"/>
          <w:sz w:val="20"/>
          <w:szCs w:val="20"/>
        </w:rPr>
        <w:t xml:space="preserve"> </w:t>
      </w:r>
      <w:r w:rsidRPr="008C20F0">
        <w:rPr>
          <w:rFonts w:ascii="Verdana" w:hAnsi="Verdana" w:cs="Garamond"/>
          <w:sz w:val="20"/>
          <w:szCs w:val="20"/>
        </w:rPr>
        <w:t>trasformazione e commercializzazione dei prodotti agricoli</w:t>
      </w:r>
      <w:r>
        <w:rPr>
          <w:rFonts w:ascii="Verdana" w:hAnsi="Verdana" w:cs="Garamond"/>
          <w:sz w:val="20"/>
          <w:szCs w:val="20"/>
        </w:rPr>
        <w:t xml:space="preserve">, </w:t>
      </w:r>
      <w:r w:rsidRPr="008C20F0">
        <w:rPr>
          <w:rFonts w:ascii="Verdana" w:hAnsi="Verdana" w:cs="Garamond"/>
          <w:sz w:val="20"/>
          <w:szCs w:val="20"/>
        </w:rPr>
        <w:t>solo negli specifici casi in cui l’importo dell’aiuto sia stato fissato in base al prezzo o al quantitativo di tali</w:t>
      </w:r>
      <w:r>
        <w:rPr>
          <w:rFonts w:ascii="Verdana" w:hAnsi="Verdana" w:cs="Garamond"/>
          <w:sz w:val="20"/>
          <w:szCs w:val="20"/>
        </w:rPr>
        <w:t xml:space="preserve"> </w:t>
      </w:r>
      <w:r w:rsidRPr="008C20F0">
        <w:rPr>
          <w:rFonts w:ascii="Verdana" w:hAnsi="Verdana" w:cs="Garamond"/>
          <w:sz w:val="20"/>
          <w:szCs w:val="20"/>
        </w:rPr>
        <w:t>prodotti acquistati da produttori primari o immessi sul mercato dalle imprese interessate, o qualora l’aiuto sia</w:t>
      </w:r>
      <w:r>
        <w:rPr>
          <w:rFonts w:ascii="Verdana" w:hAnsi="Verdana" w:cs="Garamond"/>
          <w:sz w:val="20"/>
          <w:szCs w:val="20"/>
        </w:rPr>
        <w:t xml:space="preserve"> </w:t>
      </w:r>
      <w:r w:rsidRPr="008C20F0">
        <w:rPr>
          <w:rFonts w:ascii="Verdana" w:hAnsi="Verdana" w:cs="Garamond"/>
          <w:sz w:val="20"/>
          <w:szCs w:val="20"/>
        </w:rPr>
        <w:t xml:space="preserve">stato subordinato al fatto di venire parzialmente o interamente </w:t>
      </w:r>
      <w:r>
        <w:rPr>
          <w:rFonts w:ascii="Verdana" w:hAnsi="Verdana" w:cs="Garamond"/>
          <w:sz w:val="20"/>
          <w:szCs w:val="20"/>
        </w:rPr>
        <w:t>trasferito a produttori primari</w:t>
      </w:r>
      <w:r w:rsidRPr="008C20F0">
        <w:rPr>
          <w:rFonts w:ascii="Verdana" w:hAnsi="Verdana" w:cs="Garamond"/>
          <w:sz w:val="20"/>
          <w:szCs w:val="20"/>
        </w:rPr>
        <w:t>.</w:t>
      </w:r>
    </w:p>
    <w:p w:rsidR="000740C5" w:rsidRPr="00B26C16" w:rsidRDefault="00FB7B70" w:rsidP="00FB7B70">
      <w:pPr>
        <w:spacing w:after="120" w:line="100" w:lineRule="atLeast"/>
        <w:ind w:right="142"/>
        <w:jc w:val="both"/>
        <w:rPr>
          <w:rFonts w:ascii="Verdana" w:hAnsi="Verdana"/>
          <w:sz w:val="16"/>
          <w:szCs w:val="16"/>
        </w:rPr>
      </w:pPr>
      <w:r w:rsidRPr="008C20F0">
        <w:rPr>
          <w:rFonts w:ascii="Verdana" w:hAnsi="Verdana" w:cs="Garamond"/>
          <w:sz w:val="20"/>
          <w:szCs w:val="20"/>
        </w:rPr>
        <w:t>La stessa regola vale per le imprese che operano in settori ammissibili ma che ai sensi dei regolamenti “de</w:t>
      </w:r>
      <w:r>
        <w:rPr>
          <w:rFonts w:ascii="Verdana" w:hAnsi="Verdana" w:cs="Garamond"/>
          <w:sz w:val="20"/>
          <w:szCs w:val="20"/>
        </w:rPr>
        <w:t xml:space="preserve"> </w:t>
      </w:r>
      <w:r w:rsidRPr="008C20F0">
        <w:rPr>
          <w:rFonts w:ascii="Verdana" w:hAnsi="Verdana" w:cs="Garamond"/>
          <w:sz w:val="20"/>
          <w:szCs w:val="20"/>
        </w:rPr>
        <w:t>minimis” godono di massimali diversi. Ad esempio, se un’impresa che effettua trasporto di merci su strada per</w:t>
      </w:r>
      <w:r>
        <w:rPr>
          <w:rFonts w:ascii="Verdana" w:hAnsi="Verdana" w:cs="Garamond"/>
          <w:sz w:val="20"/>
          <w:szCs w:val="20"/>
        </w:rPr>
        <w:t xml:space="preserve"> </w:t>
      </w:r>
      <w:r w:rsidRPr="008C20F0">
        <w:rPr>
          <w:rFonts w:ascii="Verdana" w:hAnsi="Verdana" w:cs="Garamond"/>
          <w:sz w:val="20"/>
          <w:szCs w:val="20"/>
        </w:rPr>
        <w:t>conto terzi esercita anche altre attività soggette al massimale di 200.000 EUR, all’impresa si applicherà</w:t>
      </w:r>
      <w:r>
        <w:rPr>
          <w:rFonts w:ascii="Verdana" w:hAnsi="Verdana" w:cs="Garamond"/>
          <w:sz w:val="20"/>
          <w:szCs w:val="20"/>
        </w:rPr>
        <w:t xml:space="preserve"> </w:t>
      </w:r>
      <w:r w:rsidRPr="008C20F0">
        <w:rPr>
          <w:rFonts w:ascii="Verdana" w:hAnsi="Verdana" w:cs="Garamond"/>
          <w:sz w:val="20"/>
          <w:szCs w:val="20"/>
        </w:rPr>
        <w:t>quest’ultimo massimale, a condizione che sia garantito, tramite la separazione delle attività o la distinzione dei</w:t>
      </w:r>
      <w:r>
        <w:rPr>
          <w:rFonts w:ascii="Verdana" w:hAnsi="Verdana" w:cs="Garamond"/>
          <w:sz w:val="20"/>
          <w:szCs w:val="20"/>
        </w:rPr>
        <w:t xml:space="preserve"> </w:t>
      </w:r>
      <w:r w:rsidRPr="008C20F0">
        <w:rPr>
          <w:rFonts w:ascii="Verdana" w:hAnsi="Verdana" w:cs="Garamond"/>
          <w:sz w:val="20"/>
          <w:szCs w:val="20"/>
        </w:rPr>
        <w:t>costi, che l’attività di trasporto di merci su strada non tragga un vantaggio superiore a 100.000 EUR.</w:t>
      </w:r>
    </w:p>
    <w:sectPr w:rsidR="000740C5" w:rsidRPr="00B26C16" w:rsidSect="009C14F0">
      <w:headerReference w:type="default" r:id="rId30"/>
      <w:footerReference w:type="default" r:id="rId31"/>
      <w:pgSz w:w="11907" w:h="16840" w:code="9"/>
      <w:pgMar w:top="851" w:right="1134" w:bottom="1247" w:left="1134" w:header="284"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51" w:rsidRDefault="00A34F51">
      <w:r>
        <w:separator/>
      </w:r>
    </w:p>
  </w:endnote>
  <w:endnote w:type="continuationSeparator" w:id="0">
    <w:p w:rsidR="00A34F51" w:rsidRDefault="00A3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tal">
    <w:panose1 w:val="00000000000000000000"/>
    <w:charset w:val="00"/>
    <w:family w:val="auto"/>
    <w:notTrueType/>
    <w:pitch w:val="default"/>
    <w:sig w:usb0="00000003" w:usb1="00000000" w:usb2="00000000" w:usb3="00000000" w:csb0="00000001" w:csb1="00000000"/>
  </w:font>
  <w:font w:name="EUAlbertina-Bold">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Zire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A" w:rsidRDefault="0065387A">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Pr="000F37FC" w:rsidRDefault="000F37FC" w:rsidP="000F37FC">
    <w:pPr>
      <w:pStyle w:val="Pidipagina"/>
      <w:jc w:val="center"/>
      <w:rPr>
        <w:rStyle w:val="Numeropagina"/>
      </w:rPr>
    </w:pPr>
    <w:r>
      <w:rPr>
        <w:rStyle w:val="Numeropagina"/>
      </w:rPr>
      <w:fldChar w:fldCharType="begin"/>
    </w:r>
    <w:r>
      <w:rPr>
        <w:rStyle w:val="Numeropagina"/>
      </w:rPr>
      <w:instrText xml:space="preserve"> PAGE </w:instrText>
    </w:r>
    <w:r>
      <w:rPr>
        <w:rStyle w:val="Numeropagina"/>
      </w:rPr>
      <w:fldChar w:fldCharType="separate"/>
    </w:r>
    <w:r w:rsidR="00501EC0">
      <w:rPr>
        <w:rStyle w:val="Numeropagina"/>
        <w:noProof/>
      </w:rPr>
      <w:t>5</w:t>
    </w:r>
    <w:r>
      <w:rPr>
        <w:rStyle w:val="Numeropagin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FC" w:rsidRPr="000F37FC" w:rsidRDefault="000F37FC" w:rsidP="000F37FC">
    <w:pPr>
      <w:pStyle w:val="Pidipagina"/>
      <w:jc w:val="center"/>
      <w:rPr>
        <w:rStyle w:val="Numeropagina"/>
      </w:rPr>
    </w:pPr>
    <w:r>
      <w:rPr>
        <w:rStyle w:val="Numeropagina"/>
      </w:rPr>
      <w:fldChar w:fldCharType="begin"/>
    </w:r>
    <w:r>
      <w:rPr>
        <w:rStyle w:val="Numeropagina"/>
      </w:rPr>
      <w:instrText xml:space="preserve"> PAGE </w:instrText>
    </w:r>
    <w:r>
      <w:rPr>
        <w:rStyle w:val="Numeropagina"/>
      </w:rPr>
      <w:fldChar w:fldCharType="separate"/>
    </w:r>
    <w:r w:rsidR="00501EC0">
      <w:rPr>
        <w:rStyle w:val="Numeropagina"/>
        <w:noProof/>
      </w:rPr>
      <w:t>2</w:t>
    </w:r>
    <w:r>
      <w:rPr>
        <w:rStyle w:val="Numeropagina"/>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F0" w:rsidRDefault="009C14F0">
    <w:pPr>
      <w:pStyle w:val="Pidipagina"/>
      <w:jc w:val="center"/>
    </w:pPr>
    <w:r>
      <w:fldChar w:fldCharType="begin"/>
    </w:r>
    <w:r>
      <w:instrText>PAGE   \* MERGEFORMAT</w:instrText>
    </w:r>
    <w:r>
      <w:fldChar w:fldCharType="separate"/>
    </w:r>
    <w:r w:rsidR="00501EC0">
      <w:rPr>
        <w:noProof/>
      </w:rPr>
      <w:t>8</w:t>
    </w:r>
    <w:r>
      <w:fldChar w:fldCharType="end"/>
    </w:r>
  </w:p>
  <w:p w:rsidR="009C14F0" w:rsidRDefault="009C14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Pr="00B43B38" w:rsidRDefault="00AE3F1C" w:rsidP="00B43B38">
    <w:pPr>
      <w:pStyle w:val="Pidipagina"/>
      <w:rPr>
        <w:szCs w:val="16"/>
      </w:rPr>
    </w:pPr>
    <w:r w:rsidRPr="00B43B38">
      <w:rPr>
        <w:szCs w:val="16"/>
      </w:rPr>
      <w:tab/>
      <w:t xml:space="preserve">- </w:t>
    </w:r>
    <w:r w:rsidRPr="00B43B38">
      <w:rPr>
        <w:szCs w:val="16"/>
      </w:rPr>
      <w:fldChar w:fldCharType="begin"/>
    </w:r>
    <w:r w:rsidRPr="00B43B38">
      <w:rPr>
        <w:szCs w:val="16"/>
      </w:rPr>
      <w:instrText xml:space="preserve"> PAGE </w:instrText>
    </w:r>
    <w:r w:rsidRPr="00B43B38">
      <w:rPr>
        <w:szCs w:val="16"/>
      </w:rPr>
      <w:fldChar w:fldCharType="separate"/>
    </w:r>
    <w:r w:rsidR="00501EC0">
      <w:rPr>
        <w:noProof/>
        <w:szCs w:val="16"/>
      </w:rPr>
      <w:t>1</w:t>
    </w:r>
    <w:r w:rsidRPr="00B43B38">
      <w:rPr>
        <w:szCs w:val="16"/>
      </w:rPr>
      <w:fldChar w:fldCharType="end"/>
    </w:r>
    <w:r w:rsidRPr="00B43B38">
      <w:rPr>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A" w:rsidRDefault="0065387A">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pPr>
      <w:pStyle w:val="Pidipagina"/>
      <w:ind w:right="360"/>
      <w:rPr>
        <w:rStyle w:val="Numeropagina"/>
      </w:rPr>
    </w:pPr>
    <w:r>
      <w:rPr>
        <w:rStyle w:val="Numeropagina"/>
      </w:rPr>
      <w:tab/>
    </w:r>
    <w:r w:rsidRPr="00B43B38">
      <w:rPr>
        <w:rStyle w:val="Numeropagina"/>
      </w:rPr>
      <w:t xml:space="preserve">- </w:t>
    </w:r>
    <w:r w:rsidRPr="00B43B38">
      <w:rPr>
        <w:rStyle w:val="Numeropagina"/>
      </w:rPr>
      <w:fldChar w:fldCharType="begin"/>
    </w:r>
    <w:r w:rsidRPr="00B43B38">
      <w:rPr>
        <w:rStyle w:val="Numeropagina"/>
      </w:rPr>
      <w:instrText xml:space="preserve"> PAGE </w:instrText>
    </w:r>
    <w:r w:rsidRPr="00B43B38">
      <w:rPr>
        <w:rStyle w:val="Numeropagina"/>
      </w:rPr>
      <w:fldChar w:fldCharType="separate"/>
    </w:r>
    <w:r w:rsidR="00501EC0">
      <w:rPr>
        <w:rStyle w:val="Numeropagina"/>
        <w:noProof/>
      </w:rPr>
      <w:t>1</w:t>
    </w:r>
    <w:r w:rsidRPr="00B43B38">
      <w:rPr>
        <w:rStyle w:val="Numeropagina"/>
      </w:rPr>
      <w:fldChar w:fldCharType="end"/>
    </w:r>
    <w:r w:rsidRPr="00B43B38">
      <w:rPr>
        <w:rStyle w:val="Numeropagin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Pr="008133F5" w:rsidRDefault="00AE3F1C" w:rsidP="008F4F10">
    <w:pPr>
      <w:pStyle w:val="Pidipagina"/>
      <w:jc w:val="center"/>
      <w:rPr>
        <w:rStyle w:val="Numeropagina"/>
      </w:rPr>
    </w:pPr>
    <w:r w:rsidRPr="008F4F10">
      <w:rPr>
        <w:rStyle w:val="Numeropagina"/>
      </w:rPr>
      <w:t xml:space="preserve">- </w:t>
    </w:r>
    <w:r w:rsidRPr="008F4F10">
      <w:rPr>
        <w:rStyle w:val="Numeropagina"/>
      </w:rPr>
      <w:fldChar w:fldCharType="begin"/>
    </w:r>
    <w:r w:rsidRPr="008F4F10">
      <w:rPr>
        <w:rStyle w:val="Numeropagina"/>
      </w:rPr>
      <w:instrText xml:space="preserve"> PAGE </w:instrText>
    </w:r>
    <w:r w:rsidRPr="008F4F10">
      <w:rPr>
        <w:rStyle w:val="Numeropagina"/>
      </w:rPr>
      <w:fldChar w:fldCharType="separate"/>
    </w:r>
    <w:r w:rsidR="00501EC0">
      <w:rPr>
        <w:rStyle w:val="Numeropagina"/>
        <w:noProof/>
      </w:rPr>
      <w:t>3</w:t>
    </w:r>
    <w:r w:rsidRPr="008F4F10">
      <w:rPr>
        <w:rStyle w:val="Numeropagina"/>
      </w:rPr>
      <w:fldChar w:fldCharType="end"/>
    </w:r>
    <w:r w:rsidRPr="008F4F10">
      <w:rPr>
        <w:rStyle w:val="Numeropagin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51" w:rsidRDefault="00A34F51">
      <w:r>
        <w:separator/>
      </w:r>
    </w:p>
  </w:footnote>
  <w:footnote w:type="continuationSeparator" w:id="0">
    <w:p w:rsidR="00A34F51" w:rsidRDefault="00A34F51">
      <w:r>
        <w:continuationSeparator/>
      </w:r>
    </w:p>
  </w:footnote>
  <w:footnote w:id="1">
    <w:p w:rsidR="00FA506A" w:rsidRDefault="00FA506A">
      <w:pPr>
        <w:pStyle w:val="Testonotaapidipagina"/>
      </w:pPr>
      <w:r>
        <w:rPr>
          <w:rStyle w:val="Rimandonotaapidipagina"/>
        </w:rPr>
        <w:footnoteRef/>
      </w:r>
      <w:r>
        <w:t xml:space="preserve"> </w:t>
      </w:r>
      <w:r w:rsidRPr="00716D87">
        <w:rPr>
          <w:rFonts w:ascii="Verdana" w:hAnsi="Verdana"/>
          <w:sz w:val="16"/>
          <w:szCs w:val="16"/>
        </w:rPr>
        <w:t xml:space="preserve">Sono ammissibili a contributo macchinari ed attrezzature </w:t>
      </w:r>
      <w:r w:rsidRPr="000740C5">
        <w:rPr>
          <w:rFonts w:ascii="Verdana" w:hAnsi="Verdana"/>
          <w:sz w:val="16"/>
          <w:szCs w:val="16"/>
        </w:rPr>
        <w:t>nuove di fabbrica</w:t>
      </w:r>
      <w:r>
        <w:rPr>
          <w:rFonts w:ascii="Verdana" w:hAnsi="Verdana"/>
          <w:sz w:val="16"/>
          <w:szCs w:val="16"/>
        </w:rPr>
        <w:t xml:space="preserve"> </w:t>
      </w:r>
      <w:r w:rsidRPr="00716D87">
        <w:rPr>
          <w:rFonts w:ascii="Verdana" w:hAnsi="Verdana"/>
          <w:sz w:val="16"/>
          <w:szCs w:val="16"/>
        </w:rPr>
        <w:t>d</w:t>
      </w:r>
      <w:r w:rsidR="00032031">
        <w:rPr>
          <w:rFonts w:ascii="Verdana" w:hAnsi="Verdana"/>
          <w:sz w:val="16"/>
          <w:szCs w:val="16"/>
        </w:rPr>
        <w:t>i importo unitario superiore a 10</w:t>
      </w:r>
      <w:r w:rsidRPr="00716D87">
        <w:rPr>
          <w:rFonts w:ascii="Verdana" w:hAnsi="Verdana"/>
          <w:sz w:val="16"/>
          <w:szCs w:val="16"/>
        </w:rPr>
        <w:t>0</w:t>
      </w:r>
      <w:r w:rsidR="00D10AAB">
        <w:rPr>
          <w:rFonts w:ascii="Verdana" w:hAnsi="Verdana"/>
          <w:sz w:val="16"/>
          <w:szCs w:val="16"/>
        </w:rPr>
        <w:t>,00</w:t>
      </w:r>
      <w:r w:rsidRPr="00716D87">
        <w:rPr>
          <w:rFonts w:ascii="Verdana" w:hAnsi="Verdana"/>
          <w:sz w:val="16"/>
          <w:szCs w:val="16"/>
        </w:rPr>
        <w:t xml:space="preserve"> euro al netto di IVA</w:t>
      </w:r>
      <w:r>
        <w:rPr>
          <w:rFonts w:ascii="Verdana" w:hAnsi="Verdana"/>
          <w:sz w:val="16"/>
          <w:szCs w:val="16"/>
        </w:rPr>
        <w:t>.</w:t>
      </w:r>
    </w:p>
  </w:footnote>
  <w:footnote w:id="2">
    <w:p w:rsidR="00B07815" w:rsidRDefault="00B07815" w:rsidP="00B07815">
      <w:pPr>
        <w:pStyle w:val="Testonotaapidipagina"/>
        <w:tabs>
          <w:tab w:val="left" w:pos="284"/>
        </w:tabs>
      </w:pPr>
      <w:r w:rsidRPr="00716D87">
        <w:rPr>
          <w:rStyle w:val="Rimandonotaapidipagina"/>
          <w:rFonts w:ascii="Verdana" w:hAnsi="Verdana"/>
          <w:sz w:val="16"/>
          <w:szCs w:val="16"/>
        </w:rPr>
        <w:footnoteRef/>
      </w:r>
      <w:r>
        <w:t xml:space="preserve"> </w:t>
      </w:r>
      <w:r>
        <w:tab/>
      </w:r>
      <w:r w:rsidRPr="00716D87">
        <w:rPr>
          <w:rFonts w:ascii="Verdana" w:hAnsi="Verdana"/>
          <w:sz w:val="16"/>
          <w:szCs w:val="16"/>
        </w:rPr>
        <w:t xml:space="preserve">Sono ammissibili a contributo macchinari ed attrezzature </w:t>
      </w:r>
      <w:r w:rsidR="003438E4" w:rsidRPr="000740C5">
        <w:rPr>
          <w:rFonts w:ascii="Verdana" w:hAnsi="Verdana"/>
          <w:sz w:val="16"/>
          <w:szCs w:val="16"/>
        </w:rPr>
        <w:t>nuov</w:t>
      </w:r>
      <w:r w:rsidR="008F2F3E" w:rsidRPr="000740C5">
        <w:rPr>
          <w:rFonts w:ascii="Verdana" w:hAnsi="Verdana"/>
          <w:sz w:val="16"/>
          <w:szCs w:val="16"/>
        </w:rPr>
        <w:t>e</w:t>
      </w:r>
      <w:r w:rsidR="003438E4" w:rsidRPr="000740C5">
        <w:rPr>
          <w:rFonts w:ascii="Verdana" w:hAnsi="Verdana"/>
          <w:sz w:val="16"/>
          <w:szCs w:val="16"/>
        </w:rPr>
        <w:t xml:space="preserve"> di fabbrica</w:t>
      </w:r>
      <w:r w:rsidR="003438E4">
        <w:rPr>
          <w:rFonts w:ascii="Verdana" w:hAnsi="Verdana"/>
          <w:sz w:val="16"/>
          <w:szCs w:val="16"/>
        </w:rPr>
        <w:t xml:space="preserve"> </w:t>
      </w:r>
      <w:r w:rsidRPr="00716D87">
        <w:rPr>
          <w:rFonts w:ascii="Verdana" w:hAnsi="Verdana"/>
          <w:sz w:val="16"/>
          <w:szCs w:val="16"/>
        </w:rPr>
        <w:t xml:space="preserve">di importo unitario superiore a </w:t>
      </w:r>
      <w:r w:rsidR="00032031">
        <w:rPr>
          <w:rFonts w:ascii="Verdana" w:hAnsi="Verdana"/>
          <w:sz w:val="16"/>
          <w:szCs w:val="16"/>
        </w:rPr>
        <w:t>10</w:t>
      </w:r>
      <w:r w:rsidRPr="00716D87">
        <w:rPr>
          <w:rFonts w:ascii="Verdana" w:hAnsi="Verdana"/>
          <w:sz w:val="16"/>
          <w:szCs w:val="16"/>
        </w:rPr>
        <w:t>0</w:t>
      </w:r>
      <w:r w:rsidR="00D10AAB">
        <w:rPr>
          <w:rFonts w:ascii="Verdana" w:hAnsi="Verdana"/>
          <w:sz w:val="16"/>
          <w:szCs w:val="16"/>
        </w:rPr>
        <w:t>,00</w:t>
      </w:r>
      <w:r w:rsidRPr="00716D87">
        <w:rPr>
          <w:rFonts w:ascii="Verdana" w:hAnsi="Verdana"/>
          <w:sz w:val="16"/>
          <w:szCs w:val="16"/>
        </w:rPr>
        <w:t xml:space="preserve"> euro al netto di IVA.</w:t>
      </w:r>
    </w:p>
  </w:footnote>
  <w:footnote w:id="3">
    <w:p w:rsidR="00AE3F1C" w:rsidRDefault="00AE3F1C" w:rsidP="003D751B">
      <w:pPr>
        <w:pStyle w:val="Testonotaapidipagina"/>
        <w:tabs>
          <w:tab w:val="left" w:pos="284"/>
        </w:tabs>
      </w:pPr>
      <w:r w:rsidRPr="00D40E73">
        <w:rPr>
          <w:rStyle w:val="Rimandonotaapidipagina"/>
          <w:rFonts w:ascii="Verdana" w:hAnsi="Verdana"/>
          <w:sz w:val="16"/>
          <w:szCs w:val="16"/>
        </w:rPr>
        <w:footnoteRef/>
      </w:r>
      <w:r w:rsidRPr="00D40E73">
        <w:rPr>
          <w:rFonts w:ascii="Verdana" w:hAnsi="Verdana"/>
          <w:sz w:val="16"/>
          <w:szCs w:val="16"/>
        </w:rPr>
        <w:t xml:space="preserve"> </w:t>
      </w:r>
      <w:r>
        <w:rPr>
          <w:rFonts w:ascii="Verdana" w:hAnsi="Verdana"/>
          <w:sz w:val="16"/>
          <w:szCs w:val="16"/>
        </w:rPr>
        <w:tab/>
      </w:r>
      <w:r w:rsidRPr="00D40E73">
        <w:rPr>
          <w:rFonts w:ascii="Verdana" w:hAnsi="Verdana"/>
          <w:sz w:val="16"/>
          <w:szCs w:val="16"/>
        </w:rPr>
        <w:t>Tale spesa è ammissibile ne</w:t>
      </w:r>
      <w:r>
        <w:rPr>
          <w:rFonts w:ascii="Verdana" w:hAnsi="Verdana"/>
          <w:sz w:val="16"/>
          <w:szCs w:val="16"/>
        </w:rPr>
        <w:t>i</w:t>
      </w:r>
      <w:r w:rsidRPr="00D40E73">
        <w:rPr>
          <w:rFonts w:ascii="Verdana" w:hAnsi="Verdana"/>
          <w:sz w:val="16"/>
          <w:szCs w:val="16"/>
        </w:rPr>
        <w:t xml:space="preserve"> limit</w:t>
      </w:r>
      <w:r>
        <w:rPr>
          <w:rFonts w:ascii="Verdana" w:hAnsi="Verdana"/>
          <w:sz w:val="16"/>
          <w:szCs w:val="16"/>
        </w:rPr>
        <w:t>i</w:t>
      </w:r>
      <w:r w:rsidRPr="00D40E73">
        <w:rPr>
          <w:rFonts w:ascii="Verdana" w:hAnsi="Verdana"/>
          <w:sz w:val="16"/>
          <w:szCs w:val="16"/>
        </w:rPr>
        <w:t xml:space="preserve"> massim</w:t>
      </w:r>
      <w:r>
        <w:rPr>
          <w:rFonts w:ascii="Verdana" w:hAnsi="Verdana"/>
          <w:sz w:val="16"/>
          <w:szCs w:val="16"/>
        </w:rPr>
        <w:t>i</w:t>
      </w:r>
      <w:r w:rsidRPr="00D40E73">
        <w:rPr>
          <w:rFonts w:ascii="Verdana" w:hAnsi="Verdana"/>
          <w:sz w:val="16"/>
          <w:szCs w:val="16"/>
        </w:rPr>
        <w:t xml:space="preserve"> </w:t>
      </w:r>
      <w:r>
        <w:rPr>
          <w:rFonts w:ascii="Verdana" w:hAnsi="Verdana"/>
          <w:sz w:val="16"/>
          <w:szCs w:val="16"/>
        </w:rPr>
        <w:t>fissati dal decreto del Presidente della Regione n. 453/2005</w:t>
      </w:r>
      <w:r w:rsidRPr="00D40E73">
        <w:rPr>
          <w:rFonts w:ascii="Verdana" w:hAnsi="Verdana"/>
          <w:sz w:val="16"/>
          <w:szCs w:val="16"/>
        </w:rPr>
        <w:t>.</w:t>
      </w:r>
    </w:p>
  </w:footnote>
  <w:footnote w:id="4">
    <w:p w:rsidR="00AE3F1C" w:rsidRDefault="00AE3F1C" w:rsidP="003D751B">
      <w:pPr>
        <w:pStyle w:val="Testonotaapidipagina"/>
        <w:tabs>
          <w:tab w:val="left" w:pos="284"/>
        </w:tabs>
      </w:pPr>
      <w:r w:rsidRPr="00D40E73">
        <w:rPr>
          <w:rStyle w:val="Rimandonotaapidipagina"/>
          <w:rFonts w:ascii="Verdana" w:hAnsi="Verdana"/>
          <w:sz w:val="16"/>
          <w:szCs w:val="16"/>
        </w:rPr>
        <w:footnoteRef/>
      </w:r>
      <w:r w:rsidRPr="00D40E73">
        <w:rPr>
          <w:rFonts w:ascii="Verdana" w:hAnsi="Verdana"/>
          <w:sz w:val="16"/>
          <w:szCs w:val="16"/>
        </w:rPr>
        <w:t xml:space="preserve"> </w:t>
      </w:r>
      <w:r>
        <w:rPr>
          <w:rFonts w:ascii="Verdana" w:hAnsi="Verdana"/>
          <w:sz w:val="16"/>
          <w:szCs w:val="16"/>
        </w:rPr>
        <w:tab/>
      </w:r>
      <w:r w:rsidRPr="00D40E73">
        <w:rPr>
          <w:rFonts w:ascii="Verdana" w:hAnsi="Verdana"/>
          <w:sz w:val="16"/>
          <w:szCs w:val="16"/>
        </w:rPr>
        <w:t>Tale spesa è ammissibile ne</w:t>
      </w:r>
      <w:r>
        <w:rPr>
          <w:rFonts w:ascii="Verdana" w:hAnsi="Verdana"/>
          <w:sz w:val="16"/>
          <w:szCs w:val="16"/>
        </w:rPr>
        <w:t>i</w:t>
      </w:r>
      <w:r w:rsidRPr="00D40E73">
        <w:rPr>
          <w:rFonts w:ascii="Verdana" w:hAnsi="Verdana"/>
          <w:sz w:val="16"/>
          <w:szCs w:val="16"/>
        </w:rPr>
        <w:t xml:space="preserve"> limit</w:t>
      </w:r>
      <w:r>
        <w:rPr>
          <w:rFonts w:ascii="Verdana" w:hAnsi="Verdana"/>
          <w:sz w:val="16"/>
          <w:szCs w:val="16"/>
        </w:rPr>
        <w:t>i</w:t>
      </w:r>
      <w:r w:rsidRPr="00D40E73">
        <w:rPr>
          <w:rFonts w:ascii="Verdana" w:hAnsi="Verdana"/>
          <w:sz w:val="16"/>
          <w:szCs w:val="16"/>
        </w:rPr>
        <w:t xml:space="preserve"> massim</w:t>
      </w:r>
      <w:r>
        <w:rPr>
          <w:rFonts w:ascii="Verdana" w:hAnsi="Verdana"/>
          <w:sz w:val="16"/>
          <w:szCs w:val="16"/>
        </w:rPr>
        <w:t>i</w:t>
      </w:r>
      <w:r w:rsidRPr="00D40E73">
        <w:rPr>
          <w:rFonts w:ascii="Verdana" w:hAnsi="Verdana"/>
          <w:sz w:val="16"/>
          <w:szCs w:val="16"/>
        </w:rPr>
        <w:t xml:space="preserve"> </w:t>
      </w:r>
      <w:r>
        <w:rPr>
          <w:rFonts w:ascii="Verdana" w:hAnsi="Verdana"/>
          <w:sz w:val="16"/>
          <w:szCs w:val="16"/>
        </w:rPr>
        <w:t>fissati dal decreto del Presidente della Regione n. 453/2005</w:t>
      </w:r>
      <w:r w:rsidRPr="00D40E73">
        <w:rPr>
          <w:rFonts w:ascii="Verdana" w:hAnsi="Verdana"/>
          <w:sz w:val="16"/>
          <w:szCs w:val="16"/>
        </w:rPr>
        <w:t>.</w:t>
      </w:r>
    </w:p>
  </w:footnote>
  <w:footnote w:id="5">
    <w:p w:rsidR="00AE3F1C" w:rsidRDefault="00AE3F1C" w:rsidP="00716D87">
      <w:pPr>
        <w:pStyle w:val="Testonotaapidipagina"/>
        <w:tabs>
          <w:tab w:val="left" w:pos="284"/>
        </w:tabs>
      </w:pPr>
      <w:r w:rsidRPr="00D40E73">
        <w:rPr>
          <w:rStyle w:val="Rimandonotaapidipagina"/>
          <w:rFonts w:ascii="Verdana" w:hAnsi="Verdana"/>
          <w:sz w:val="16"/>
          <w:szCs w:val="16"/>
        </w:rPr>
        <w:footnoteRef/>
      </w:r>
      <w:r w:rsidRPr="00D40E73">
        <w:rPr>
          <w:rFonts w:ascii="Verdana" w:hAnsi="Verdana"/>
          <w:sz w:val="16"/>
          <w:szCs w:val="16"/>
        </w:rPr>
        <w:t xml:space="preserve"> </w:t>
      </w:r>
      <w:r>
        <w:rPr>
          <w:rFonts w:ascii="Verdana" w:hAnsi="Verdana"/>
          <w:sz w:val="16"/>
          <w:szCs w:val="16"/>
        </w:rPr>
        <w:tab/>
      </w:r>
      <w:r w:rsidRPr="00D40E73">
        <w:rPr>
          <w:rFonts w:ascii="Verdana" w:hAnsi="Verdana"/>
          <w:sz w:val="16"/>
          <w:szCs w:val="16"/>
        </w:rPr>
        <w:t>Tale spesa è ammissibile ne</w:t>
      </w:r>
      <w:r>
        <w:rPr>
          <w:rFonts w:ascii="Verdana" w:hAnsi="Verdana"/>
          <w:sz w:val="16"/>
          <w:szCs w:val="16"/>
        </w:rPr>
        <w:t>i</w:t>
      </w:r>
      <w:r w:rsidRPr="00D40E73">
        <w:rPr>
          <w:rFonts w:ascii="Verdana" w:hAnsi="Verdana"/>
          <w:sz w:val="16"/>
          <w:szCs w:val="16"/>
        </w:rPr>
        <w:t xml:space="preserve"> limit</w:t>
      </w:r>
      <w:r>
        <w:rPr>
          <w:rFonts w:ascii="Verdana" w:hAnsi="Verdana"/>
          <w:sz w:val="16"/>
          <w:szCs w:val="16"/>
        </w:rPr>
        <w:t>i</w:t>
      </w:r>
      <w:r w:rsidRPr="00D40E73">
        <w:rPr>
          <w:rFonts w:ascii="Verdana" w:hAnsi="Verdana"/>
          <w:sz w:val="16"/>
          <w:szCs w:val="16"/>
        </w:rPr>
        <w:t xml:space="preserve"> massim</w:t>
      </w:r>
      <w:r>
        <w:rPr>
          <w:rFonts w:ascii="Verdana" w:hAnsi="Verdana"/>
          <w:sz w:val="16"/>
          <w:szCs w:val="16"/>
        </w:rPr>
        <w:t>i</w:t>
      </w:r>
      <w:r w:rsidRPr="00D40E73">
        <w:rPr>
          <w:rFonts w:ascii="Verdana" w:hAnsi="Verdana"/>
          <w:sz w:val="16"/>
          <w:szCs w:val="16"/>
        </w:rPr>
        <w:t xml:space="preserve"> </w:t>
      </w:r>
      <w:r>
        <w:rPr>
          <w:rFonts w:ascii="Verdana" w:hAnsi="Verdana"/>
          <w:sz w:val="16"/>
          <w:szCs w:val="16"/>
        </w:rPr>
        <w:t>fissati dal decreto del Presidente della Regione n. 453/2005</w:t>
      </w:r>
      <w:r w:rsidRPr="00D40E73">
        <w:rPr>
          <w:rFonts w:ascii="Verdana" w:hAnsi="Verdana"/>
          <w:sz w:val="16"/>
          <w:szCs w:val="16"/>
        </w:rPr>
        <w:t>.</w:t>
      </w:r>
    </w:p>
  </w:footnote>
  <w:footnote w:id="6">
    <w:p w:rsidR="00AE3F1C" w:rsidRPr="009153CC" w:rsidRDefault="00AE3F1C">
      <w:pPr>
        <w:pStyle w:val="Testonotaapidipagina"/>
        <w:rPr>
          <w:rFonts w:ascii="Verdana" w:hAnsi="Verdana"/>
          <w:sz w:val="16"/>
          <w:szCs w:val="16"/>
        </w:rPr>
      </w:pPr>
      <w:r>
        <w:rPr>
          <w:rStyle w:val="Rimandonotaapidipagina"/>
        </w:rPr>
        <w:footnoteRef/>
      </w:r>
      <w:r>
        <w:t xml:space="preserve"> </w:t>
      </w:r>
      <w:r w:rsidRPr="009153CC">
        <w:rPr>
          <w:rFonts w:ascii="Verdana" w:hAnsi="Verdana"/>
          <w:sz w:val="16"/>
          <w:szCs w:val="16"/>
        </w:rPr>
        <w:t xml:space="preserve">Barrare </w:t>
      </w:r>
      <w:r w:rsidRPr="00980BA7">
        <w:rPr>
          <w:rFonts w:ascii="Verdana" w:hAnsi="Verdana"/>
          <w:sz w:val="16"/>
          <w:szCs w:val="16"/>
        </w:rPr>
        <w:t>la linea contributiva selezionata nella prima pagina del modulo di domanda</w:t>
      </w:r>
      <w:r w:rsidRPr="00980BA7">
        <w:rPr>
          <w:rFonts w:ascii="Verdana" w:hAnsi="Verdana"/>
          <w:b/>
          <w:sz w:val="16"/>
          <w:szCs w:val="16"/>
        </w:rPr>
        <w:t xml:space="preserve"> </w:t>
      </w:r>
      <w:r w:rsidRPr="00980BA7">
        <w:rPr>
          <w:rFonts w:ascii="Verdana" w:hAnsi="Verdana"/>
          <w:sz w:val="16"/>
          <w:szCs w:val="16"/>
        </w:rPr>
        <w:t>.</w:t>
      </w:r>
    </w:p>
  </w:footnote>
  <w:footnote w:id="7">
    <w:p w:rsidR="00AF7126" w:rsidRDefault="00AF7126">
      <w:pPr>
        <w:pStyle w:val="Testonotaapidipagina"/>
      </w:pPr>
      <w:r>
        <w:rPr>
          <w:rStyle w:val="Rimandonotaapidipagina"/>
        </w:rPr>
        <w:footnoteRef/>
      </w:r>
      <w:r>
        <w:t xml:space="preserve"> </w:t>
      </w:r>
      <w:r w:rsidRPr="00AF7126">
        <w:rPr>
          <w:rFonts w:ascii="Verdana" w:hAnsi="Verdana"/>
          <w:sz w:val="16"/>
          <w:szCs w:val="16"/>
        </w:rPr>
        <w:t>Per le definizioni di impresa “associata” e “collegata”, di “ULA” e delle “soglie finanziarie” si rimanda all’Allegato I del Reg. UE 651/2014, pub</w:t>
      </w:r>
      <w:r w:rsidR="00EC613D">
        <w:rPr>
          <w:rFonts w:ascii="Verdana" w:hAnsi="Verdana"/>
          <w:sz w:val="16"/>
          <w:szCs w:val="16"/>
        </w:rPr>
        <w:t>b</w:t>
      </w:r>
      <w:r w:rsidRPr="00AF7126">
        <w:rPr>
          <w:rFonts w:ascii="Verdana" w:hAnsi="Verdana"/>
          <w:sz w:val="16"/>
          <w:szCs w:val="16"/>
        </w:rPr>
        <w:t>licato sul sito internet della Regione</w:t>
      </w:r>
      <w:r>
        <w:rPr>
          <w:rFonts w:ascii="Verdana" w:hAnsi="Verdana"/>
          <w:sz w:val="16"/>
          <w:szCs w:val="16"/>
        </w:rPr>
        <w:t xml:space="preserve"> nel settore artigianato</w:t>
      </w:r>
      <w:r w:rsidR="0033548E">
        <w:rPr>
          <w:rFonts w:ascii="Verdana" w:hAnsi="Verdana"/>
          <w:sz w:val="16"/>
          <w:szCs w:val="16"/>
        </w:rPr>
        <w:t>.</w:t>
      </w:r>
    </w:p>
  </w:footnote>
  <w:footnote w:id="8">
    <w:p w:rsidR="00AF7126" w:rsidRDefault="00AF7126">
      <w:pPr>
        <w:pStyle w:val="Testonotaapidipagina"/>
      </w:pPr>
      <w:r>
        <w:rPr>
          <w:rStyle w:val="Rimandonotaapidipagina"/>
        </w:rPr>
        <w:footnoteRef/>
      </w:r>
      <w:r>
        <w:t xml:space="preserve"> </w:t>
      </w:r>
      <w:r w:rsidRPr="00AF7126">
        <w:rPr>
          <w:rFonts w:ascii="Verdana" w:hAnsi="Verdana"/>
          <w:sz w:val="16"/>
          <w:szCs w:val="16"/>
        </w:rPr>
        <w:t>Ibidem.</w:t>
      </w:r>
    </w:p>
  </w:footnote>
  <w:footnote w:id="9">
    <w:p w:rsidR="00AE3F1C" w:rsidRPr="002D59A7" w:rsidRDefault="00AE3F1C" w:rsidP="003D751B">
      <w:pPr>
        <w:pStyle w:val="Testonotaapidipagina"/>
        <w:tabs>
          <w:tab w:val="left" w:pos="284"/>
        </w:tabs>
        <w:jc w:val="both"/>
        <w:rPr>
          <w:rFonts w:ascii="Verdana" w:hAnsi="Verdana"/>
          <w:sz w:val="16"/>
          <w:szCs w:val="16"/>
        </w:rPr>
      </w:pPr>
      <w:r w:rsidRPr="002D59A7">
        <w:rPr>
          <w:rStyle w:val="Caratteredellanota"/>
          <w:rFonts w:ascii="Verdana" w:hAnsi="Verdana"/>
          <w:sz w:val="16"/>
          <w:szCs w:val="16"/>
        </w:rPr>
        <w:footnoteRef/>
      </w:r>
      <w:r w:rsidRPr="002D59A7">
        <w:rPr>
          <w:sz w:val="16"/>
          <w:szCs w:val="16"/>
        </w:rPr>
        <w:tab/>
      </w:r>
      <w:r w:rsidRPr="00C15B54">
        <w:rPr>
          <w:rFonts w:ascii="Verdana" w:hAnsi="Verdana"/>
          <w:sz w:val="16"/>
          <w:szCs w:val="16"/>
        </w:rPr>
        <w:t>Barrare la linea contributiva selezionata nella prima pagina del modulo di domanda.</w:t>
      </w:r>
    </w:p>
  </w:footnote>
  <w:footnote w:id="10">
    <w:p w:rsidR="003438E4" w:rsidRPr="00E95758" w:rsidRDefault="003438E4" w:rsidP="003438E4">
      <w:pPr>
        <w:jc w:val="both"/>
        <w:rPr>
          <w:rFonts w:ascii="Verdana" w:hAnsi="Verdana"/>
          <w:sz w:val="16"/>
          <w:szCs w:val="16"/>
        </w:rPr>
      </w:pPr>
      <w:r w:rsidRPr="00E95758">
        <w:rPr>
          <w:rStyle w:val="Rimandonotaapidipagina"/>
          <w:rFonts w:ascii="Verdana" w:hAnsi="Verdana"/>
          <w:sz w:val="16"/>
          <w:szCs w:val="16"/>
        </w:rPr>
        <w:footnoteRef/>
      </w:r>
      <w:r>
        <w:rPr>
          <w:rFonts w:ascii="Verdana" w:hAnsi="Verdana"/>
          <w:sz w:val="16"/>
          <w:szCs w:val="16"/>
        </w:rPr>
        <w:t xml:space="preserve"> N</w:t>
      </w:r>
      <w:r w:rsidRPr="00E95758">
        <w:rPr>
          <w:rFonts w:ascii="Verdana" w:hAnsi="Verdana"/>
          <w:sz w:val="16"/>
          <w:szCs w:val="16"/>
        </w:rPr>
        <w:t>el rispetto di quanto previsto dai seguenti Regolamenti della Commissione:</w:t>
      </w:r>
    </w:p>
    <w:p w:rsidR="003438E4" w:rsidRPr="00E95758" w:rsidRDefault="003438E4"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1407/2013 generale</w:t>
      </w:r>
    </w:p>
    <w:p w:rsidR="003438E4" w:rsidRPr="00E95758" w:rsidRDefault="003438E4"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1408/2013 «de minimis» nel settore agricolo</w:t>
      </w:r>
    </w:p>
    <w:p w:rsidR="003438E4" w:rsidRDefault="003438E4"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717/2014 «de minimis» nel settore della pesca</w:t>
      </w:r>
    </w:p>
    <w:p w:rsidR="003438E4" w:rsidRPr="00E95758" w:rsidRDefault="003438E4"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360/2012 «de minimis» per i servizi di interesse economico generale (SIEG)</w:t>
      </w:r>
      <w:r>
        <w:rPr>
          <w:rFonts w:ascii="Verdana" w:hAnsi="Verdana"/>
          <w:sz w:val="16"/>
          <w:szCs w:val="16"/>
        </w:rPr>
        <w:t>.</w:t>
      </w:r>
    </w:p>
  </w:footnote>
  <w:footnote w:id="11">
    <w:p w:rsidR="0017721C" w:rsidRPr="00CC6CEA" w:rsidRDefault="0017721C" w:rsidP="0017721C">
      <w:pPr>
        <w:pStyle w:val="Testonotaapidipagina"/>
        <w:jc w:val="both"/>
        <w:rPr>
          <w:rFonts w:ascii="Verdana" w:hAnsi="Verdana"/>
          <w:sz w:val="16"/>
          <w:szCs w:val="16"/>
        </w:rPr>
      </w:pPr>
      <w:r w:rsidRPr="00CC6CEA">
        <w:rPr>
          <w:rStyle w:val="Rimandonotaapidipagina"/>
          <w:rFonts w:ascii="Verdana" w:hAnsi="Verdana"/>
          <w:sz w:val="16"/>
          <w:szCs w:val="16"/>
        </w:rPr>
        <w:footnoteRef/>
      </w:r>
      <w:r>
        <w:rPr>
          <w:rFonts w:ascii="Verdana" w:hAnsi="Verdana"/>
          <w:sz w:val="16"/>
          <w:szCs w:val="16"/>
        </w:rPr>
        <w:t xml:space="preserve"> Per</w:t>
      </w:r>
      <w:r w:rsidRPr="00CC6CEA">
        <w:rPr>
          <w:rFonts w:ascii="Verdana" w:hAnsi="Verdana"/>
          <w:sz w:val="16"/>
          <w:szCs w:val="16"/>
        </w:rPr>
        <w:t xml:space="preserve">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 xml:space="preserve">contenute </w:t>
      </w:r>
      <w:r w:rsidR="000740C5">
        <w:rPr>
          <w:rFonts w:ascii="Verdana" w:hAnsi="Verdana"/>
          <w:sz w:val="16"/>
          <w:szCs w:val="16"/>
        </w:rPr>
        <w:t>alla fine della Sezione E</w:t>
      </w:r>
      <w:r>
        <w:rPr>
          <w:rFonts w:ascii="Verdana" w:hAnsi="Verdana"/>
          <w:sz w:val="16"/>
          <w:szCs w:val="16"/>
        </w:rPr>
        <w:t>.</w:t>
      </w:r>
    </w:p>
  </w:footnote>
  <w:footnote w:id="12">
    <w:p w:rsidR="0017721C" w:rsidRPr="00231803" w:rsidRDefault="0017721C" w:rsidP="0017721C">
      <w:pPr>
        <w:pStyle w:val="Testonotaapidipagina"/>
        <w:jc w:val="both"/>
        <w:rPr>
          <w:rFonts w:ascii="Verdana" w:hAnsi="Verdana"/>
          <w:sz w:val="16"/>
          <w:szCs w:val="16"/>
        </w:rPr>
      </w:pPr>
      <w:r w:rsidRPr="00231803">
        <w:rPr>
          <w:rStyle w:val="Rimandonotaapidipagina"/>
          <w:rFonts w:ascii="Verdana" w:hAnsi="Verdana"/>
          <w:sz w:val="16"/>
          <w:szCs w:val="16"/>
        </w:rPr>
        <w:footnoteRef/>
      </w:r>
      <w:r w:rsidRPr="00231803">
        <w:rPr>
          <w:rFonts w:ascii="Verdana" w:hAnsi="Verdana"/>
          <w:sz w:val="16"/>
          <w:szCs w:val="16"/>
        </w:rPr>
        <w:t xml:space="preserve"> Per la definizione di “impresa unica</w:t>
      </w:r>
      <w:r>
        <w:rPr>
          <w:rFonts w:ascii="Verdana" w:hAnsi="Verdana"/>
          <w:sz w:val="16"/>
          <w:szCs w:val="16"/>
        </w:rPr>
        <w:t>”</w:t>
      </w:r>
      <w:r w:rsidRPr="002E7874">
        <w:rPr>
          <w:rFonts w:ascii="Verdana" w:hAnsi="Verdana"/>
          <w:sz w:val="16"/>
          <w:szCs w:val="16"/>
        </w:rPr>
        <w:t xml:space="preserve"> </w:t>
      </w:r>
      <w:r w:rsidRPr="00CC6CEA">
        <w:rPr>
          <w:rFonts w:ascii="Verdana" w:hAnsi="Verdana"/>
          <w:sz w:val="16"/>
          <w:szCs w:val="16"/>
        </w:rPr>
        <w:t xml:space="preserve">si vedano le istruzioni per la compilazione </w:t>
      </w:r>
      <w:r>
        <w:rPr>
          <w:rFonts w:ascii="Verdana" w:hAnsi="Verdana"/>
          <w:sz w:val="16"/>
          <w:szCs w:val="16"/>
        </w:rPr>
        <w:t xml:space="preserve">della dichiarazione contenute </w:t>
      </w:r>
      <w:r w:rsidR="000740C5">
        <w:rPr>
          <w:rFonts w:ascii="Verdana" w:hAnsi="Verdana"/>
          <w:sz w:val="16"/>
          <w:szCs w:val="16"/>
        </w:rPr>
        <w:t>al</w:t>
      </w:r>
      <w:r w:rsidR="00E9284E">
        <w:rPr>
          <w:rFonts w:ascii="Verdana" w:hAnsi="Verdana"/>
          <w:sz w:val="16"/>
          <w:szCs w:val="16"/>
        </w:rPr>
        <w:t>l</w:t>
      </w:r>
      <w:r w:rsidR="000740C5">
        <w:rPr>
          <w:rFonts w:ascii="Verdana" w:hAnsi="Verdana"/>
          <w:sz w:val="16"/>
          <w:szCs w:val="16"/>
        </w:rPr>
        <w:t>a fine della Sezione E</w:t>
      </w:r>
      <w:r>
        <w:rPr>
          <w:rFonts w:ascii="Verdana" w:hAnsi="Verdana"/>
          <w:sz w:val="16"/>
          <w:szCs w:val="16"/>
        </w:rPr>
        <w:t>.</w:t>
      </w:r>
    </w:p>
  </w:footnote>
  <w:footnote w:id="13">
    <w:p w:rsidR="0017721C" w:rsidRPr="002E7874" w:rsidRDefault="0017721C" w:rsidP="0017721C">
      <w:pPr>
        <w:pStyle w:val="Testonotaapidipagina"/>
        <w:jc w:val="both"/>
        <w:rPr>
          <w:rFonts w:ascii="Verdana" w:hAnsi="Verdana"/>
          <w:sz w:val="16"/>
          <w:szCs w:val="16"/>
        </w:rPr>
      </w:pPr>
      <w:r w:rsidRPr="002E7874">
        <w:rPr>
          <w:rStyle w:val="Rimandonotaapidipagina"/>
          <w:rFonts w:ascii="Verdana" w:hAnsi="Verdana"/>
          <w:sz w:val="16"/>
          <w:szCs w:val="16"/>
        </w:rPr>
        <w:footnoteRef/>
      </w:r>
      <w:r w:rsidRPr="002E7874">
        <w:rPr>
          <w:rFonts w:ascii="Verdana" w:hAnsi="Verdana"/>
          <w:sz w:val="16"/>
          <w:szCs w:val="16"/>
        </w:rPr>
        <w:t xml:space="preserve"> In proposito </w:t>
      </w:r>
      <w:r w:rsidRPr="00CC6CEA">
        <w:rPr>
          <w:rFonts w:ascii="Verdana" w:hAnsi="Verdana"/>
          <w:sz w:val="16"/>
          <w:szCs w:val="16"/>
        </w:rPr>
        <w:t xml:space="preserve">si vedano le istruzioni per la compilazione </w:t>
      </w:r>
      <w:r>
        <w:rPr>
          <w:rFonts w:ascii="Verdana" w:hAnsi="Verdana"/>
          <w:sz w:val="16"/>
          <w:szCs w:val="16"/>
        </w:rPr>
        <w:t xml:space="preserve">della dichiarazione contenute </w:t>
      </w:r>
      <w:r w:rsidR="000740C5">
        <w:rPr>
          <w:rFonts w:ascii="Verdana" w:hAnsi="Verdana"/>
          <w:sz w:val="16"/>
          <w:szCs w:val="16"/>
        </w:rPr>
        <w:t>alla fine della Sezione E</w:t>
      </w:r>
      <w:r>
        <w:rPr>
          <w:rFonts w:ascii="Verdana" w:hAnsi="Verdana"/>
          <w:sz w:val="16"/>
          <w:szCs w:val="16"/>
        </w:rPr>
        <w:t>.</w:t>
      </w:r>
    </w:p>
  </w:footnote>
  <w:footnote w:id="14">
    <w:p w:rsidR="0017721C" w:rsidRPr="000E3058" w:rsidRDefault="0017721C" w:rsidP="0017721C">
      <w:pPr>
        <w:pStyle w:val="Testonotaapidipagina"/>
        <w:jc w:val="both"/>
        <w:rPr>
          <w:rFonts w:ascii="Verdana" w:hAnsi="Verdana"/>
          <w:sz w:val="16"/>
          <w:szCs w:val="16"/>
        </w:rPr>
      </w:pPr>
      <w:r w:rsidRPr="000E3058">
        <w:rPr>
          <w:rStyle w:val="Rimandonotaapidipagina"/>
          <w:rFonts w:ascii="Verdana" w:hAnsi="Verdana"/>
          <w:sz w:val="16"/>
          <w:szCs w:val="16"/>
        </w:rPr>
        <w:footnoteRef/>
      </w:r>
      <w:r w:rsidRPr="000E3058">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«de minimis»</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minimis»: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15">
    <w:p w:rsidR="0017721C" w:rsidRPr="000E3058" w:rsidRDefault="0017721C" w:rsidP="0017721C">
      <w:pPr>
        <w:pStyle w:val="Testonotaapidipagina"/>
        <w:jc w:val="both"/>
        <w:rPr>
          <w:rFonts w:ascii="Verdana" w:hAnsi="Verdana"/>
          <w:sz w:val="16"/>
          <w:szCs w:val="16"/>
        </w:rPr>
      </w:pPr>
      <w:r w:rsidRPr="000E3058">
        <w:rPr>
          <w:rStyle w:val="Rimandonotaapidipagina"/>
          <w:rFonts w:ascii="Verdana" w:hAnsi="Verdana"/>
          <w:sz w:val="16"/>
          <w:szCs w:val="16"/>
        </w:rPr>
        <w:footnoteRef/>
      </w:r>
      <w:r w:rsidRPr="000E3058">
        <w:rPr>
          <w:rFonts w:ascii="Verdana" w:hAnsi="Verdana"/>
          <w:sz w:val="16"/>
          <w:szCs w:val="16"/>
        </w:rPr>
        <w:t xml:space="preserve"> </w:t>
      </w:r>
      <w:r w:rsidRPr="00B704B8">
        <w:rPr>
          <w:rFonts w:ascii="Verdana" w:hAnsi="Verdana"/>
          <w:sz w:val="16"/>
          <w:szCs w:val="16"/>
        </w:rPr>
        <w:t>Indicare l’importo effettivamente liquidato a saldo,</w:t>
      </w:r>
      <w:r>
        <w:rPr>
          <w:rFonts w:ascii="Verdana" w:hAnsi="Verdana"/>
          <w:sz w:val="16"/>
          <w:szCs w:val="16"/>
        </w:rPr>
        <w:t xml:space="preserve"> se inferiore a quello concesso. Si vedano anche </w:t>
      </w:r>
      <w:r w:rsidRPr="00CC6CEA">
        <w:rPr>
          <w:rFonts w:ascii="Verdana" w:hAnsi="Verdana"/>
          <w:sz w:val="16"/>
          <w:szCs w:val="16"/>
        </w:rPr>
        <w:t xml:space="preserve">le istruzioni per la compilazione </w:t>
      </w:r>
      <w:r>
        <w:rPr>
          <w:rFonts w:ascii="Verdana" w:hAnsi="Verdana"/>
          <w:sz w:val="16"/>
          <w:szCs w:val="16"/>
        </w:rPr>
        <w:t xml:space="preserve">della dichiarazione contenute </w:t>
      </w:r>
      <w:r w:rsidR="000740C5">
        <w:rPr>
          <w:rFonts w:ascii="Verdana" w:hAnsi="Verdana"/>
          <w:sz w:val="16"/>
          <w:szCs w:val="16"/>
        </w:rPr>
        <w:t>alla fine della Sezione E</w:t>
      </w:r>
      <w:r>
        <w:rPr>
          <w:rFonts w:ascii="Verdana" w:hAnsi="Verdana"/>
          <w:sz w:val="16"/>
          <w:szCs w:val="16"/>
        </w:rPr>
        <w:t>.</w:t>
      </w:r>
    </w:p>
  </w:footnote>
  <w:footnote w:id="16">
    <w:p w:rsidR="0017721C" w:rsidRPr="006425AF" w:rsidRDefault="0017721C" w:rsidP="0017721C">
      <w:pPr>
        <w:pStyle w:val="Testonotaapidipagina"/>
        <w:jc w:val="both"/>
        <w:rPr>
          <w:rFonts w:ascii="Verdana" w:hAnsi="Verdana"/>
          <w:sz w:val="16"/>
          <w:szCs w:val="16"/>
        </w:rPr>
      </w:pPr>
      <w:r w:rsidRPr="006425AF">
        <w:rPr>
          <w:rStyle w:val="Rimandonotaapidipagina"/>
          <w:rFonts w:ascii="Verdana" w:hAnsi="Verdana"/>
          <w:sz w:val="16"/>
          <w:szCs w:val="16"/>
        </w:rPr>
        <w:footnoteRef/>
      </w:r>
      <w:r w:rsidRPr="006425AF">
        <w:rPr>
          <w:rFonts w:ascii="Verdana" w:hAnsi="Verdana"/>
          <w:sz w:val="16"/>
          <w:szCs w:val="16"/>
        </w:rPr>
        <w:t xml:space="preserve"> </w:t>
      </w:r>
      <w:r w:rsidRPr="002E7874">
        <w:rPr>
          <w:rFonts w:ascii="Verdana" w:hAnsi="Verdana"/>
          <w:sz w:val="16"/>
          <w:szCs w:val="16"/>
        </w:rPr>
        <w:t xml:space="preserve">In proposito si vedano </w:t>
      </w:r>
      <w:r w:rsidRPr="00CC6CEA">
        <w:rPr>
          <w:rFonts w:ascii="Verdana" w:hAnsi="Verdana"/>
          <w:sz w:val="16"/>
          <w:szCs w:val="16"/>
        </w:rPr>
        <w:t xml:space="preserve">le istruzioni per la compilazione </w:t>
      </w:r>
      <w:r>
        <w:rPr>
          <w:rFonts w:ascii="Verdana" w:hAnsi="Verdana"/>
          <w:sz w:val="16"/>
          <w:szCs w:val="16"/>
        </w:rPr>
        <w:t xml:space="preserve">della dichiarazione contenute </w:t>
      </w:r>
      <w:r w:rsidR="000740C5">
        <w:rPr>
          <w:rFonts w:ascii="Verdana" w:hAnsi="Verdana"/>
          <w:sz w:val="16"/>
          <w:szCs w:val="16"/>
        </w:rPr>
        <w:t>alla fine della Sezione E</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A" w:rsidRDefault="0065387A">
    <w:pPr>
      <w:pStyle w:val="Intestazio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Pr="004B2550" w:rsidRDefault="00AE3F1C">
    <w:pPr>
      <w:pStyle w:val="Intestazione"/>
      <w:jc w:val="right"/>
      <w:rPr>
        <w:rFonts w:ascii="Verdana" w:hAnsi="Verdana"/>
        <w:b w:val="0"/>
        <w:sz w:val="24"/>
        <w:szCs w:val="24"/>
      </w:rPr>
    </w:pPr>
    <w:r>
      <w:rPr>
        <w:rFonts w:ascii="Verdana" w:hAnsi="Verdana"/>
        <w:b w:val="0"/>
        <w:sz w:val="24"/>
        <w:szCs w:val="24"/>
      </w:rPr>
      <w:t xml:space="preserve">Allegato 1 – Sezione </w:t>
    </w:r>
    <w:r w:rsidR="0065387A">
      <w:rPr>
        <w:rFonts w:ascii="Verdana" w:hAnsi="Verdana"/>
        <w:b w:val="0"/>
        <w:sz w:val="24"/>
        <w:szCs w:val="24"/>
      </w:rPr>
      <w:t>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A" w:rsidRPr="004B2550" w:rsidRDefault="0065387A">
    <w:pPr>
      <w:pStyle w:val="Intestazione"/>
      <w:jc w:val="right"/>
      <w:rPr>
        <w:rFonts w:ascii="Verdana" w:hAnsi="Verdana"/>
        <w:b w:val="0"/>
        <w:sz w:val="24"/>
        <w:szCs w:val="24"/>
      </w:rPr>
    </w:pPr>
    <w:r>
      <w:rPr>
        <w:rFonts w:ascii="Verdana" w:hAnsi="Verdana"/>
        <w:b w:val="0"/>
        <w:sz w:val="24"/>
        <w:szCs w:val="24"/>
      </w:rPr>
      <w:t>Allegato 1 – Sezione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Pr="00E15619" w:rsidRDefault="00AE3F1C" w:rsidP="006D648A">
    <w:pPr>
      <w:pStyle w:val="Intestazione"/>
      <w:ind w:right="849"/>
      <w:jc w:val="right"/>
      <w:rPr>
        <w:rFonts w:ascii="Verdana" w:hAnsi="Verdana"/>
        <w:b w:val="0"/>
        <w:sz w:val="24"/>
        <w:szCs w:val="24"/>
      </w:rPr>
    </w:pPr>
    <w:r w:rsidRPr="00E15619">
      <w:rPr>
        <w:rFonts w:ascii="Verdana" w:hAnsi="Verdana"/>
        <w:b w:val="0"/>
        <w:sz w:val="24"/>
        <w:szCs w:val="24"/>
      </w:rPr>
      <w:t>Allegato 1</w:t>
    </w:r>
    <w:r>
      <w:rPr>
        <w:rFonts w:ascii="Verdana" w:hAnsi="Verdana"/>
        <w:b w:val="0"/>
        <w:sz w:val="24"/>
        <w:szCs w:val="24"/>
      </w:rPr>
      <w:t xml:space="preserve"> - Sezione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A" w:rsidRDefault="0065387A">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Pr="00E15619" w:rsidRDefault="00AE3F1C" w:rsidP="00095837">
    <w:pPr>
      <w:pStyle w:val="Intestazione"/>
      <w:ind w:right="-1"/>
      <w:jc w:val="right"/>
      <w:rPr>
        <w:rFonts w:ascii="Verdana" w:hAnsi="Verdana"/>
        <w:b w:val="0"/>
        <w:sz w:val="24"/>
        <w:szCs w:val="24"/>
      </w:rPr>
    </w:pPr>
    <w:r w:rsidRPr="00E15619">
      <w:rPr>
        <w:rFonts w:ascii="Verdana" w:hAnsi="Verdana"/>
        <w:b w:val="0"/>
        <w:sz w:val="24"/>
        <w:szCs w:val="24"/>
      </w:rPr>
      <w:t xml:space="preserve">Allegato </w:t>
    </w:r>
    <w:r>
      <w:rPr>
        <w:rFonts w:ascii="Verdana" w:hAnsi="Verdana"/>
        <w:b w:val="0"/>
        <w:sz w:val="24"/>
        <w:szCs w:val="24"/>
      </w:rPr>
      <w:t>1 – Sezione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Pr="00572F80" w:rsidRDefault="00AE3F1C">
    <w:pPr>
      <w:pStyle w:val="Intestazione"/>
      <w:jc w:val="right"/>
      <w:rPr>
        <w:rFonts w:ascii="Verdana" w:hAnsi="Verdana"/>
        <w:b w:val="0"/>
        <w:sz w:val="24"/>
        <w:szCs w:val="24"/>
      </w:rPr>
    </w:pPr>
    <w:r w:rsidRPr="00572F80">
      <w:rPr>
        <w:rFonts w:ascii="Verdana" w:hAnsi="Verdana"/>
        <w:b w:val="0"/>
        <w:sz w:val="24"/>
        <w:szCs w:val="24"/>
      </w:rPr>
      <w:t xml:space="preserve">Allegato </w:t>
    </w:r>
    <w:r>
      <w:rPr>
        <w:rFonts w:ascii="Verdana" w:hAnsi="Verdana"/>
        <w:b w:val="0"/>
        <w:sz w:val="24"/>
        <w:szCs w:val="24"/>
      </w:rPr>
      <w:t>1 – Sezione C</w:t>
    </w:r>
    <w:r w:rsidRPr="00572F80">
      <w:rPr>
        <w:rFonts w:ascii="Verdana" w:hAnsi="Verdana"/>
        <w:b w:val="0"/>
        <w:sz w:val="24"/>
        <w:szCs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1C" w:rsidRDefault="00AE3F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7"/>
      <w:numFmt w:val="bullet"/>
      <w:lvlText w:val="-"/>
      <w:lvlJc w:val="left"/>
      <w:pPr>
        <w:tabs>
          <w:tab w:val="num" w:pos="1440"/>
        </w:tabs>
        <w:ind w:left="1440" w:hanging="360"/>
      </w:pPr>
      <w:rPr>
        <w:rFonts w:ascii="Times New Roman" w:hAnsi="Times New Roman" w:cs="Times New Roman"/>
      </w:rPr>
    </w:lvl>
  </w:abstractNum>
  <w:abstractNum w:abstractNumId="3">
    <w:nsid w:val="00000004"/>
    <w:multiLevelType w:val="singleLevel"/>
    <w:tmpl w:val="00000004"/>
    <w:name w:val="WW8Num7"/>
    <w:lvl w:ilvl="0">
      <w:start w:val="7"/>
      <w:numFmt w:val="bullet"/>
      <w:lvlText w:val="-"/>
      <w:lvlJc w:val="left"/>
      <w:pPr>
        <w:tabs>
          <w:tab w:val="num" w:pos="1440"/>
        </w:tabs>
        <w:ind w:left="1440" w:hanging="360"/>
      </w:pPr>
      <w:rPr>
        <w:rFonts w:ascii="Times New Roman" w:hAnsi="Times New Roman" w:cs="Times New Roman"/>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9"/>
    <w:lvl w:ilvl="0">
      <w:start w:val="1"/>
      <w:numFmt w:val="lowerLetter"/>
      <w:lvlText w:val="%1)"/>
      <w:lvlJc w:val="left"/>
      <w:pPr>
        <w:tabs>
          <w:tab w:val="num" w:pos="900"/>
        </w:tabs>
        <w:ind w:left="900" w:hanging="360"/>
      </w:p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sz w:val="16"/>
        <w:szCs w:val="16"/>
      </w:rPr>
    </w:lvl>
  </w:abstractNum>
  <w:abstractNum w:abstractNumId="7">
    <w:nsid w:val="00000008"/>
    <w:multiLevelType w:val="singleLevel"/>
    <w:tmpl w:val="84705C2A"/>
    <w:name w:val="WW8Num11"/>
    <w:lvl w:ilvl="0">
      <w:start w:val="2"/>
      <w:numFmt w:val="upperLetter"/>
      <w:lvlText w:val="%1)"/>
      <w:lvlJc w:val="left"/>
      <w:pPr>
        <w:tabs>
          <w:tab w:val="num" w:pos="1429"/>
        </w:tabs>
        <w:ind w:left="1429" w:hanging="720"/>
      </w:pPr>
      <w:rPr>
        <w:rFonts w:hint="default"/>
      </w:rPr>
    </w:lvl>
  </w:abstractNum>
  <w:abstractNum w:abstractNumId="8">
    <w:nsid w:val="00000009"/>
    <w:multiLevelType w:val="singleLevel"/>
    <w:tmpl w:val="00000009"/>
    <w:name w:val="WW8Num13"/>
    <w:lvl w:ilvl="0">
      <w:start w:val="1"/>
      <w:numFmt w:val="bullet"/>
      <w:lvlText w:val=""/>
      <w:lvlJc w:val="left"/>
      <w:pPr>
        <w:tabs>
          <w:tab w:val="num" w:pos="360"/>
        </w:tabs>
        <w:ind w:left="360" w:hanging="360"/>
      </w:pPr>
      <w:rPr>
        <w:rFonts w:ascii="Wingdings" w:hAnsi="Wingdings"/>
        <w:sz w:val="20"/>
        <w:szCs w:val="20"/>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123CA0"/>
    <w:multiLevelType w:val="hybridMultilevel"/>
    <w:tmpl w:val="E6D63234"/>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24C3A2D"/>
    <w:multiLevelType w:val="hybridMultilevel"/>
    <w:tmpl w:val="006C8AF2"/>
    <w:lvl w:ilvl="0" w:tplc="FFFFFFFF">
      <w:start w:val="7"/>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5A707F7"/>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1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0E56323F"/>
    <w:multiLevelType w:val="hybridMultilevel"/>
    <w:tmpl w:val="65C238A2"/>
    <w:lvl w:ilvl="0" w:tplc="8E828608">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7">
    <w:nsid w:val="10634CC4"/>
    <w:multiLevelType w:val="hybridMultilevel"/>
    <w:tmpl w:val="3444741A"/>
    <w:lvl w:ilvl="0" w:tplc="04100001">
      <w:start w:val="1"/>
      <w:numFmt w:val="bullet"/>
      <w:lvlText w:val=""/>
      <w:lvlJc w:val="left"/>
      <w:pPr>
        <w:tabs>
          <w:tab w:val="num" w:pos="1145"/>
        </w:tabs>
        <w:ind w:left="1145" w:hanging="360"/>
      </w:pPr>
      <w:rPr>
        <w:rFonts w:ascii="Symbol" w:hAnsi="Symbol" w:hint="default"/>
      </w:rPr>
    </w:lvl>
    <w:lvl w:ilvl="1" w:tplc="6E0E7B4C">
      <w:numFmt w:val="bullet"/>
      <w:lvlText w:val="-"/>
      <w:lvlJc w:val="left"/>
      <w:pPr>
        <w:tabs>
          <w:tab w:val="num" w:pos="1865"/>
        </w:tabs>
        <w:ind w:left="1865" w:hanging="360"/>
      </w:pPr>
      <w:rPr>
        <w:rFonts w:ascii="Verdana" w:eastAsia="Times New Roman" w:hAnsi="Verdana" w:cs="Tahoma"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18">
    <w:nsid w:val="117C62C8"/>
    <w:multiLevelType w:val="multilevel"/>
    <w:tmpl w:val="F4782F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46B7BC1"/>
    <w:multiLevelType w:val="hybridMultilevel"/>
    <w:tmpl w:val="F4782F9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1FC20E89"/>
    <w:multiLevelType w:val="hybridMultilevel"/>
    <w:tmpl w:val="A4B89F84"/>
    <w:lvl w:ilvl="0" w:tplc="8E82860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2D2126E"/>
    <w:multiLevelType w:val="hybridMultilevel"/>
    <w:tmpl w:val="35D811EE"/>
    <w:lvl w:ilvl="0" w:tplc="8E828608">
      <w:start w:val="1"/>
      <w:numFmt w:val="bullet"/>
      <w:lvlText w:val=""/>
      <w:lvlJc w:val="left"/>
      <w:pPr>
        <w:tabs>
          <w:tab w:val="num" w:pos="1080"/>
        </w:tabs>
        <w:ind w:left="108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422617CE">
      <w:numFmt w:val="bullet"/>
      <w:lvlText w:val="-"/>
      <w:lvlJc w:val="left"/>
      <w:pPr>
        <w:tabs>
          <w:tab w:val="num" w:pos="2505"/>
        </w:tabs>
        <w:ind w:left="2505" w:hanging="705"/>
      </w:pPr>
      <w:rPr>
        <w:rFonts w:ascii="Verdana" w:eastAsia="Times New Roman" w:hAnsi="Verdana"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8C07DE6"/>
    <w:multiLevelType w:val="multilevel"/>
    <w:tmpl w:val="ECF64BB6"/>
    <w:lvl w:ilvl="0">
      <w:start w:val="7"/>
      <w:numFmt w:val="bullet"/>
      <w:lvlText w:val="-"/>
      <w:lvlJc w:val="left"/>
      <w:pPr>
        <w:tabs>
          <w:tab w:val="num" w:pos="2520"/>
        </w:tabs>
        <w:ind w:left="2520" w:hanging="360"/>
      </w:pPr>
      <w:rPr>
        <w:rFonts w:ascii="Times New Roman" w:hAnsi="Times New Roman" w:cs="Times New Roman"/>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2ECC07E9"/>
    <w:multiLevelType w:val="hybridMultilevel"/>
    <w:tmpl w:val="454868D4"/>
    <w:lvl w:ilvl="0" w:tplc="8E82860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1E00E2E"/>
    <w:multiLevelType w:val="hybridMultilevel"/>
    <w:tmpl w:val="959E3AA0"/>
    <w:lvl w:ilvl="0" w:tplc="CF7E9564">
      <w:start w:val="1"/>
      <w:numFmt w:val="upperLetter"/>
      <w:lvlText w:val="%1)"/>
      <w:lvlJc w:val="left"/>
      <w:pPr>
        <w:tabs>
          <w:tab w:val="num" w:pos="1429"/>
        </w:tabs>
        <w:ind w:left="1429" w:hanging="72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5">
    <w:nsid w:val="329708F0"/>
    <w:multiLevelType w:val="hybridMultilevel"/>
    <w:tmpl w:val="3B965BFC"/>
    <w:lvl w:ilvl="0" w:tplc="00000004">
      <w:start w:val="7"/>
      <w:numFmt w:val="bullet"/>
      <w:lvlText w:val="-"/>
      <w:lvlJc w:val="left"/>
      <w:pPr>
        <w:tabs>
          <w:tab w:val="num" w:pos="2520"/>
        </w:tabs>
        <w:ind w:left="2520" w:hanging="360"/>
      </w:pPr>
      <w:rPr>
        <w:rFonts w:ascii="Times New Roman" w:hAnsi="Times New Roman" w:cs="Times New Roman"/>
      </w:rPr>
    </w:lvl>
    <w:lvl w:ilvl="1" w:tplc="8E828608">
      <w:start w:val="1"/>
      <w:numFmt w:val="bullet"/>
      <w:lvlText w:val=""/>
      <w:lvlJc w:val="left"/>
      <w:pPr>
        <w:tabs>
          <w:tab w:val="num" w:pos="2520"/>
        </w:tabs>
        <w:ind w:left="2520" w:hanging="360"/>
      </w:pPr>
      <w:rPr>
        <w:rFonts w:ascii="Symbol" w:hAnsi="Symbol" w:hint="default"/>
        <w:color w:val="auto"/>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6">
    <w:nsid w:val="362904C2"/>
    <w:multiLevelType w:val="hybridMultilevel"/>
    <w:tmpl w:val="B31E065A"/>
    <w:lvl w:ilvl="0" w:tplc="F536DE2A">
      <w:start w:val="1"/>
      <w:numFmt w:val="decimal"/>
      <w:lvlText w:val="%1)"/>
      <w:lvlJc w:val="left"/>
      <w:pPr>
        <w:tabs>
          <w:tab w:val="num" w:pos="1429"/>
        </w:tabs>
        <w:ind w:left="1429" w:hanging="72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7">
    <w:nsid w:val="3D9D61C8"/>
    <w:multiLevelType w:val="hybridMultilevel"/>
    <w:tmpl w:val="F7F8721C"/>
    <w:lvl w:ilvl="0" w:tplc="0410000B">
      <w:start w:val="1"/>
      <w:numFmt w:val="bullet"/>
      <w:lvlText w:val=""/>
      <w:lvlJc w:val="left"/>
      <w:pPr>
        <w:tabs>
          <w:tab w:val="num" w:pos="1150"/>
        </w:tabs>
        <w:ind w:left="1150" w:hanging="360"/>
      </w:pPr>
      <w:rPr>
        <w:rFonts w:ascii="Wingdings" w:hAnsi="Wingdings" w:hint="default"/>
      </w:rPr>
    </w:lvl>
    <w:lvl w:ilvl="1" w:tplc="8E828608">
      <w:start w:val="1"/>
      <w:numFmt w:val="bullet"/>
      <w:lvlText w:val=""/>
      <w:lvlJc w:val="left"/>
      <w:pPr>
        <w:tabs>
          <w:tab w:val="num" w:pos="2520"/>
        </w:tabs>
        <w:ind w:left="2520" w:hanging="360"/>
      </w:pPr>
      <w:rPr>
        <w:rFonts w:ascii="Symbol" w:hAnsi="Symbol" w:hint="default"/>
        <w:color w:val="auto"/>
      </w:rPr>
    </w:lvl>
    <w:lvl w:ilvl="2" w:tplc="04100005" w:tentative="1">
      <w:start w:val="1"/>
      <w:numFmt w:val="bullet"/>
      <w:lvlText w:val=""/>
      <w:lvlJc w:val="left"/>
      <w:pPr>
        <w:tabs>
          <w:tab w:val="num" w:pos="2590"/>
        </w:tabs>
        <w:ind w:left="2590" w:hanging="360"/>
      </w:pPr>
      <w:rPr>
        <w:rFonts w:ascii="Wingdings" w:hAnsi="Wingdings" w:hint="default"/>
      </w:rPr>
    </w:lvl>
    <w:lvl w:ilvl="3" w:tplc="04100001" w:tentative="1">
      <w:start w:val="1"/>
      <w:numFmt w:val="bullet"/>
      <w:lvlText w:val=""/>
      <w:lvlJc w:val="left"/>
      <w:pPr>
        <w:tabs>
          <w:tab w:val="num" w:pos="3310"/>
        </w:tabs>
        <w:ind w:left="3310" w:hanging="360"/>
      </w:pPr>
      <w:rPr>
        <w:rFonts w:ascii="Symbol" w:hAnsi="Symbol" w:hint="default"/>
      </w:rPr>
    </w:lvl>
    <w:lvl w:ilvl="4" w:tplc="04100003" w:tentative="1">
      <w:start w:val="1"/>
      <w:numFmt w:val="bullet"/>
      <w:lvlText w:val="o"/>
      <w:lvlJc w:val="left"/>
      <w:pPr>
        <w:tabs>
          <w:tab w:val="num" w:pos="4030"/>
        </w:tabs>
        <w:ind w:left="4030" w:hanging="360"/>
      </w:pPr>
      <w:rPr>
        <w:rFonts w:ascii="Courier New" w:hAnsi="Courier New" w:cs="Courier New" w:hint="default"/>
      </w:rPr>
    </w:lvl>
    <w:lvl w:ilvl="5" w:tplc="04100005" w:tentative="1">
      <w:start w:val="1"/>
      <w:numFmt w:val="bullet"/>
      <w:lvlText w:val=""/>
      <w:lvlJc w:val="left"/>
      <w:pPr>
        <w:tabs>
          <w:tab w:val="num" w:pos="4750"/>
        </w:tabs>
        <w:ind w:left="4750" w:hanging="360"/>
      </w:pPr>
      <w:rPr>
        <w:rFonts w:ascii="Wingdings" w:hAnsi="Wingdings" w:hint="default"/>
      </w:rPr>
    </w:lvl>
    <w:lvl w:ilvl="6" w:tplc="04100001" w:tentative="1">
      <w:start w:val="1"/>
      <w:numFmt w:val="bullet"/>
      <w:lvlText w:val=""/>
      <w:lvlJc w:val="left"/>
      <w:pPr>
        <w:tabs>
          <w:tab w:val="num" w:pos="5470"/>
        </w:tabs>
        <w:ind w:left="5470" w:hanging="360"/>
      </w:pPr>
      <w:rPr>
        <w:rFonts w:ascii="Symbol" w:hAnsi="Symbol" w:hint="default"/>
      </w:rPr>
    </w:lvl>
    <w:lvl w:ilvl="7" w:tplc="04100003" w:tentative="1">
      <w:start w:val="1"/>
      <w:numFmt w:val="bullet"/>
      <w:lvlText w:val="o"/>
      <w:lvlJc w:val="left"/>
      <w:pPr>
        <w:tabs>
          <w:tab w:val="num" w:pos="6190"/>
        </w:tabs>
        <w:ind w:left="6190" w:hanging="360"/>
      </w:pPr>
      <w:rPr>
        <w:rFonts w:ascii="Courier New" w:hAnsi="Courier New" w:cs="Courier New" w:hint="default"/>
      </w:rPr>
    </w:lvl>
    <w:lvl w:ilvl="8" w:tplc="04100005" w:tentative="1">
      <w:start w:val="1"/>
      <w:numFmt w:val="bullet"/>
      <w:lvlText w:val=""/>
      <w:lvlJc w:val="left"/>
      <w:pPr>
        <w:tabs>
          <w:tab w:val="num" w:pos="6910"/>
        </w:tabs>
        <w:ind w:left="6910" w:hanging="360"/>
      </w:pPr>
      <w:rPr>
        <w:rFonts w:ascii="Wingdings" w:hAnsi="Wingdings" w:hint="default"/>
      </w:rPr>
    </w:lvl>
  </w:abstractNum>
  <w:abstractNum w:abstractNumId="28">
    <w:nsid w:val="400533E1"/>
    <w:multiLevelType w:val="hybridMultilevel"/>
    <w:tmpl w:val="7158C71E"/>
    <w:lvl w:ilvl="0" w:tplc="2B0CB52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9">
    <w:nsid w:val="40141332"/>
    <w:multiLevelType w:val="hybridMultilevel"/>
    <w:tmpl w:val="AD82EFCC"/>
    <w:lvl w:ilvl="0" w:tplc="D1880ADA">
      <w:start w:val="3"/>
      <w:numFmt w:val="decimal"/>
      <w:lvlText w:val="%1)"/>
      <w:lvlJc w:val="left"/>
      <w:pPr>
        <w:tabs>
          <w:tab w:val="num" w:pos="1429"/>
        </w:tabs>
        <w:ind w:left="1429" w:hanging="72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0">
    <w:nsid w:val="44605487"/>
    <w:multiLevelType w:val="hybridMultilevel"/>
    <w:tmpl w:val="ACA233EC"/>
    <w:lvl w:ilvl="0" w:tplc="7D72132A">
      <w:start w:val="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AD16854"/>
    <w:multiLevelType w:val="multilevel"/>
    <w:tmpl w:val="E458B778"/>
    <w:lvl w:ilvl="0">
      <w:start w:val="1"/>
      <w:numFmt w:val="bullet"/>
      <w:lvlText w:val=""/>
      <w:lvlJc w:val="left"/>
      <w:pPr>
        <w:tabs>
          <w:tab w:val="num" w:pos="1150"/>
        </w:tabs>
        <w:ind w:left="1150" w:hanging="360"/>
      </w:pPr>
      <w:rPr>
        <w:rFonts w:ascii="Wingdings" w:hAnsi="Wingdings" w:hint="default"/>
      </w:rPr>
    </w:lvl>
    <w:lvl w:ilvl="1">
      <w:start w:val="1"/>
      <w:numFmt w:val="bullet"/>
      <w:lvlText w:val="o"/>
      <w:lvlJc w:val="left"/>
      <w:pPr>
        <w:tabs>
          <w:tab w:val="num" w:pos="1870"/>
        </w:tabs>
        <w:ind w:left="1870" w:hanging="360"/>
      </w:pPr>
      <w:rPr>
        <w:rFonts w:ascii="Courier New" w:hAnsi="Courier New" w:cs="Courier New" w:hint="default"/>
      </w:rPr>
    </w:lvl>
    <w:lvl w:ilvl="2">
      <w:start w:val="1"/>
      <w:numFmt w:val="bullet"/>
      <w:lvlText w:val=""/>
      <w:lvlJc w:val="left"/>
      <w:pPr>
        <w:tabs>
          <w:tab w:val="num" w:pos="2590"/>
        </w:tabs>
        <w:ind w:left="2590" w:hanging="360"/>
      </w:pPr>
      <w:rPr>
        <w:rFonts w:ascii="Wingdings" w:hAnsi="Wingdings" w:hint="default"/>
      </w:rPr>
    </w:lvl>
    <w:lvl w:ilvl="3">
      <w:start w:val="1"/>
      <w:numFmt w:val="bullet"/>
      <w:lvlText w:val=""/>
      <w:lvlJc w:val="left"/>
      <w:pPr>
        <w:tabs>
          <w:tab w:val="num" w:pos="3310"/>
        </w:tabs>
        <w:ind w:left="3310" w:hanging="360"/>
      </w:pPr>
      <w:rPr>
        <w:rFonts w:ascii="Symbol" w:hAnsi="Symbol" w:hint="default"/>
      </w:rPr>
    </w:lvl>
    <w:lvl w:ilvl="4">
      <w:start w:val="1"/>
      <w:numFmt w:val="bullet"/>
      <w:lvlText w:val="o"/>
      <w:lvlJc w:val="left"/>
      <w:pPr>
        <w:tabs>
          <w:tab w:val="num" w:pos="4030"/>
        </w:tabs>
        <w:ind w:left="4030" w:hanging="360"/>
      </w:pPr>
      <w:rPr>
        <w:rFonts w:ascii="Courier New" w:hAnsi="Courier New" w:cs="Courier New" w:hint="default"/>
      </w:rPr>
    </w:lvl>
    <w:lvl w:ilvl="5">
      <w:start w:val="1"/>
      <w:numFmt w:val="bullet"/>
      <w:lvlText w:val=""/>
      <w:lvlJc w:val="left"/>
      <w:pPr>
        <w:tabs>
          <w:tab w:val="num" w:pos="4750"/>
        </w:tabs>
        <w:ind w:left="4750" w:hanging="360"/>
      </w:pPr>
      <w:rPr>
        <w:rFonts w:ascii="Wingdings" w:hAnsi="Wingdings" w:hint="default"/>
      </w:rPr>
    </w:lvl>
    <w:lvl w:ilvl="6">
      <w:start w:val="1"/>
      <w:numFmt w:val="bullet"/>
      <w:lvlText w:val=""/>
      <w:lvlJc w:val="left"/>
      <w:pPr>
        <w:tabs>
          <w:tab w:val="num" w:pos="5470"/>
        </w:tabs>
        <w:ind w:left="5470" w:hanging="360"/>
      </w:pPr>
      <w:rPr>
        <w:rFonts w:ascii="Symbol" w:hAnsi="Symbol" w:hint="default"/>
      </w:rPr>
    </w:lvl>
    <w:lvl w:ilvl="7">
      <w:start w:val="1"/>
      <w:numFmt w:val="bullet"/>
      <w:lvlText w:val="o"/>
      <w:lvlJc w:val="left"/>
      <w:pPr>
        <w:tabs>
          <w:tab w:val="num" w:pos="6190"/>
        </w:tabs>
        <w:ind w:left="6190" w:hanging="360"/>
      </w:pPr>
      <w:rPr>
        <w:rFonts w:ascii="Courier New" w:hAnsi="Courier New" w:cs="Courier New" w:hint="default"/>
      </w:rPr>
    </w:lvl>
    <w:lvl w:ilvl="8">
      <w:start w:val="1"/>
      <w:numFmt w:val="bullet"/>
      <w:lvlText w:val=""/>
      <w:lvlJc w:val="left"/>
      <w:pPr>
        <w:tabs>
          <w:tab w:val="num" w:pos="6910"/>
        </w:tabs>
        <w:ind w:left="6910" w:hanging="360"/>
      </w:pPr>
      <w:rPr>
        <w:rFonts w:ascii="Wingdings" w:hAnsi="Wingdings" w:hint="default"/>
      </w:rPr>
    </w:lvl>
  </w:abstractNum>
  <w:abstractNum w:abstractNumId="32">
    <w:nsid w:val="55643219"/>
    <w:multiLevelType w:val="multilevel"/>
    <w:tmpl w:val="E66EAF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57D64B6"/>
    <w:multiLevelType w:val="hybridMultilevel"/>
    <w:tmpl w:val="ECF64BB6"/>
    <w:lvl w:ilvl="0" w:tplc="00000004">
      <w:start w:val="7"/>
      <w:numFmt w:val="bullet"/>
      <w:lvlText w:val="-"/>
      <w:lvlJc w:val="left"/>
      <w:pPr>
        <w:tabs>
          <w:tab w:val="num" w:pos="2520"/>
        </w:tabs>
        <w:ind w:left="2520" w:hanging="360"/>
      </w:pPr>
      <w:rPr>
        <w:rFonts w:ascii="Times New Roman" w:hAnsi="Times New Roman" w:cs="Times New Roman"/>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4">
    <w:nsid w:val="57BA42AA"/>
    <w:multiLevelType w:val="hybridMultilevel"/>
    <w:tmpl w:val="0C9AB4E8"/>
    <w:lvl w:ilvl="0" w:tplc="7D2225AE">
      <w:start w:val="1"/>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29E20DD"/>
    <w:multiLevelType w:val="multilevel"/>
    <w:tmpl w:val="959E3AA0"/>
    <w:lvl w:ilvl="0">
      <w:start w:val="1"/>
      <w:numFmt w:val="upperLetter"/>
      <w:lvlText w:val="%1)"/>
      <w:lvlJc w:val="left"/>
      <w:pPr>
        <w:tabs>
          <w:tab w:val="num" w:pos="1429"/>
        </w:tabs>
        <w:ind w:left="1429" w:hanging="7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nsid w:val="669E0ABF"/>
    <w:multiLevelType w:val="hybridMultilevel"/>
    <w:tmpl w:val="E458B778"/>
    <w:lvl w:ilvl="0" w:tplc="0410000B">
      <w:start w:val="1"/>
      <w:numFmt w:val="bullet"/>
      <w:lvlText w:val=""/>
      <w:lvlJc w:val="left"/>
      <w:pPr>
        <w:tabs>
          <w:tab w:val="num" w:pos="1150"/>
        </w:tabs>
        <w:ind w:left="1150" w:hanging="360"/>
      </w:pPr>
      <w:rPr>
        <w:rFonts w:ascii="Wingdings" w:hAnsi="Wingdings" w:hint="default"/>
      </w:rPr>
    </w:lvl>
    <w:lvl w:ilvl="1" w:tplc="04100003" w:tentative="1">
      <w:start w:val="1"/>
      <w:numFmt w:val="bullet"/>
      <w:lvlText w:val="o"/>
      <w:lvlJc w:val="left"/>
      <w:pPr>
        <w:tabs>
          <w:tab w:val="num" w:pos="1870"/>
        </w:tabs>
        <w:ind w:left="1870" w:hanging="360"/>
      </w:pPr>
      <w:rPr>
        <w:rFonts w:ascii="Courier New" w:hAnsi="Courier New" w:cs="Courier New" w:hint="default"/>
      </w:rPr>
    </w:lvl>
    <w:lvl w:ilvl="2" w:tplc="04100005" w:tentative="1">
      <w:start w:val="1"/>
      <w:numFmt w:val="bullet"/>
      <w:lvlText w:val=""/>
      <w:lvlJc w:val="left"/>
      <w:pPr>
        <w:tabs>
          <w:tab w:val="num" w:pos="2590"/>
        </w:tabs>
        <w:ind w:left="2590" w:hanging="360"/>
      </w:pPr>
      <w:rPr>
        <w:rFonts w:ascii="Wingdings" w:hAnsi="Wingdings" w:hint="default"/>
      </w:rPr>
    </w:lvl>
    <w:lvl w:ilvl="3" w:tplc="04100001" w:tentative="1">
      <w:start w:val="1"/>
      <w:numFmt w:val="bullet"/>
      <w:lvlText w:val=""/>
      <w:lvlJc w:val="left"/>
      <w:pPr>
        <w:tabs>
          <w:tab w:val="num" w:pos="3310"/>
        </w:tabs>
        <w:ind w:left="3310" w:hanging="360"/>
      </w:pPr>
      <w:rPr>
        <w:rFonts w:ascii="Symbol" w:hAnsi="Symbol" w:hint="default"/>
      </w:rPr>
    </w:lvl>
    <w:lvl w:ilvl="4" w:tplc="04100003" w:tentative="1">
      <w:start w:val="1"/>
      <w:numFmt w:val="bullet"/>
      <w:lvlText w:val="o"/>
      <w:lvlJc w:val="left"/>
      <w:pPr>
        <w:tabs>
          <w:tab w:val="num" w:pos="4030"/>
        </w:tabs>
        <w:ind w:left="4030" w:hanging="360"/>
      </w:pPr>
      <w:rPr>
        <w:rFonts w:ascii="Courier New" w:hAnsi="Courier New" w:cs="Courier New" w:hint="default"/>
      </w:rPr>
    </w:lvl>
    <w:lvl w:ilvl="5" w:tplc="04100005" w:tentative="1">
      <w:start w:val="1"/>
      <w:numFmt w:val="bullet"/>
      <w:lvlText w:val=""/>
      <w:lvlJc w:val="left"/>
      <w:pPr>
        <w:tabs>
          <w:tab w:val="num" w:pos="4750"/>
        </w:tabs>
        <w:ind w:left="4750" w:hanging="360"/>
      </w:pPr>
      <w:rPr>
        <w:rFonts w:ascii="Wingdings" w:hAnsi="Wingdings" w:hint="default"/>
      </w:rPr>
    </w:lvl>
    <w:lvl w:ilvl="6" w:tplc="04100001" w:tentative="1">
      <w:start w:val="1"/>
      <w:numFmt w:val="bullet"/>
      <w:lvlText w:val=""/>
      <w:lvlJc w:val="left"/>
      <w:pPr>
        <w:tabs>
          <w:tab w:val="num" w:pos="5470"/>
        </w:tabs>
        <w:ind w:left="5470" w:hanging="360"/>
      </w:pPr>
      <w:rPr>
        <w:rFonts w:ascii="Symbol" w:hAnsi="Symbol" w:hint="default"/>
      </w:rPr>
    </w:lvl>
    <w:lvl w:ilvl="7" w:tplc="04100003" w:tentative="1">
      <w:start w:val="1"/>
      <w:numFmt w:val="bullet"/>
      <w:lvlText w:val="o"/>
      <w:lvlJc w:val="left"/>
      <w:pPr>
        <w:tabs>
          <w:tab w:val="num" w:pos="6190"/>
        </w:tabs>
        <w:ind w:left="6190" w:hanging="360"/>
      </w:pPr>
      <w:rPr>
        <w:rFonts w:ascii="Courier New" w:hAnsi="Courier New" w:cs="Courier New" w:hint="default"/>
      </w:rPr>
    </w:lvl>
    <w:lvl w:ilvl="8" w:tplc="04100005" w:tentative="1">
      <w:start w:val="1"/>
      <w:numFmt w:val="bullet"/>
      <w:lvlText w:val=""/>
      <w:lvlJc w:val="left"/>
      <w:pPr>
        <w:tabs>
          <w:tab w:val="num" w:pos="6910"/>
        </w:tabs>
        <w:ind w:left="6910" w:hanging="360"/>
      </w:pPr>
      <w:rPr>
        <w:rFonts w:ascii="Wingdings" w:hAnsi="Wingdings" w:hint="default"/>
      </w:rPr>
    </w:lvl>
  </w:abstractNum>
  <w:abstractNum w:abstractNumId="37">
    <w:nsid w:val="68E44001"/>
    <w:multiLevelType w:val="hybridMultilevel"/>
    <w:tmpl w:val="99642B92"/>
    <w:lvl w:ilvl="0" w:tplc="A9489EE4">
      <w:start w:val="1"/>
      <w:numFmt w:val="decimal"/>
      <w:lvlText w:val="%1."/>
      <w:lvlJc w:val="left"/>
      <w:pPr>
        <w:tabs>
          <w:tab w:val="num" w:pos="720"/>
        </w:tabs>
        <w:ind w:left="720" w:hanging="360"/>
      </w:pPr>
      <w:rPr>
        <w:rFonts w:hint="default"/>
        <w:sz w:val="20"/>
        <w:szCs w:val="20"/>
      </w:rPr>
    </w:lvl>
    <w:lvl w:ilvl="1" w:tplc="1158CE3E" w:tentative="1">
      <w:start w:val="1"/>
      <w:numFmt w:val="bullet"/>
      <w:lvlText w:val="o"/>
      <w:lvlJc w:val="left"/>
      <w:pPr>
        <w:tabs>
          <w:tab w:val="num" w:pos="1440"/>
        </w:tabs>
        <w:ind w:left="1440" w:hanging="360"/>
      </w:pPr>
      <w:rPr>
        <w:rFonts w:ascii="Courier New" w:hAnsi="Courier New" w:cs="Courier New" w:hint="default"/>
      </w:rPr>
    </w:lvl>
    <w:lvl w:ilvl="2" w:tplc="BA74717A" w:tentative="1">
      <w:start w:val="1"/>
      <w:numFmt w:val="bullet"/>
      <w:lvlText w:val=""/>
      <w:lvlJc w:val="left"/>
      <w:pPr>
        <w:tabs>
          <w:tab w:val="num" w:pos="2160"/>
        </w:tabs>
        <w:ind w:left="2160" w:hanging="360"/>
      </w:pPr>
      <w:rPr>
        <w:rFonts w:ascii="Wingdings" w:hAnsi="Wingdings" w:hint="default"/>
      </w:rPr>
    </w:lvl>
    <w:lvl w:ilvl="3" w:tplc="E1201004" w:tentative="1">
      <w:start w:val="1"/>
      <w:numFmt w:val="bullet"/>
      <w:lvlText w:val=""/>
      <w:lvlJc w:val="left"/>
      <w:pPr>
        <w:tabs>
          <w:tab w:val="num" w:pos="2880"/>
        </w:tabs>
        <w:ind w:left="2880" w:hanging="360"/>
      </w:pPr>
      <w:rPr>
        <w:rFonts w:ascii="Symbol" w:hAnsi="Symbol" w:hint="default"/>
      </w:rPr>
    </w:lvl>
    <w:lvl w:ilvl="4" w:tplc="B20276FC" w:tentative="1">
      <w:start w:val="1"/>
      <w:numFmt w:val="bullet"/>
      <w:lvlText w:val="o"/>
      <w:lvlJc w:val="left"/>
      <w:pPr>
        <w:tabs>
          <w:tab w:val="num" w:pos="3600"/>
        </w:tabs>
        <w:ind w:left="3600" w:hanging="360"/>
      </w:pPr>
      <w:rPr>
        <w:rFonts w:ascii="Courier New" w:hAnsi="Courier New" w:cs="Courier New" w:hint="default"/>
      </w:rPr>
    </w:lvl>
    <w:lvl w:ilvl="5" w:tplc="42900C28" w:tentative="1">
      <w:start w:val="1"/>
      <w:numFmt w:val="bullet"/>
      <w:lvlText w:val=""/>
      <w:lvlJc w:val="left"/>
      <w:pPr>
        <w:tabs>
          <w:tab w:val="num" w:pos="4320"/>
        </w:tabs>
        <w:ind w:left="4320" w:hanging="360"/>
      </w:pPr>
      <w:rPr>
        <w:rFonts w:ascii="Wingdings" w:hAnsi="Wingdings" w:hint="default"/>
      </w:rPr>
    </w:lvl>
    <w:lvl w:ilvl="6" w:tplc="CA663756" w:tentative="1">
      <w:start w:val="1"/>
      <w:numFmt w:val="bullet"/>
      <w:lvlText w:val=""/>
      <w:lvlJc w:val="left"/>
      <w:pPr>
        <w:tabs>
          <w:tab w:val="num" w:pos="5040"/>
        </w:tabs>
        <w:ind w:left="5040" w:hanging="360"/>
      </w:pPr>
      <w:rPr>
        <w:rFonts w:ascii="Symbol" w:hAnsi="Symbol" w:hint="default"/>
      </w:rPr>
    </w:lvl>
    <w:lvl w:ilvl="7" w:tplc="342AA416" w:tentative="1">
      <w:start w:val="1"/>
      <w:numFmt w:val="bullet"/>
      <w:lvlText w:val="o"/>
      <w:lvlJc w:val="left"/>
      <w:pPr>
        <w:tabs>
          <w:tab w:val="num" w:pos="5760"/>
        </w:tabs>
        <w:ind w:left="5760" w:hanging="360"/>
      </w:pPr>
      <w:rPr>
        <w:rFonts w:ascii="Courier New" w:hAnsi="Courier New" w:cs="Courier New" w:hint="default"/>
      </w:rPr>
    </w:lvl>
    <w:lvl w:ilvl="8" w:tplc="4D8C4E52" w:tentative="1">
      <w:start w:val="1"/>
      <w:numFmt w:val="bullet"/>
      <w:lvlText w:val=""/>
      <w:lvlJc w:val="left"/>
      <w:pPr>
        <w:tabs>
          <w:tab w:val="num" w:pos="6480"/>
        </w:tabs>
        <w:ind w:left="6480" w:hanging="360"/>
      </w:pPr>
      <w:rPr>
        <w:rFonts w:ascii="Wingdings" w:hAnsi="Wingdings" w:hint="default"/>
      </w:rPr>
    </w:lvl>
  </w:abstractNum>
  <w:abstractNum w:abstractNumId="38">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szCs w:val="18"/>
      </w:rPr>
    </w:lvl>
    <w:lvl w:ilvl="1" w:tplc="04100003" w:tentative="1">
      <w:start w:val="1"/>
      <w:numFmt w:val="bullet"/>
      <w:lvlText w:val="o"/>
      <w:lvlJc w:val="left"/>
      <w:pPr>
        <w:tabs>
          <w:tab w:val="num" w:pos="2498"/>
        </w:tabs>
        <w:ind w:left="2498" w:hanging="360"/>
      </w:pPr>
      <w:rPr>
        <w:rFonts w:ascii="Courier New" w:hAnsi="Courier New" w:cs="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9">
    <w:nsid w:val="6D25718B"/>
    <w:multiLevelType w:val="hybridMultilevel"/>
    <w:tmpl w:val="12604CBA"/>
    <w:lvl w:ilvl="0" w:tplc="BB16CC32">
      <w:start w:val="1"/>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E0E560A"/>
    <w:multiLevelType w:val="hybridMultilevel"/>
    <w:tmpl w:val="E8B649C0"/>
    <w:lvl w:ilvl="0" w:tplc="A1885AC8">
      <w:start w:val="1"/>
      <w:numFmt w:val="bullet"/>
      <w:lvlText w:val=""/>
      <w:lvlJc w:val="left"/>
      <w:pPr>
        <w:tabs>
          <w:tab w:val="num" w:pos="720"/>
        </w:tabs>
        <w:ind w:left="720" w:hanging="360"/>
      </w:pPr>
      <w:rPr>
        <w:rFonts w:ascii="Symbol" w:hAnsi="Symbol" w:hint="default"/>
        <w:b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9121C9"/>
    <w:multiLevelType w:val="singleLevel"/>
    <w:tmpl w:val="8D34AE56"/>
    <w:lvl w:ilvl="0">
      <w:numFmt w:val="bullet"/>
      <w:lvlText w:val="-"/>
      <w:lvlJc w:val="left"/>
      <w:pPr>
        <w:tabs>
          <w:tab w:val="num" w:pos="360"/>
        </w:tabs>
        <w:ind w:left="360" w:hanging="360"/>
      </w:pPr>
      <w:rPr>
        <w:rFonts w:hint="default"/>
      </w:rPr>
    </w:lvl>
  </w:abstractNum>
  <w:abstractNum w:abstractNumId="42">
    <w:nsid w:val="719A6F8F"/>
    <w:multiLevelType w:val="hybridMultilevel"/>
    <w:tmpl w:val="279CE562"/>
    <w:lvl w:ilvl="0" w:tplc="AB08EF64">
      <w:start w:val="1"/>
      <w:numFmt w:val="bullet"/>
      <w:lvlText w:val=""/>
      <w:lvlJc w:val="left"/>
      <w:pPr>
        <w:tabs>
          <w:tab w:val="num" w:pos="720"/>
        </w:tabs>
        <w:ind w:left="720" w:hanging="360"/>
      </w:pPr>
      <w:rPr>
        <w:rFonts w:ascii="Symbol" w:hAnsi="Symbol" w:hint="default"/>
        <w:sz w:val="20"/>
        <w:szCs w:val="20"/>
      </w:rPr>
    </w:lvl>
    <w:lvl w:ilvl="1" w:tplc="951CC576" w:tentative="1">
      <w:start w:val="1"/>
      <w:numFmt w:val="bullet"/>
      <w:lvlText w:val="o"/>
      <w:lvlJc w:val="left"/>
      <w:pPr>
        <w:tabs>
          <w:tab w:val="num" w:pos="1440"/>
        </w:tabs>
        <w:ind w:left="1440" w:hanging="360"/>
      </w:pPr>
      <w:rPr>
        <w:rFonts w:ascii="Courier New" w:hAnsi="Courier New" w:cs="Courier New" w:hint="default"/>
      </w:rPr>
    </w:lvl>
    <w:lvl w:ilvl="2" w:tplc="F10E646E" w:tentative="1">
      <w:start w:val="1"/>
      <w:numFmt w:val="bullet"/>
      <w:lvlText w:val=""/>
      <w:lvlJc w:val="left"/>
      <w:pPr>
        <w:tabs>
          <w:tab w:val="num" w:pos="2160"/>
        </w:tabs>
        <w:ind w:left="2160" w:hanging="360"/>
      </w:pPr>
      <w:rPr>
        <w:rFonts w:ascii="Wingdings" w:hAnsi="Wingdings" w:hint="default"/>
      </w:rPr>
    </w:lvl>
    <w:lvl w:ilvl="3" w:tplc="5BBCAF0A" w:tentative="1">
      <w:start w:val="1"/>
      <w:numFmt w:val="bullet"/>
      <w:lvlText w:val=""/>
      <w:lvlJc w:val="left"/>
      <w:pPr>
        <w:tabs>
          <w:tab w:val="num" w:pos="2880"/>
        </w:tabs>
        <w:ind w:left="2880" w:hanging="360"/>
      </w:pPr>
      <w:rPr>
        <w:rFonts w:ascii="Symbol" w:hAnsi="Symbol" w:hint="default"/>
      </w:rPr>
    </w:lvl>
    <w:lvl w:ilvl="4" w:tplc="A5AC50DC" w:tentative="1">
      <w:start w:val="1"/>
      <w:numFmt w:val="bullet"/>
      <w:lvlText w:val="o"/>
      <w:lvlJc w:val="left"/>
      <w:pPr>
        <w:tabs>
          <w:tab w:val="num" w:pos="3600"/>
        </w:tabs>
        <w:ind w:left="3600" w:hanging="360"/>
      </w:pPr>
      <w:rPr>
        <w:rFonts w:ascii="Courier New" w:hAnsi="Courier New" w:cs="Courier New" w:hint="default"/>
      </w:rPr>
    </w:lvl>
    <w:lvl w:ilvl="5" w:tplc="86144E56" w:tentative="1">
      <w:start w:val="1"/>
      <w:numFmt w:val="bullet"/>
      <w:lvlText w:val=""/>
      <w:lvlJc w:val="left"/>
      <w:pPr>
        <w:tabs>
          <w:tab w:val="num" w:pos="4320"/>
        </w:tabs>
        <w:ind w:left="4320" w:hanging="360"/>
      </w:pPr>
      <w:rPr>
        <w:rFonts w:ascii="Wingdings" w:hAnsi="Wingdings" w:hint="default"/>
      </w:rPr>
    </w:lvl>
    <w:lvl w:ilvl="6" w:tplc="C3DA3F3A" w:tentative="1">
      <w:start w:val="1"/>
      <w:numFmt w:val="bullet"/>
      <w:lvlText w:val=""/>
      <w:lvlJc w:val="left"/>
      <w:pPr>
        <w:tabs>
          <w:tab w:val="num" w:pos="5040"/>
        </w:tabs>
        <w:ind w:left="5040" w:hanging="360"/>
      </w:pPr>
      <w:rPr>
        <w:rFonts w:ascii="Symbol" w:hAnsi="Symbol" w:hint="default"/>
      </w:rPr>
    </w:lvl>
    <w:lvl w:ilvl="7" w:tplc="15D4B88E" w:tentative="1">
      <w:start w:val="1"/>
      <w:numFmt w:val="bullet"/>
      <w:lvlText w:val="o"/>
      <w:lvlJc w:val="left"/>
      <w:pPr>
        <w:tabs>
          <w:tab w:val="num" w:pos="5760"/>
        </w:tabs>
        <w:ind w:left="5760" w:hanging="360"/>
      </w:pPr>
      <w:rPr>
        <w:rFonts w:ascii="Courier New" w:hAnsi="Courier New" w:cs="Courier New" w:hint="default"/>
      </w:rPr>
    </w:lvl>
    <w:lvl w:ilvl="8" w:tplc="D6E801E0" w:tentative="1">
      <w:start w:val="1"/>
      <w:numFmt w:val="bullet"/>
      <w:lvlText w:val=""/>
      <w:lvlJc w:val="left"/>
      <w:pPr>
        <w:tabs>
          <w:tab w:val="num" w:pos="6480"/>
        </w:tabs>
        <w:ind w:left="6480" w:hanging="360"/>
      </w:pPr>
      <w:rPr>
        <w:rFonts w:ascii="Wingdings" w:hAnsi="Wingdings" w:hint="default"/>
      </w:rPr>
    </w:lvl>
  </w:abstractNum>
  <w:abstractNum w:abstractNumId="43">
    <w:nsid w:val="757D0C50"/>
    <w:multiLevelType w:val="hybridMultilevel"/>
    <w:tmpl w:val="F4C23F44"/>
    <w:lvl w:ilvl="0" w:tplc="B6FA2212">
      <w:start w:val="1"/>
      <w:numFmt w:val="bullet"/>
      <w:lvlText w:val=""/>
      <w:lvlJc w:val="left"/>
      <w:pPr>
        <w:tabs>
          <w:tab w:val="num" w:pos="1001"/>
        </w:tabs>
        <w:ind w:left="1001" w:hanging="360"/>
      </w:pPr>
      <w:rPr>
        <w:rFonts w:ascii="Symbol" w:hAnsi="Symbol" w:hint="default"/>
        <w:color w:val="auto"/>
      </w:rPr>
    </w:lvl>
    <w:lvl w:ilvl="1" w:tplc="04100003" w:tentative="1">
      <w:start w:val="1"/>
      <w:numFmt w:val="bullet"/>
      <w:lvlText w:val="o"/>
      <w:lvlJc w:val="left"/>
      <w:pPr>
        <w:tabs>
          <w:tab w:val="num" w:pos="1721"/>
        </w:tabs>
        <w:ind w:left="1721" w:hanging="360"/>
      </w:pPr>
      <w:rPr>
        <w:rFonts w:ascii="Courier New" w:hAnsi="Courier New" w:cs="Courier New" w:hint="default"/>
      </w:rPr>
    </w:lvl>
    <w:lvl w:ilvl="2" w:tplc="04100005" w:tentative="1">
      <w:start w:val="1"/>
      <w:numFmt w:val="bullet"/>
      <w:lvlText w:val=""/>
      <w:lvlJc w:val="left"/>
      <w:pPr>
        <w:tabs>
          <w:tab w:val="num" w:pos="2441"/>
        </w:tabs>
        <w:ind w:left="2441" w:hanging="360"/>
      </w:pPr>
      <w:rPr>
        <w:rFonts w:ascii="Wingdings" w:hAnsi="Wingdings" w:hint="default"/>
      </w:rPr>
    </w:lvl>
    <w:lvl w:ilvl="3" w:tplc="04100001" w:tentative="1">
      <w:start w:val="1"/>
      <w:numFmt w:val="bullet"/>
      <w:lvlText w:val=""/>
      <w:lvlJc w:val="left"/>
      <w:pPr>
        <w:tabs>
          <w:tab w:val="num" w:pos="3161"/>
        </w:tabs>
        <w:ind w:left="3161" w:hanging="360"/>
      </w:pPr>
      <w:rPr>
        <w:rFonts w:ascii="Symbol" w:hAnsi="Symbol" w:hint="default"/>
      </w:rPr>
    </w:lvl>
    <w:lvl w:ilvl="4" w:tplc="04100003" w:tentative="1">
      <w:start w:val="1"/>
      <w:numFmt w:val="bullet"/>
      <w:lvlText w:val="o"/>
      <w:lvlJc w:val="left"/>
      <w:pPr>
        <w:tabs>
          <w:tab w:val="num" w:pos="3881"/>
        </w:tabs>
        <w:ind w:left="3881" w:hanging="360"/>
      </w:pPr>
      <w:rPr>
        <w:rFonts w:ascii="Courier New" w:hAnsi="Courier New" w:cs="Courier New" w:hint="default"/>
      </w:rPr>
    </w:lvl>
    <w:lvl w:ilvl="5" w:tplc="04100005" w:tentative="1">
      <w:start w:val="1"/>
      <w:numFmt w:val="bullet"/>
      <w:lvlText w:val=""/>
      <w:lvlJc w:val="left"/>
      <w:pPr>
        <w:tabs>
          <w:tab w:val="num" w:pos="4601"/>
        </w:tabs>
        <w:ind w:left="4601" w:hanging="360"/>
      </w:pPr>
      <w:rPr>
        <w:rFonts w:ascii="Wingdings" w:hAnsi="Wingdings" w:hint="default"/>
      </w:rPr>
    </w:lvl>
    <w:lvl w:ilvl="6" w:tplc="04100001" w:tentative="1">
      <w:start w:val="1"/>
      <w:numFmt w:val="bullet"/>
      <w:lvlText w:val=""/>
      <w:lvlJc w:val="left"/>
      <w:pPr>
        <w:tabs>
          <w:tab w:val="num" w:pos="5321"/>
        </w:tabs>
        <w:ind w:left="5321" w:hanging="360"/>
      </w:pPr>
      <w:rPr>
        <w:rFonts w:ascii="Symbol" w:hAnsi="Symbol" w:hint="default"/>
      </w:rPr>
    </w:lvl>
    <w:lvl w:ilvl="7" w:tplc="04100003" w:tentative="1">
      <w:start w:val="1"/>
      <w:numFmt w:val="bullet"/>
      <w:lvlText w:val="o"/>
      <w:lvlJc w:val="left"/>
      <w:pPr>
        <w:tabs>
          <w:tab w:val="num" w:pos="6041"/>
        </w:tabs>
        <w:ind w:left="6041" w:hanging="360"/>
      </w:pPr>
      <w:rPr>
        <w:rFonts w:ascii="Courier New" w:hAnsi="Courier New" w:cs="Courier New" w:hint="default"/>
      </w:rPr>
    </w:lvl>
    <w:lvl w:ilvl="8" w:tplc="04100005" w:tentative="1">
      <w:start w:val="1"/>
      <w:numFmt w:val="bullet"/>
      <w:lvlText w:val=""/>
      <w:lvlJc w:val="left"/>
      <w:pPr>
        <w:tabs>
          <w:tab w:val="num" w:pos="6761"/>
        </w:tabs>
        <w:ind w:left="6761" w:hanging="360"/>
      </w:pPr>
      <w:rPr>
        <w:rFonts w:ascii="Wingdings" w:hAnsi="Wingdings" w:hint="default"/>
      </w:rPr>
    </w:lvl>
  </w:abstractNum>
  <w:abstractNum w:abstractNumId="44">
    <w:nsid w:val="7AB83899"/>
    <w:multiLevelType w:val="hybridMultilevel"/>
    <w:tmpl w:val="1894239E"/>
    <w:lvl w:ilvl="0" w:tplc="00000004">
      <w:start w:val="7"/>
      <w:numFmt w:val="bullet"/>
      <w:lvlText w:val="-"/>
      <w:lvlJc w:val="left"/>
      <w:pPr>
        <w:tabs>
          <w:tab w:val="num" w:pos="1440"/>
        </w:tabs>
        <w:ind w:left="144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B9137F9"/>
    <w:multiLevelType w:val="hybridMultilevel"/>
    <w:tmpl w:val="0B422CA6"/>
    <w:lvl w:ilvl="0" w:tplc="8E828608">
      <w:start w:val="1"/>
      <w:numFmt w:val="bullet"/>
      <w:lvlText w:val=""/>
      <w:lvlJc w:val="left"/>
      <w:pPr>
        <w:tabs>
          <w:tab w:val="num" w:pos="1080"/>
        </w:tabs>
        <w:ind w:left="108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41"/>
  </w:num>
  <w:num w:numId="15">
    <w:abstractNumId w:val="43"/>
  </w:num>
  <w:num w:numId="16">
    <w:abstractNumId w:val="13"/>
  </w:num>
  <w:num w:numId="17">
    <w:abstractNumId w:val="42"/>
  </w:num>
  <w:num w:numId="18">
    <w:abstractNumId w:val="37"/>
  </w:num>
  <w:num w:numId="19">
    <w:abstractNumId w:val="12"/>
  </w:num>
  <w:num w:numId="20">
    <w:abstractNumId w:val="17"/>
  </w:num>
  <w:num w:numId="21">
    <w:abstractNumId w:val="20"/>
  </w:num>
  <w:num w:numId="22">
    <w:abstractNumId w:val="44"/>
  </w:num>
  <w:num w:numId="23">
    <w:abstractNumId w:val="33"/>
  </w:num>
  <w:num w:numId="24">
    <w:abstractNumId w:val="22"/>
  </w:num>
  <w:num w:numId="25">
    <w:abstractNumId w:val="25"/>
  </w:num>
  <w:num w:numId="26">
    <w:abstractNumId w:val="23"/>
  </w:num>
  <w:num w:numId="27">
    <w:abstractNumId w:val="19"/>
  </w:num>
  <w:num w:numId="28">
    <w:abstractNumId w:val="18"/>
  </w:num>
  <w:num w:numId="29">
    <w:abstractNumId w:val="40"/>
  </w:num>
  <w:num w:numId="30">
    <w:abstractNumId w:val="32"/>
  </w:num>
  <w:num w:numId="31">
    <w:abstractNumId w:val="24"/>
  </w:num>
  <w:num w:numId="32">
    <w:abstractNumId w:val="14"/>
  </w:num>
  <w:num w:numId="33">
    <w:abstractNumId w:val="35"/>
  </w:num>
  <w:num w:numId="34">
    <w:abstractNumId w:val="26"/>
  </w:num>
  <w:num w:numId="35">
    <w:abstractNumId w:val="29"/>
  </w:num>
  <w:num w:numId="36">
    <w:abstractNumId w:val="36"/>
  </w:num>
  <w:num w:numId="37">
    <w:abstractNumId w:val="31"/>
  </w:num>
  <w:num w:numId="38">
    <w:abstractNumId w:val="27"/>
  </w:num>
  <w:num w:numId="39">
    <w:abstractNumId w:val="45"/>
  </w:num>
  <w:num w:numId="40">
    <w:abstractNumId w:val="21"/>
  </w:num>
  <w:num w:numId="41">
    <w:abstractNumId w:val="28"/>
  </w:num>
  <w:num w:numId="42">
    <w:abstractNumId w:val="39"/>
  </w:num>
  <w:num w:numId="43">
    <w:abstractNumId w:val="15"/>
  </w:num>
  <w:num w:numId="44">
    <w:abstractNumId w:val="30"/>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1yoxzuZtV/FMYTureJEtMsgu5OQ=" w:salt="7XBNL4EWKQPW0HQpgMj90g=="/>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14"/>
    <w:rsid w:val="000000CC"/>
    <w:rsid w:val="00001D8C"/>
    <w:rsid w:val="000103F1"/>
    <w:rsid w:val="00012942"/>
    <w:rsid w:val="00013059"/>
    <w:rsid w:val="00016808"/>
    <w:rsid w:val="000168D5"/>
    <w:rsid w:val="0002583A"/>
    <w:rsid w:val="00026791"/>
    <w:rsid w:val="00032031"/>
    <w:rsid w:val="000335E9"/>
    <w:rsid w:val="00042448"/>
    <w:rsid w:val="00044444"/>
    <w:rsid w:val="00045821"/>
    <w:rsid w:val="000479ED"/>
    <w:rsid w:val="0005346F"/>
    <w:rsid w:val="00060074"/>
    <w:rsid w:val="0006171B"/>
    <w:rsid w:val="000658FF"/>
    <w:rsid w:val="00065F33"/>
    <w:rsid w:val="000707DA"/>
    <w:rsid w:val="000740C5"/>
    <w:rsid w:val="00081B14"/>
    <w:rsid w:val="00083806"/>
    <w:rsid w:val="0008781F"/>
    <w:rsid w:val="0009257A"/>
    <w:rsid w:val="00094F53"/>
    <w:rsid w:val="00095837"/>
    <w:rsid w:val="000A29EA"/>
    <w:rsid w:val="000A2F15"/>
    <w:rsid w:val="000B05C2"/>
    <w:rsid w:val="000B1385"/>
    <w:rsid w:val="000B1AC3"/>
    <w:rsid w:val="000C2F14"/>
    <w:rsid w:val="000C59A1"/>
    <w:rsid w:val="000D0749"/>
    <w:rsid w:val="000D1D8B"/>
    <w:rsid w:val="000E05A4"/>
    <w:rsid w:val="000E0D79"/>
    <w:rsid w:val="000E22FA"/>
    <w:rsid w:val="000E368B"/>
    <w:rsid w:val="000F1FE8"/>
    <w:rsid w:val="000F37FC"/>
    <w:rsid w:val="000F57A6"/>
    <w:rsid w:val="000F6D68"/>
    <w:rsid w:val="00103555"/>
    <w:rsid w:val="001251A9"/>
    <w:rsid w:val="00137936"/>
    <w:rsid w:val="0014517D"/>
    <w:rsid w:val="001473A7"/>
    <w:rsid w:val="00147D1E"/>
    <w:rsid w:val="001551F1"/>
    <w:rsid w:val="00155AC2"/>
    <w:rsid w:val="001560EF"/>
    <w:rsid w:val="001600F7"/>
    <w:rsid w:val="00164101"/>
    <w:rsid w:val="00170131"/>
    <w:rsid w:val="0017721C"/>
    <w:rsid w:val="001812D6"/>
    <w:rsid w:val="00184F1A"/>
    <w:rsid w:val="00185464"/>
    <w:rsid w:val="001940AE"/>
    <w:rsid w:val="00194441"/>
    <w:rsid w:val="00197912"/>
    <w:rsid w:val="001A03F1"/>
    <w:rsid w:val="001A3B72"/>
    <w:rsid w:val="001A5A8E"/>
    <w:rsid w:val="001A5DF8"/>
    <w:rsid w:val="001B044B"/>
    <w:rsid w:val="001B2E1B"/>
    <w:rsid w:val="001B3579"/>
    <w:rsid w:val="001C0C95"/>
    <w:rsid w:val="001C31EC"/>
    <w:rsid w:val="001D197C"/>
    <w:rsid w:val="001E0708"/>
    <w:rsid w:val="00206682"/>
    <w:rsid w:val="002127EF"/>
    <w:rsid w:val="00237074"/>
    <w:rsid w:val="002424AD"/>
    <w:rsid w:val="00256776"/>
    <w:rsid w:val="0026277C"/>
    <w:rsid w:val="00263A5D"/>
    <w:rsid w:val="00266000"/>
    <w:rsid w:val="00266D46"/>
    <w:rsid w:val="00272647"/>
    <w:rsid w:val="002768FF"/>
    <w:rsid w:val="002806A9"/>
    <w:rsid w:val="0028229D"/>
    <w:rsid w:val="00292167"/>
    <w:rsid w:val="002926A3"/>
    <w:rsid w:val="002A28AC"/>
    <w:rsid w:val="002A61D8"/>
    <w:rsid w:val="002B029F"/>
    <w:rsid w:val="002B1243"/>
    <w:rsid w:val="002C00F8"/>
    <w:rsid w:val="002C0E27"/>
    <w:rsid w:val="002C45C4"/>
    <w:rsid w:val="002D2D7F"/>
    <w:rsid w:val="002D4A54"/>
    <w:rsid w:val="002D56A5"/>
    <w:rsid w:val="002D58AF"/>
    <w:rsid w:val="002D59A7"/>
    <w:rsid w:val="002D5E30"/>
    <w:rsid w:val="002D73D2"/>
    <w:rsid w:val="002E0789"/>
    <w:rsid w:val="002E0933"/>
    <w:rsid w:val="002E4108"/>
    <w:rsid w:val="002F44D7"/>
    <w:rsid w:val="002F70DF"/>
    <w:rsid w:val="00301F8D"/>
    <w:rsid w:val="0030294C"/>
    <w:rsid w:val="00305A08"/>
    <w:rsid w:val="00306A0E"/>
    <w:rsid w:val="00307250"/>
    <w:rsid w:val="00310AA5"/>
    <w:rsid w:val="003152FE"/>
    <w:rsid w:val="00321C1B"/>
    <w:rsid w:val="0033548E"/>
    <w:rsid w:val="0034050A"/>
    <w:rsid w:val="003438E4"/>
    <w:rsid w:val="00347F95"/>
    <w:rsid w:val="00352EA4"/>
    <w:rsid w:val="003557F4"/>
    <w:rsid w:val="00357914"/>
    <w:rsid w:val="00360985"/>
    <w:rsid w:val="00363C2B"/>
    <w:rsid w:val="00364E56"/>
    <w:rsid w:val="003756C9"/>
    <w:rsid w:val="00376054"/>
    <w:rsid w:val="00376A9B"/>
    <w:rsid w:val="0037704F"/>
    <w:rsid w:val="00381464"/>
    <w:rsid w:val="003877BF"/>
    <w:rsid w:val="00387F89"/>
    <w:rsid w:val="00395BF8"/>
    <w:rsid w:val="003A76D6"/>
    <w:rsid w:val="003A7F4D"/>
    <w:rsid w:val="003C04D5"/>
    <w:rsid w:val="003C0980"/>
    <w:rsid w:val="003C0C91"/>
    <w:rsid w:val="003C3F66"/>
    <w:rsid w:val="003C40DC"/>
    <w:rsid w:val="003D3920"/>
    <w:rsid w:val="003D751B"/>
    <w:rsid w:val="003E31DF"/>
    <w:rsid w:val="003E4DF0"/>
    <w:rsid w:val="003E4E33"/>
    <w:rsid w:val="003F0E43"/>
    <w:rsid w:val="003F10B5"/>
    <w:rsid w:val="003F27B3"/>
    <w:rsid w:val="003F5AA8"/>
    <w:rsid w:val="0042748C"/>
    <w:rsid w:val="0043239D"/>
    <w:rsid w:val="00443B90"/>
    <w:rsid w:val="00452ED7"/>
    <w:rsid w:val="00453BB5"/>
    <w:rsid w:val="00460C19"/>
    <w:rsid w:val="00466B80"/>
    <w:rsid w:val="00475B6B"/>
    <w:rsid w:val="0048475E"/>
    <w:rsid w:val="004936B2"/>
    <w:rsid w:val="004949B0"/>
    <w:rsid w:val="00495B9C"/>
    <w:rsid w:val="004B10C9"/>
    <w:rsid w:val="004B2280"/>
    <w:rsid w:val="004B2550"/>
    <w:rsid w:val="004B6104"/>
    <w:rsid w:val="004C4248"/>
    <w:rsid w:val="004D6F21"/>
    <w:rsid w:val="004E0C2E"/>
    <w:rsid w:val="004E10DE"/>
    <w:rsid w:val="004E1595"/>
    <w:rsid w:val="004E47C3"/>
    <w:rsid w:val="004E75A6"/>
    <w:rsid w:val="004F738A"/>
    <w:rsid w:val="00501EC0"/>
    <w:rsid w:val="00511752"/>
    <w:rsid w:val="00511CA9"/>
    <w:rsid w:val="00512087"/>
    <w:rsid w:val="00516447"/>
    <w:rsid w:val="00517CD1"/>
    <w:rsid w:val="00527577"/>
    <w:rsid w:val="005324F3"/>
    <w:rsid w:val="005372C4"/>
    <w:rsid w:val="00545B3E"/>
    <w:rsid w:val="00546F8D"/>
    <w:rsid w:val="005519A2"/>
    <w:rsid w:val="0055412E"/>
    <w:rsid w:val="00555F6E"/>
    <w:rsid w:val="00556B16"/>
    <w:rsid w:val="00557AE8"/>
    <w:rsid w:val="005660D5"/>
    <w:rsid w:val="0057192E"/>
    <w:rsid w:val="005719C9"/>
    <w:rsid w:val="00571C25"/>
    <w:rsid w:val="0057760C"/>
    <w:rsid w:val="00583FAA"/>
    <w:rsid w:val="0059245C"/>
    <w:rsid w:val="00596496"/>
    <w:rsid w:val="005A0F10"/>
    <w:rsid w:val="005A1711"/>
    <w:rsid w:val="005A290C"/>
    <w:rsid w:val="005A29F0"/>
    <w:rsid w:val="005B57E3"/>
    <w:rsid w:val="005B68F1"/>
    <w:rsid w:val="005C5915"/>
    <w:rsid w:val="005D0FD0"/>
    <w:rsid w:val="005D407B"/>
    <w:rsid w:val="005E0E8F"/>
    <w:rsid w:val="005E3564"/>
    <w:rsid w:val="005E7BB0"/>
    <w:rsid w:val="005F5C7C"/>
    <w:rsid w:val="0060111A"/>
    <w:rsid w:val="00602DF7"/>
    <w:rsid w:val="00606007"/>
    <w:rsid w:val="00613E59"/>
    <w:rsid w:val="006158EE"/>
    <w:rsid w:val="00623030"/>
    <w:rsid w:val="00623F4A"/>
    <w:rsid w:val="00643917"/>
    <w:rsid w:val="00646F14"/>
    <w:rsid w:val="00647B05"/>
    <w:rsid w:val="00653624"/>
    <w:rsid w:val="0065387A"/>
    <w:rsid w:val="006549EC"/>
    <w:rsid w:val="00655B4B"/>
    <w:rsid w:val="006608F8"/>
    <w:rsid w:val="006609C5"/>
    <w:rsid w:val="00660ED1"/>
    <w:rsid w:val="006637DA"/>
    <w:rsid w:val="00671AC2"/>
    <w:rsid w:val="006872CC"/>
    <w:rsid w:val="00693402"/>
    <w:rsid w:val="006B064A"/>
    <w:rsid w:val="006B2480"/>
    <w:rsid w:val="006B40E1"/>
    <w:rsid w:val="006B4EE9"/>
    <w:rsid w:val="006C0F87"/>
    <w:rsid w:val="006C19FF"/>
    <w:rsid w:val="006C3F02"/>
    <w:rsid w:val="006C5C5C"/>
    <w:rsid w:val="006D0145"/>
    <w:rsid w:val="006D4669"/>
    <w:rsid w:val="006D5DF0"/>
    <w:rsid w:val="006D648A"/>
    <w:rsid w:val="006D64A7"/>
    <w:rsid w:val="006E6952"/>
    <w:rsid w:val="006F6443"/>
    <w:rsid w:val="00705C43"/>
    <w:rsid w:val="0071422D"/>
    <w:rsid w:val="00716D87"/>
    <w:rsid w:val="00717C7C"/>
    <w:rsid w:val="00720F71"/>
    <w:rsid w:val="00721FCC"/>
    <w:rsid w:val="00723116"/>
    <w:rsid w:val="00723E31"/>
    <w:rsid w:val="007308CD"/>
    <w:rsid w:val="00733602"/>
    <w:rsid w:val="00735CE6"/>
    <w:rsid w:val="00740271"/>
    <w:rsid w:val="00744DBB"/>
    <w:rsid w:val="00751819"/>
    <w:rsid w:val="00755686"/>
    <w:rsid w:val="007566A5"/>
    <w:rsid w:val="0075699D"/>
    <w:rsid w:val="007622A8"/>
    <w:rsid w:val="00762B09"/>
    <w:rsid w:val="00763597"/>
    <w:rsid w:val="007669E4"/>
    <w:rsid w:val="00766C0E"/>
    <w:rsid w:val="00767DEC"/>
    <w:rsid w:val="00772AAA"/>
    <w:rsid w:val="00774CE8"/>
    <w:rsid w:val="00784DCE"/>
    <w:rsid w:val="00786974"/>
    <w:rsid w:val="00787DBB"/>
    <w:rsid w:val="00794697"/>
    <w:rsid w:val="007A70F0"/>
    <w:rsid w:val="007A7678"/>
    <w:rsid w:val="007B16BC"/>
    <w:rsid w:val="007B2819"/>
    <w:rsid w:val="007B340A"/>
    <w:rsid w:val="007E555E"/>
    <w:rsid w:val="007E56AF"/>
    <w:rsid w:val="007F4FC2"/>
    <w:rsid w:val="00801152"/>
    <w:rsid w:val="00812BD7"/>
    <w:rsid w:val="008133F5"/>
    <w:rsid w:val="00815334"/>
    <w:rsid w:val="0081635A"/>
    <w:rsid w:val="00817855"/>
    <w:rsid w:val="00820386"/>
    <w:rsid w:val="0082094C"/>
    <w:rsid w:val="00820BC1"/>
    <w:rsid w:val="008259E0"/>
    <w:rsid w:val="00835AEB"/>
    <w:rsid w:val="008400B9"/>
    <w:rsid w:val="00841445"/>
    <w:rsid w:val="008460E2"/>
    <w:rsid w:val="00851484"/>
    <w:rsid w:val="008536BF"/>
    <w:rsid w:val="00856666"/>
    <w:rsid w:val="008657BC"/>
    <w:rsid w:val="00871DBB"/>
    <w:rsid w:val="00877630"/>
    <w:rsid w:val="0088564F"/>
    <w:rsid w:val="00896D79"/>
    <w:rsid w:val="008A312B"/>
    <w:rsid w:val="008A64BF"/>
    <w:rsid w:val="008C6826"/>
    <w:rsid w:val="008C6A77"/>
    <w:rsid w:val="008D6477"/>
    <w:rsid w:val="008D7C7D"/>
    <w:rsid w:val="008E58FA"/>
    <w:rsid w:val="008F23FB"/>
    <w:rsid w:val="008F2481"/>
    <w:rsid w:val="008F2F3E"/>
    <w:rsid w:val="008F4F10"/>
    <w:rsid w:val="008F7AC0"/>
    <w:rsid w:val="009016E2"/>
    <w:rsid w:val="009064F8"/>
    <w:rsid w:val="009153CC"/>
    <w:rsid w:val="0091695E"/>
    <w:rsid w:val="00917A7C"/>
    <w:rsid w:val="00926A11"/>
    <w:rsid w:val="00934691"/>
    <w:rsid w:val="00940132"/>
    <w:rsid w:val="00941ED1"/>
    <w:rsid w:val="009428F1"/>
    <w:rsid w:val="00951046"/>
    <w:rsid w:val="009622BA"/>
    <w:rsid w:val="009628B5"/>
    <w:rsid w:val="00971AB5"/>
    <w:rsid w:val="009731A4"/>
    <w:rsid w:val="00980BA7"/>
    <w:rsid w:val="00984FAD"/>
    <w:rsid w:val="009905E0"/>
    <w:rsid w:val="00990D8E"/>
    <w:rsid w:val="009A6164"/>
    <w:rsid w:val="009B20E2"/>
    <w:rsid w:val="009C0259"/>
    <w:rsid w:val="009C14F0"/>
    <w:rsid w:val="009C5575"/>
    <w:rsid w:val="009D1F14"/>
    <w:rsid w:val="009D3F66"/>
    <w:rsid w:val="009D43B4"/>
    <w:rsid w:val="009E06E1"/>
    <w:rsid w:val="009E5870"/>
    <w:rsid w:val="009E5C29"/>
    <w:rsid w:val="009F0AA7"/>
    <w:rsid w:val="009F22C7"/>
    <w:rsid w:val="009F2966"/>
    <w:rsid w:val="009F3DDB"/>
    <w:rsid w:val="009F7E3E"/>
    <w:rsid w:val="00A00329"/>
    <w:rsid w:val="00A06FBD"/>
    <w:rsid w:val="00A07308"/>
    <w:rsid w:val="00A27038"/>
    <w:rsid w:val="00A3158D"/>
    <w:rsid w:val="00A34375"/>
    <w:rsid w:val="00A34F51"/>
    <w:rsid w:val="00A4199B"/>
    <w:rsid w:val="00A52F02"/>
    <w:rsid w:val="00A53586"/>
    <w:rsid w:val="00A5421C"/>
    <w:rsid w:val="00A57787"/>
    <w:rsid w:val="00A6199D"/>
    <w:rsid w:val="00A67093"/>
    <w:rsid w:val="00A81FE3"/>
    <w:rsid w:val="00A83BBC"/>
    <w:rsid w:val="00A8752A"/>
    <w:rsid w:val="00A901CB"/>
    <w:rsid w:val="00AA13B6"/>
    <w:rsid w:val="00AA4CD4"/>
    <w:rsid w:val="00AC34AE"/>
    <w:rsid w:val="00AC4539"/>
    <w:rsid w:val="00AD0D8C"/>
    <w:rsid w:val="00AD7A94"/>
    <w:rsid w:val="00AE3F1C"/>
    <w:rsid w:val="00AE683C"/>
    <w:rsid w:val="00AE68F3"/>
    <w:rsid w:val="00AF2D70"/>
    <w:rsid w:val="00AF2E9A"/>
    <w:rsid w:val="00AF5703"/>
    <w:rsid w:val="00AF7126"/>
    <w:rsid w:val="00B037FB"/>
    <w:rsid w:val="00B04689"/>
    <w:rsid w:val="00B05243"/>
    <w:rsid w:val="00B07815"/>
    <w:rsid w:val="00B21B44"/>
    <w:rsid w:val="00B26C16"/>
    <w:rsid w:val="00B35221"/>
    <w:rsid w:val="00B35707"/>
    <w:rsid w:val="00B43B38"/>
    <w:rsid w:val="00B44E78"/>
    <w:rsid w:val="00B52045"/>
    <w:rsid w:val="00B56E0A"/>
    <w:rsid w:val="00B57B68"/>
    <w:rsid w:val="00B57C5A"/>
    <w:rsid w:val="00B61D96"/>
    <w:rsid w:val="00B64EC1"/>
    <w:rsid w:val="00B75050"/>
    <w:rsid w:val="00B86226"/>
    <w:rsid w:val="00B90A49"/>
    <w:rsid w:val="00B91571"/>
    <w:rsid w:val="00B917BF"/>
    <w:rsid w:val="00B946A9"/>
    <w:rsid w:val="00BB5474"/>
    <w:rsid w:val="00BC0A72"/>
    <w:rsid w:val="00BC1CBF"/>
    <w:rsid w:val="00BC2CD6"/>
    <w:rsid w:val="00BD01F7"/>
    <w:rsid w:val="00BD047C"/>
    <w:rsid w:val="00BD11CE"/>
    <w:rsid w:val="00BD16F7"/>
    <w:rsid w:val="00BD247A"/>
    <w:rsid w:val="00BE0CF9"/>
    <w:rsid w:val="00BE40D3"/>
    <w:rsid w:val="00BF47EB"/>
    <w:rsid w:val="00C07A12"/>
    <w:rsid w:val="00C1275E"/>
    <w:rsid w:val="00C13C50"/>
    <w:rsid w:val="00C15B54"/>
    <w:rsid w:val="00C219AB"/>
    <w:rsid w:val="00C26C74"/>
    <w:rsid w:val="00C347B1"/>
    <w:rsid w:val="00C3577F"/>
    <w:rsid w:val="00C35C8F"/>
    <w:rsid w:val="00C46530"/>
    <w:rsid w:val="00C47056"/>
    <w:rsid w:val="00C51861"/>
    <w:rsid w:val="00C51DCF"/>
    <w:rsid w:val="00C52A02"/>
    <w:rsid w:val="00C55165"/>
    <w:rsid w:val="00C73F51"/>
    <w:rsid w:val="00C7401D"/>
    <w:rsid w:val="00C74C17"/>
    <w:rsid w:val="00C75003"/>
    <w:rsid w:val="00C75C58"/>
    <w:rsid w:val="00C77CA2"/>
    <w:rsid w:val="00C81ADA"/>
    <w:rsid w:val="00C85CF7"/>
    <w:rsid w:val="00C86D53"/>
    <w:rsid w:val="00C93FAF"/>
    <w:rsid w:val="00CA3C76"/>
    <w:rsid w:val="00CA415A"/>
    <w:rsid w:val="00CB2AE5"/>
    <w:rsid w:val="00CB3A45"/>
    <w:rsid w:val="00CB4A89"/>
    <w:rsid w:val="00CB5C50"/>
    <w:rsid w:val="00CB72BB"/>
    <w:rsid w:val="00CB750A"/>
    <w:rsid w:val="00CC176E"/>
    <w:rsid w:val="00CC4C82"/>
    <w:rsid w:val="00CD68FA"/>
    <w:rsid w:val="00CE060C"/>
    <w:rsid w:val="00CE1F40"/>
    <w:rsid w:val="00CF4BFD"/>
    <w:rsid w:val="00D06677"/>
    <w:rsid w:val="00D07022"/>
    <w:rsid w:val="00D10AAB"/>
    <w:rsid w:val="00D11AE6"/>
    <w:rsid w:val="00D16D8D"/>
    <w:rsid w:val="00D25A95"/>
    <w:rsid w:val="00D37EE6"/>
    <w:rsid w:val="00D40E73"/>
    <w:rsid w:val="00D45885"/>
    <w:rsid w:val="00D525D3"/>
    <w:rsid w:val="00D545B6"/>
    <w:rsid w:val="00D56A21"/>
    <w:rsid w:val="00D62E84"/>
    <w:rsid w:val="00D76FB0"/>
    <w:rsid w:val="00D81B14"/>
    <w:rsid w:val="00D8444E"/>
    <w:rsid w:val="00D85041"/>
    <w:rsid w:val="00D85293"/>
    <w:rsid w:val="00D86434"/>
    <w:rsid w:val="00D92085"/>
    <w:rsid w:val="00DA1612"/>
    <w:rsid w:val="00DB37C7"/>
    <w:rsid w:val="00DB4B1D"/>
    <w:rsid w:val="00DC1FC8"/>
    <w:rsid w:val="00DC2D2C"/>
    <w:rsid w:val="00DD1537"/>
    <w:rsid w:val="00DD712B"/>
    <w:rsid w:val="00DE3645"/>
    <w:rsid w:val="00DE5342"/>
    <w:rsid w:val="00DE6D6A"/>
    <w:rsid w:val="00E01307"/>
    <w:rsid w:val="00E01642"/>
    <w:rsid w:val="00E07BA0"/>
    <w:rsid w:val="00E131F2"/>
    <w:rsid w:val="00E15619"/>
    <w:rsid w:val="00E20250"/>
    <w:rsid w:val="00E21F06"/>
    <w:rsid w:val="00E278AC"/>
    <w:rsid w:val="00E36AD2"/>
    <w:rsid w:val="00E37B94"/>
    <w:rsid w:val="00E459F1"/>
    <w:rsid w:val="00E5570D"/>
    <w:rsid w:val="00E576EF"/>
    <w:rsid w:val="00E60BFB"/>
    <w:rsid w:val="00E83D13"/>
    <w:rsid w:val="00E86655"/>
    <w:rsid w:val="00E871B6"/>
    <w:rsid w:val="00E873CF"/>
    <w:rsid w:val="00E87998"/>
    <w:rsid w:val="00E90E75"/>
    <w:rsid w:val="00E9284E"/>
    <w:rsid w:val="00EA3A22"/>
    <w:rsid w:val="00EB4753"/>
    <w:rsid w:val="00EB62C9"/>
    <w:rsid w:val="00EC06B7"/>
    <w:rsid w:val="00EC613D"/>
    <w:rsid w:val="00EE6137"/>
    <w:rsid w:val="00EE640A"/>
    <w:rsid w:val="00EF0D86"/>
    <w:rsid w:val="00EF2112"/>
    <w:rsid w:val="00EF49AC"/>
    <w:rsid w:val="00F02352"/>
    <w:rsid w:val="00F10ECC"/>
    <w:rsid w:val="00F123E6"/>
    <w:rsid w:val="00F15AF5"/>
    <w:rsid w:val="00F15EFC"/>
    <w:rsid w:val="00F2139E"/>
    <w:rsid w:val="00F23992"/>
    <w:rsid w:val="00F31EE7"/>
    <w:rsid w:val="00F34148"/>
    <w:rsid w:val="00F447D8"/>
    <w:rsid w:val="00F468F3"/>
    <w:rsid w:val="00F500DF"/>
    <w:rsid w:val="00F51CE5"/>
    <w:rsid w:val="00F54FCD"/>
    <w:rsid w:val="00F60B0C"/>
    <w:rsid w:val="00F6327E"/>
    <w:rsid w:val="00F66181"/>
    <w:rsid w:val="00F70513"/>
    <w:rsid w:val="00F74EF7"/>
    <w:rsid w:val="00F7684B"/>
    <w:rsid w:val="00F7694D"/>
    <w:rsid w:val="00F77E05"/>
    <w:rsid w:val="00F832EA"/>
    <w:rsid w:val="00F86B30"/>
    <w:rsid w:val="00F9046F"/>
    <w:rsid w:val="00F93F9A"/>
    <w:rsid w:val="00FA506A"/>
    <w:rsid w:val="00FB0032"/>
    <w:rsid w:val="00FB0968"/>
    <w:rsid w:val="00FB4525"/>
    <w:rsid w:val="00FB7B70"/>
    <w:rsid w:val="00FC6275"/>
    <w:rsid w:val="00FC7B49"/>
    <w:rsid w:val="00FD577C"/>
    <w:rsid w:val="00FE6443"/>
    <w:rsid w:val="00FF1873"/>
    <w:rsid w:val="00FF2E48"/>
    <w:rsid w:val="00FF53F7"/>
    <w:rsid w:val="00FF5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2"/>
      <w:szCs w:val="22"/>
      <w:lang w:eastAsia="ar-SA"/>
    </w:rPr>
  </w:style>
  <w:style w:type="paragraph" w:styleId="Titolo1">
    <w:name w:val="heading 1"/>
    <w:basedOn w:val="Normale"/>
    <w:next w:val="Normale"/>
    <w:qFormat/>
    <w:pPr>
      <w:keepNext/>
      <w:tabs>
        <w:tab w:val="num" w:pos="0"/>
      </w:tabs>
      <w:spacing w:before="240" w:after="60"/>
      <w:ind w:left="432" w:hanging="432"/>
      <w:jc w:val="center"/>
      <w:outlineLvl w:val="0"/>
    </w:pPr>
    <w:rPr>
      <w:rFonts w:ascii="Arial" w:hAnsi="Arial"/>
      <w:b/>
      <w:kern w:val="1"/>
      <w:sz w:val="28"/>
    </w:rPr>
  </w:style>
  <w:style w:type="paragraph" w:styleId="Titolo2">
    <w:name w:val="heading 2"/>
    <w:basedOn w:val="Normale"/>
    <w:next w:val="Normale"/>
    <w:qFormat/>
    <w:pPr>
      <w:keepNext/>
      <w:tabs>
        <w:tab w:val="num" w:pos="0"/>
      </w:tabs>
      <w:ind w:left="576" w:hanging="576"/>
      <w:jc w:val="center"/>
      <w:outlineLvl w:val="1"/>
    </w:pPr>
    <w:rPr>
      <w:sz w:val="28"/>
    </w:rPr>
  </w:style>
  <w:style w:type="paragraph" w:styleId="Titolo3">
    <w:name w:val="heading 3"/>
    <w:basedOn w:val="Normale"/>
    <w:next w:val="Normale"/>
    <w:qFormat/>
    <w:pPr>
      <w:keepNext/>
      <w:tabs>
        <w:tab w:val="num" w:pos="0"/>
      </w:tabs>
      <w:spacing w:after="240"/>
      <w:ind w:left="720" w:hanging="720"/>
      <w:jc w:val="center"/>
      <w:outlineLvl w:val="2"/>
    </w:pPr>
    <w:rPr>
      <w:b/>
    </w:rPr>
  </w:style>
  <w:style w:type="paragraph" w:styleId="Titolo4">
    <w:name w:val="heading 4"/>
    <w:basedOn w:val="Normale"/>
    <w:next w:val="Normale"/>
    <w:qFormat/>
    <w:pPr>
      <w:keepNext/>
      <w:tabs>
        <w:tab w:val="num" w:pos="0"/>
      </w:tabs>
      <w:spacing w:before="240" w:after="60"/>
      <w:ind w:left="864" w:hanging="864"/>
      <w:outlineLvl w:val="3"/>
    </w:pPr>
    <w:rPr>
      <w:b/>
      <w:bCs/>
      <w:szCs w:val="28"/>
    </w:rPr>
  </w:style>
  <w:style w:type="paragraph" w:styleId="Titolo5">
    <w:name w:val="heading 5"/>
    <w:basedOn w:val="Normale"/>
    <w:next w:val="Normale"/>
    <w:qFormat/>
    <w:pPr>
      <w:tabs>
        <w:tab w:val="num" w:pos="0"/>
      </w:tabs>
      <w:spacing w:before="120" w:after="60"/>
      <w:ind w:left="1008" w:hanging="1008"/>
      <w:outlineLvl w:val="4"/>
    </w:pPr>
    <w:rPr>
      <w:b/>
      <w:bCs/>
      <w:i/>
      <w:iCs/>
      <w:szCs w:val="26"/>
    </w:rPr>
  </w:style>
  <w:style w:type="paragraph" w:styleId="Titolo6">
    <w:name w:val="heading 6"/>
    <w:basedOn w:val="Normale"/>
    <w:next w:val="Normale"/>
    <w:qFormat/>
    <w:pPr>
      <w:keepNext/>
      <w:tabs>
        <w:tab w:val="num" w:pos="0"/>
      </w:tabs>
      <w:ind w:left="1152" w:hanging="1152"/>
      <w:outlineLvl w:val="5"/>
    </w:pPr>
    <w:rPr>
      <w:b/>
      <w:sz w:val="24"/>
    </w:rPr>
  </w:style>
  <w:style w:type="paragraph" w:styleId="Titolo7">
    <w:name w:val="heading 7"/>
    <w:basedOn w:val="Normale"/>
    <w:next w:val="Normale"/>
    <w:qFormat/>
    <w:pPr>
      <w:tabs>
        <w:tab w:val="num" w:pos="0"/>
      </w:tabs>
      <w:spacing w:before="240" w:after="60"/>
      <w:ind w:left="1296" w:hanging="1296"/>
      <w:outlineLvl w:val="6"/>
    </w:pPr>
    <w:rPr>
      <w:sz w:val="24"/>
      <w:szCs w:val="24"/>
    </w:rPr>
  </w:style>
  <w:style w:type="paragraph" w:styleId="Titolo8">
    <w:name w:val="heading 8"/>
    <w:basedOn w:val="Normale"/>
    <w:next w:val="Normale"/>
    <w:qFormat/>
    <w:rsid w:val="00AD7A94"/>
    <w:pPr>
      <w:keepNext/>
      <w:suppressAutoHyphens w:val="0"/>
      <w:jc w:val="center"/>
      <w:outlineLvl w:val="7"/>
    </w:pPr>
    <w:rPr>
      <w:rFonts w:ascii="EUAlbertina-ReguItal" w:hAnsi="EUAlbertina-ReguItal"/>
      <w:i/>
      <w:snapToGrid w:val="0"/>
      <w:sz w:val="19"/>
      <w:szCs w:val="20"/>
      <w:lang w:eastAsia="it-IT"/>
    </w:rPr>
  </w:style>
  <w:style w:type="paragraph" w:styleId="Titolo9">
    <w:name w:val="heading 9"/>
    <w:basedOn w:val="Normale"/>
    <w:next w:val="Normale"/>
    <w:qFormat/>
    <w:rsid w:val="00AD7A94"/>
    <w:pPr>
      <w:keepNext/>
      <w:suppressAutoHyphens w:val="0"/>
      <w:jc w:val="center"/>
      <w:outlineLvl w:val="8"/>
    </w:pPr>
    <w:rPr>
      <w:rFonts w:ascii="EUAlbertina-Bold" w:hAnsi="EUAlbertina-Bold"/>
      <w:b/>
      <w:snapToGrid w:val="0"/>
      <w:sz w:val="19"/>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Verdana" w:eastAsia="Times New Roman" w:hAnsi="Verdana" w:cs="Tahoma"/>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6z0">
    <w:name w:val="WW8Num6z0"/>
    <w:rPr>
      <w:rFonts w:ascii="Wingdings" w:hAnsi="Wingdings"/>
      <w:sz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0">
    <w:name w:val="WW8Num13z0"/>
    <w:rPr>
      <w:rFonts w:ascii="Symbol" w:hAnsi="Symbol"/>
      <w:sz w:val="20"/>
      <w:szCs w:val="20"/>
    </w:rPr>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s="Times New Roman"/>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17z1">
    <w:name w:val="WW8Num17z1"/>
    <w:rPr>
      <w:rFonts w:ascii="Times New Roman" w:eastAsia="Times New Roman" w:hAnsi="Times New Roman" w:cs="Times New Roman"/>
    </w:rPr>
  </w:style>
  <w:style w:type="character" w:customStyle="1" w:styleId="WW8Num18z0">
    <w:name w:val="WW8Num18z0"/>
    <w:rPr>
      <w:rFonts w:ascii="Symbol" w:hAnsi="Symbol"/>
      <w:sz w:val="20"/>
      <w:szCs w:val="2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hAnsi="Symbol"/>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sz w:val="18"/>
      <w:szCs w:val="1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i w:val="0"/>
    </w:rPr>
  </w:style>
  <w:style w:type="character" w:customStyle="1" w:styleId="WW8Num26z0">
    <w:name w:val="WW8Num26z0"/>
    <w:rPr>
      <w:rFonts w:ascii="Symbol" w:hAnsi="Symbol" w:cs="Times New Roman"/>
      <w:color w:val="auto"/>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s="Times New Roman"/>
      <w:color w:val="auto"/>
      <w:sz w:val="18"/>
      <w:szCs w:val="1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rPr>
  </w:style>
  <w:style w:type="character" w:customStyle="1" w:styleId="WW8Num32z5">
    <w:name w:val="WW8Num32z5"/>
    <w:rPr>
      <w:rFonts w:ascii="Wingdings" w:hAnsi="Wingdings"/>
    </w:rPr>
  </w:style>
  <w:style w:type="character" w:customStyle="1" w:styleId="WW8Num33z0">
    <w:name w:val="WW8Num33z0"/>
    <w:rPr>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Symbol" w:hAnsi="Symbol"/>
      <w:color w:val="auto"/>
    </w:rPr>
  </w:style>
  <w:style w:type="character" w:customStyle="1" w:styleId="WW8Num36z1">
    <w:name w:val="WW8Num36z1"/>
    <w:rPr>
      <w:rFonts w:cs="Arial"/>
      <w:sz w:val="24"/>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Wingdings" w:hAnsi="Wingdings"/>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sz w:val="18"/>
      <w:szCs w:val="18"/>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customStyle="1" w:styleId="Caratterenotadichiusura">
    <w:name w:val="Carattere nota di chiusura"/>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customStyle="1" w:styleId="Punti">
    <w:name w:val="Punti"/>
    <w:rPr>
      <w:rFonts w:ascii="OpenSymbol" w:eastAsia="OpenSymbol" w:hAnsi="OpenSymbol" w:cs="OpenSymbol"/>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link w:val="CorpotestoCarattere"/>
    <w:rsid w:val="00E07BA0"/>
    <w:pPr>
      <w:widowControl w:val="0"/>
      <w:snapToGrid w:val="0"/>
    </w:pPr>
    <w:rPr>
      <w:color w:val="000000"/>
      <w:sz w:val="28"/>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customStyle="1" w:styleId="Testodelblocco1">
    <w:name w:val="Testo del blocco1"/>
    <w:basedOn w:val="Normale"/>
    <w:pPr>
      <w:pBdr>
        <w:top w:val="single" w:sz="4" w:space="1" w:color="000000"/>
        <w:left w:val="single" w:sz="4" w:space="4" w:color="000000"/>
        <w:bottom w:val="single" w:sz="4" w:space="1" w:color="000000"/>
        <w:right w:val="single" w:sz="4" w:space="0" w:color="000000"/>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link w:val="PidipaginaCarattere"/>
    <w:pPr>
      <w:tabs>
        <w:tab w:val="center" w:pos="4819"/>
        <w:tab w:val="right" w:pos="9638"/>
      </w:tabs>
    </w:pPr>
  </w:style>
  <w:style w:type="paragraph" w:customStyle="1" w:styleId="Mappadocumento1">
    <w:name w:val="Mappa documento1"/>
    <w:basedOn w:val="Normale"/>
    <w:pPr>
      <w:shd w:val="clear" w:color="auto" w:fill="000080"/>
    </w:pPr>
    <w:rPr>
      <w:rFonts w:ascii="Tahoma" w:hAnsi="Tahoma"/>
    </w:rPr>
  </w:style>
  <w:style w:type="paragraph" w:customStyle="1" w:styleId="Testocommento1">
    <w:name w:val="Testo commento1"/>
    <w:basedOn w:val="Normale"/>
  </w:style>
  <w:style w:type="paragraph" w:customStyle="1" w:styleId="Corpodeltesto21">
    <w:name w:val="Corpo del testo 21"/>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w:basedOn w:val="Normale"/>
    <w:next w:val="Normale"/>
  </w:style>
  <w:style w:type="paragraph" w:customStyle="1" w:styleId="Rientrocorpodeltesto31">
    <w:name w:val="Rientro corpo del testo 31"/>
    <w:basedOn w:val="Normale"/>
    <w:pPr>
      <w:ind w:firstLine="426"/>
      <w:jc w:val="both"/>
    </w:pPr>
  </w:style>
  <w:style w:type="paragraph" w:customStyle="1" w:styleId="ElencoPuntato1">
    <w:name w:val="ElencoPuntato1"/>
    <w:basedOn w:val="Normale"/>
    <w:pPr>
      <w:tabs>
        <w:tab w:val="num" w:pos="360"/>
      </w:tabs>
      <w:ind w:left="360" w:hanging="360"/>
      <w:jc w:val="both"/>
    </w:pPr>
  </w:style>
  <w:style w:type="paragraph" w:styleId="Testonotaapidipagina">
    <w:name w:val="footnote text"/>
    <w:basedOn w:val="Normale"/>
    <w:link w:val="TestonotaapidipaginaCarattere"/>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Wingdings"/>
      <w:sz w:val="16"/>
      <w:szCs w:val="16"/>
    </w:rPr>
  </w:style>
  <w:style w:type="paragraph" w:customStyle="1" w:styleId="Corpodeltesto31">
    <w:name w:val="Corpo del testo 31"/>
    <w:basedOn w:val="Normale"/>
    <w:pPr>
      <w:spacing w:after="120"/>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Allegato">
    <w:name w:val="Allegato"/>
    <w:basedOn w:val="Normale"/>
    <w:pPr>
      <w:ind w:left="1276"/>
      <w:jc w:val="right"/>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pPr>
      <w:tabs>
        <w:tab w:val="right" w:leader="dot" w:pos="9344"/>
      </w:tabs>
      <w:ind w:left="220"/>
    </w:pPr>
  </w:style>
  <w:style w:type="paragraph" w:styleId="Sommario3">
    <w:name w:val="toc 3"/>
    <w:basedOn w:val="Normale"/>
    <w:next w:val="Normale"/>
    <w:pPr>
      <w:ind w:left="440"/>
    </w:pPr>
  </w:style>
  <w:style w:type="paragraph" w:styleId="Sommario4">
    <w:name w:val="toc 4"/>
    <w:basedOn w:val="Normale"/>
    <w:next w:val="Normale"/>
    <w:pPr>
      <w:ind w:left="660"/>
    </w:pPr>
  </w:style>
  <w:style w:type="paragraph" w:styleId="Sommario5">
    <w:name w:val="toc 5"/>
    <w:basedOn w:val="Normale"/>
    <w:next w:val="Normale"/>
    <w:pPr>
      <w:ind w:left="880"/>
    </w:pPr>
  </w:style>
  <w:style w:type="paragraph" w:styleId="Sommario6">
    <w:name w:val="toc 6"/>
    <w:basedOn w:val="Normale"/>
    <w:next w:val="Normale"/>
    <w:pPr>
      <w:ind w:left="1100"/>
    </w:pPr>
  </w:style>
  <w:style w:type="paragraph" w:styleId="Sommario7">
    <w:name w:val="toc 7"/>
    <w:basedOn w:val="Normale"/>
    <w:next w:val="Normale"/>
    <w:pPr>
      <w:ind w:left="1320"/>
    </w:pPr>
  </w:style>
  <w:style w:type="paragraph" w:styleId="Sommario8">
    <w:name w:val="toc 8"/>
    <w:basedOn w:val="Normale"/>
    <w:next w:val="Normale"/>
    <w:pPr>
      <w:ind w:left="1540"/>
    </w:pPr>
  </w:style>
  <w:style w:type="paragraph" w:styleId="Sommario9">
    <w:name w:val="toc 9"/>
    <w:basedOn w:val="Normale"/>
    <w:next w:val="Normale"/>
    <w:pPr>
      <w:ind w:left="1760"/>
    </w:pPr>
  </w:style>
  <w:style w:type="paragraph" w:styleId="Testonotadichiusura">
    <w:name w:val="endnote text"/>
    <w:basedOn w:val="Normale"/>
    <w:rPr>
      <w:sz w:val="20"/>
      <w:szCs w:val="20"/>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Verdana" w:hAnsi="Verdana"/>
      <w:sz w:val="20"/>
      <w:szCs w:val="20"/>
      <w:lang w:val="en-US"/>
    </w:rPr>
  </w:style>
  <w:style w:type="paragraph" w:customStyle="1" w:styleId="CarattereCarattereCarattere">
    <w:name w:val="Carattere Carattere Carattere"/>
    <w:basedOn w:val="Normale"/>
    <w:pPr>
      <w:spacing w:after="160" w:line="240" w:lineRule="exact"/>
    </w:pPr>
    <w:rPr>
      <w:rFonts w:ascii="Verdana" w:hAnsi="Verdana"/>
      <w:sz w:val="20"/>
      <w:szCs w:val="20"/>
      <w:lang w:val="en-US"/>
    </w:rPr>
  </w:style>
  <w:style w:type="paragraph" w:customStyle="1" w:styleId="provvr0">
    <w:name w:val="provv_r0"/>
    <w:basedOn w:val="Normale"/>
    <w:pPr>
      <w:spacing w:before="100" w:after="100"/>
      <w:jc w:val="both"/>
    </w:pPr>
    <w:rPr>
      <w:sz w:val="24"/>
      <w:szCs w:val="24"/>
    </w:rPr>
  </w:style>
  <w:style w:type="paragraph" w:customStyle="1" w:styleId="CORPO10CHIARO">
    <w:name w:val="CORPO_10_CHIARO"/>
    <w:basedOn w:val="Normale"/>
    <w:pPr>
      <w:spacing w:before="120"/>
    </w:pPr>
    <w:rPr>
      <w:rFonts w:ascii="DecimaWE Rg" w:hAnsi="DecimaWE Rg"/>
      <w:sz w:val="20"/>
      <w:szCs w:val="24"/>
    </w:rPr>
  </w:style>
  <w:style w:type="paragraph" w:customStyle="1" w:styleId="CORPO10CORSIVO">
    <w:name w:val="CORPO_10_CORSIVO"/>
    <w:basedOn w:val="CORPO10CHIARO"/>
    <w:pPr>
      <w:jc w:val="both"/>
    </w:pPr>
    <w:rPr>
      <w:i/>
    </w:rPr>
  </w:style>
  <w:style w:type="paragraph" w:customStyle="1" w:styleId="Carattere">
    <w:name w:val="Carattere"/>
    <w:basedOn w:val="Normale"/>
    <w:pPr>
      <w:spacing w:after="160" w:line="240" w:lineRule="exact"/>
    </w:pPr>
    <w:rPr>
      <w:rFonts w:ascii="Tahoma" w:hAnsi="Tahoma"/>
      <w:sz w:val="20"/>
      <w:szCs w:val="20"/>
      <w:lang w:val="en-US"/>
    </w:rPr>
  </w:style>
  <w:style w:type="paragraph" w:customStyle="1" w:styleId="StileDecimaWERg14ptGiustificatoSinistro178cm">
    <w:name w:val="Stile DecimaWE Rg 14 pt Giustificato Sinistro:  178 cm"/>
    <w:basedOn w:val="Normale"/>
    <w:pPr>
      <w:ind w:left="1007"/>
      <w:jc w:val="both"/>
    </w:pPr>
    <w:rPr>
      <w:rFonts w:ascii="DecimaWE Rg" w:hAnsi="DecimaWE Rg"/>
      <w:sz w:val="28"/>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uppressAutoHyphens w:val="0"/>
      <w:spacing w:before="100" w:after="119"/>
    </w:pPr>
    <w:rPr>
      <w:sz w:val="24"/>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odeltesto22">
    <w:name w:val="Corpo del testo 22"/>
    <w:basedOn w:val="Normale"/>
    <w:pPr>
      <w:suppressAutoHyphens w:val="0"/>
      <w:jc w:val="both"/>
    </w:pPr>
    <w:rPr>
      <w:sz w:val="24"/>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Corpodeltesto2">
    <w:name w:val="Body Text 2"/>
    <w:basedOn w:val="Normale"/>
    <w:rsid w:val="00AD7A94"/>
    <w:pPr>
      <w:framePr w:w="1033" w:h="1156" w:hSpace="141" w:wrap="around" w:vAnchor="text" w:hAnchor="page" w:x="9430" w:y="-696"/>
      <w:pBdr>
        <w:top w:val="single" w:sz="6" w:space="1" w:color="auto"/>
        <w:left w:val="single" w:sz="6" w:space="1" w:color="auto"/>
        <w:bottom w:val="single" w:sz="6" w:space="1" w:color="auto"/>
        <w:right w:val="single" w:sz="6" w:space="1" w:color="auto"/>
      </w:pBdr>
      <w:suppressAutoHyphens w:val="0"/>
    </w:pPr>
    <w:rPr>
      <w:szCs w:val="20"/>
      <w:lang w:eastAsia="it-IT"/>
    </w:rPr>
  </w:style>
  <w:style w:type="paragraph" w:styleId="Rientrocorpodeltesto3">
    <w:name w:val="Body Text Indent 3"/>
    <w:basedOn w:val="Normale"/>
    <w:rsid w:val="00AD7A94"/>
    <w:pPr>
      <w:suppressAutoHyphens w:val="0"/>
      <w:ind w:firstLine="426"/>
      <w:jc w:val="both"/>
    </w:pPr>
    <w:rPr>
      <w:sz w:val="24"/>
      <w:szCs w:val="20"/>
      <w:lang w:eastAsia="it-IT"/>
    </w:rPr>
  </w:style>
  <w:style w:type="paragraph" w:styleId="Corpodeltesto3">
    <w:name w:val="Body Text 3"/>
    <w:basedOn w:val="Normale"/>
    <w:rsid w:val="00AD7A94"/>
    <w:pPr>
      <w:suppressAutoHyphens w:val="0"/>
      <w:jc w:val="both"/>
    </w:pPr>
    <w:rPr>
      <w:sz w:val="23"/>
      <w:szCs w:val="20"/>
      <w:lang w:eastAsia="it-IT"/>
    </w:rPr>
  </w:style>
  <w:style w:type="paragraph" w:styleId="Rientrocorpodeltesto2">
    <w:name w:val="Body Text Indent 2"/>
    <w:basedOn w:val="Normale"/>
    <w:rsid w:val="00AD7A94"/>
    <w:pPr>
      <w:suppressAutoHyphens w:val="0"/>
      <w:ind w:firstLine="851"/>
      <w:jc w:val="both"/>
    </w:pPr>
    <w:rPr>
      <w:sz w:val="24"/>
      <w:szCs w:val="20"/>
      <w:lang w:eastAsia="it-IT"/>
    </w:rPr>
  </w:style>
  <w:style w:type="paragraph" w:styleId="Mappadocumento">
    <w:name w:val="Document Map"/>
    <w:basedOn w:val="Normale"/>
    <w:semiHidden/>
    <w:rsid w:val="00AD7A94"/>
    <w:pPr>
      <w:shd w:val="clear" w:color="auto" w:fill="000080"/>
      <w:suppressAutoHyphens w:val="0"/>
    </w:pPr>
    <w:rPr>
      <w:rFonts w:ascii="Tahoma" w:hAnsi="Tahoma"/>
      <w:sz w:val="24"/>
      <w:szCs w:val="20"/>
      <w:lang w:eastAsia="it-IT"/>
    </w:rPr>
  </w:style>
  <w:style w:type="paragraph" w:styleId="Testodelblocco">
    <w:name w:val="Block Text"/>
    <w:basedOn w:val="Normale"/>
    <w:rsid w:val="00AD7A94"/>
    <w:pPr>
      <w:numPr>
        <w:ilvl w:val="12"/>
      </w:numPr>
      <w:suppressAutoHyphens w:val="0"/>
      <w:ind w:left="426" w:right="-907"/>
    </w:pPr>
    <w:rPr>
      <w:sz w:val="24"/>
      <w:szCs w:val="20"/>
      <w:lang w:eastAsia="it-IT"/>
    </w:rPr>
  </w:style>
  <w:style w:type="table" w:styleId="Grigliatabella">
    <w:name w:val="Table Grid"/>
    <w:basedOn w:val="Tabellanormale"/>
    <w:rsid w:val="00AD7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ifica">
    <w:name w:val="Classifica"/>
    <w:basedOn w:val="Testodelblocco"/>
    <w:rsid w:val="00AD7A94"/>
    <w:pPr>
      <w:numPr>
        <w:ilvl w:val="0"/>
      </w:numPr>
      <w:tabs>
        <w:tab w:val="left" w:pos="709"/>
        <w:tab w:val="left" w:pos="1276"/>
      </w:tabs>
      <w:ind w:left="1416" w:right="193" w:hanging="1416"/>
      <w:jc w:val="both"/>
    </w:pPr>
    <w:rPr>
      <w:snapToGrid w:val="0"/>
    </w:rPr>
  </w:style>
  <w:style w:type="paragraph" w:customStyle="1" w:styleId="Norma-livellocomma">
    <w:name w:val="Norma - livello comma"/>
    <w:basedOn w:val="Normale"/>
    <w:rsid w:val="00AD7A94"/>
    <w:pPr>
      <w:tabs>
        <w:tab w:val="left" w:pos="425"/>
      </w:tabs>
      <w:suppressAutoHyphens w:val="0"/>
      <w:ind w:left="425" w:hanging="425"/>
      <w:jc w:val="both"/>
    </w:pPr>
    <w:rPr>
      <w:rFonts w:ascii="Arial" w:hAnsi="Arial" w:cs="Arial"/>
      <w:lang w:eastAsia="it-IT"/>
    </w:rPr>
  </w:style>
  <w:style w:type="character" w:customStyle="1" w:styleId="alinea">
    <w:name w:val="alinea"/>
    <w:basedOn w:val="Carpredefinitoparagrafo"/>
    <w:rsid w:val="00AD7A94"/>
  </w:style>
  <w:style w:type="character" w:styleId="Enfasigrassetto">
    <w:name w:val="Strong"/>
    <w:qFormat/>
    <w:rsid w:val="00AD7A94"/>
    <w:rPr>
      <w:b/>
      <w:bCs/>
    </w:rPr>
  </w:style>
  <w:style w:type="character" w:customStyle="1" w:styleId="TestonotaapidipaginaCarattere">
    <w:name w:val="Testo nota a piè di pagina Carattere"/>
    <w:link w:val="Testonotaapidipagina"/>
    <w:rsid w:val="002D73D2"/>
    <w:rPr>
      <w:sz w:val="22"/>
      <w:szCs w:val="22"/>
      <w:lang w:val="it-IT" w:eastAsia="ar-SA" w:bidi="ar-SA"/>
    </w:rPr>
  </w:style>
  <w:style w:type="character" w:customStyle="1" w:styleId="CarattereCarattere1">
    <w:name w:val="Carattere Carattere1"/>
    <w:rsid w:val="00E01642"/>
    <w:rPr>
      <w:lang w:val="it-IT" w:eastAsia="it-IT" w:bidi="ar-SA"/>
    </w:rPr>
  </w:style>
  <w:style w:type="character" w:customStyle="1" w:styleId="FootnoteTextChar">
    <w:name w:val="Footnote Text Char"/>
    <w:locked/>
    <w:rsid w:val="00E07BA0"/>
    <w:rPr>
      <w:rFonts w:ascii="Verdana" w:hAnsi="Verdana"/>
      <w:lang w:val="it-IT" w:eastAsia="it-IT" w:bidi="ar-SA"/>
    </w:rPr>
  </w:style>
  <w:style w:type="character" w:customStyle="1" w:styleId="CarattereCarattere4">
    <w:name w:val="Carattere Carattere4"/>
    <w:rsid w:val="0071422D"/>
    <w:rPr>
      <w:lang w:val="it-IT" w:eastAsia="it-IT" w:bidi="ar-SA"/>
    </w:rPr>
  </w:style>
  <w:style w:type="character" w:customStyle="1" w:styleId="PidipaginaCarattere">
    <w:name w:val="Piè di pagina Carattere"/>
    <w:link w:val="Pidipagina"/>
    <w:rsid w:val="0071422D"/>
    <w:rPr>
      <w:sz w:val="22"/>
      <w:szCs w:val="22"/>
      <w:lang w:val="it-IT" w:eastAsia="ar-SA" w:bidi="ar-SA"/>
    </w:rPr>
  </w:style>
  <w:style w:type="character" w:customStyle="1" w:styleId="CorpotestoCarattere">
    <w:name w:val="Corpo testo Carattere"/>
    <w:link w:val="Corpotesto"/>
    <w:rsid w:val="0071422D"/>
    <w:rPr>
      <w:sz w:val="22"/>
      <w:szCs w:val="22"/>
      <w:lang w:val="it-IT" w:eastAsia="ar-SA" w:bidi="ar-SA"/>
    </w:rPr>
  </w:style>
  <w:style w:type="character" w:customStyle="1" w:styleId="CarattereCarattere">
    <w:name w:val="Carattere Carattere"/>
    <w:rsid w:val="0017721C"/>
    <w:rPr>
      <w:sz w:val="22"/>
      <w:szCs w:val="22"/>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2"/>
      <w:szCs w:val="22"/>
      <w:lang w:eastAsia="ar-SA"/>
    </w:rPr>
  </w:style>
  <w:style w:type="paragraph" w:styleId="Titolo1">
    <w:name w:val="heading 1"/>
    <w:basedOn w:val="Normale"/>
    <w:next w:val="Normale"/>
    <w:qFormat/>
    <w:pPr>
      <w:keepNext/>
      <w:tabs>
        <w:tab w:val="num" w:pos="0"/>
      </w:tabs>
      <w:spacing w:before="240" w:after="60"/>
      <w:ind w:left="432" w:hanging="432"/>
      <w:jc w:val="center"/>
      <w:outlineLvl w:val="0"/>
    </w:pPr>
    <w:rPr>
      <w:rFonts w:ascii="Arial" w:hAnsi="Arial"/>
      <w:b/>
      <w:kern w:val="1"/>
      <w:sz w:val="28"/>
    </w:rPr>
  </w:style>
  <w:style w:type="paragraph" w:styleId="Titolo2">
    <w:name w:val="heading 2"/>
    <w:basedOn w:val="Normale"/>
    <w:next w:val="Normale"/>
    <w:qFormat/>
    <w:pPr>
      <w:keepNext/>
      <w:tabs>
        <w:tab w:val="num" w:pos="0"/>
      </w:tabs>
      <w:ind w:left="576" w:hanging="576"/>
      <w:jc w:val="center"/>
      <w:outlineLvl w:val="1"/>
    </w:pPr>
    <w:rPr>
      <w:sz w:val="28"/>
    </w:rPr>
  </w:style>
  <w:style w:type="paragraph" w:styleId="Titolo3">
    <w:name w:val="heading 3"/>
    <w:basedOn w:val="Normale"/>
    <w:next w:val="Normale"/>
    <w:qFormat/>
    <w:pPr>
      <w:keepNext/>
      <w:tabs>
        <w:tab w:val="num" w:pos="0"/>
      </w:tabs>
      <w:spacing w:after="240"/>
      <w:ind w:left="720" w:hanging="720"/>
      <w:jc w:val="center"/>
      <w:outlineLvl w:val="2"/>
    </w:pPr>
    <w:rPr>
      <w:b/>
    </w:rPr>
  </w:style>
  <w:style w:type="paragraph" w:styleId="Titolo4">
    <w:name w:val="heading 4"/>
    <w:basedOn w:val="Normale"/>
    <w:next w:val="Normale"/>
    <w:qFormat/>
    <w:pPr>
      <w:keepNext/>
      <w:tabs>
        <w:tab w:val="num" w:pos="0"/>
      </w:tabs>
      <w:spacing w:before="240" w:after="60"/>
      <w:ind w:left="864" w:hanging="864"/>
      <w:outlineLvl w:val="3"/>
    </w:pPr>
    <w:rPr>
      <w:b/>
      <w:bCs/>
      <w:szCs w:val="28"/>
    </w:rPr>
  </w:style>
  <w:style w:type="paragraph" w:styleId="Titolo5">
    <w:name w:val="heading 5"/>
    <w:basedOn w:val="Normale"/>
    <w:next w:val="Normale"/>
    <w:qFormat/>
    <w:pPr>
      <w:tabs>
        <w:tab w:val="num" w:pos="0"/>
      </w:tabs>
      <w:spacing w:before="120" w:after="60"/>
      <w:ind w:left="1008" w:hanging="1008"/>
      <w:outlineLvl w:val="4"/>
    </w:pPr>
    <w:rPr>
      <w:b/>
      <w:bCs/>
      <w:i/>
      <w:iCs/>
      <w:szCs w:val="26"/>
    </w:rPr>
  </w:style>
  <w:style w:type="paragraph" w:styleId="Titolo6">
    <w:name w:val="heading 6"/>
    <w:basedOn w:val="Normale"/>
    <w:next w:val="Normale"/>
    <w:qFormat/>
    <w:pPr>
      <w:keepNext/>
      <w:tabs>
        <w:tab w:val="num" w:pos="0"/>
      </w:tabs>
      <w:ind w:left="1152" w:hanging="1152"/>
      <w:outlineLvl w:val="5"/>
    </w:pPr>
    <w:rPr>
      <w:b/>
      <w:sz w:val="24"/>
    </w:rPr>
  </w:style>
  <w:style w:type="paragraph" w:styleId="Titolo7">
    <w:name w:val="heading 7"/>
    <w:basedOn w:val="Normale"/>
    <w:next w:val="Normale"/>
    <w:qFormat/>
    <w:pPr>
      <w:tabs>
        <w:tab w:val="num" w:pos="0"/>
      </w:tabs>
      <w:spacing w:before="240" w:after="60"/>
      <w:ind w:left="1296" w:hanging="1296"/>
      <w:outlineLvl w:val="6"/>
    </w:pPr>
    <w:rPr>
      <w:sz w:val="24"/>
      <w:szCs w:val="24"/>
    </w:rPr>
  </w:style>
  <w:style w:type="paragraph" w:styleId="Titolo8">
    <w:name w:val="heading 8"/>
    <w:basedOn w:val="Normale"/>
    <w:next w:val="Normale"/>
    <w:qFormat/>
    <w:rsid w:val="00AD7A94"/>
    <w:pPr>
      <w:keepNext/>
      <w:suppressAutoHyphens w:val="0"/>
      <w:jc w:val="center"/>
      <w:outlineLvl w:val="7"/>
    </w:pPr>
    <w:rPr>
      <w:rFonts w:ascii="EUAlbertina-ReguItal" w:hAnsi="EUAlbertina-ReguItal"/>
      <w:i/>
      <w:snapToGrid w:val="0"/>
      <w:sz w:val="19"/>
      <w:szCs w:val="20"/>
      <w:lang w:eastAsia="it-IT"/>
    </w:rPr>
  </w:style>
  <w:style w:type="paragraph" w:styleId="Titolo9">
    <w:name w:val="heading 9"/>
    <w:basedOn w:val="Normale"/>
    <w:next w:val="Normale"/>
    <w:qFormat/>
    <w:rsid w:val="00AD7A94"/>
    <w:pPr>
      <w:keepNext/>
      <w:suppressAutoHyphens w:val="0"/>
      <w:jc w:val="center"/>
      <w:outlineLvl w:val="8"/>
    </w:pPr>
    <w:rPr>
      <w:rFonts w:ascii="EUAlbertina-Bold" w:hAnsi="EUAlbertina-Bold"/>
      <w:b/>
      <w:snapToGrid w:val="0"/>
      <w:sz w:val="19"/>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Verdana" w:eastAsia="Times New Roman" w:hAnsi="Verdana" w:cs="Tahoma"/>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6z0">
    <w:name w:val="WW8Num6z0"/>
    <w:rPr>
      <w:rFonts w:ascii="Wingdings" w:hAnsi="Wingdings"/>
      <w:sz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0">
    <w:name w:val="WW8Num13z0"/>
    <w:rPr>
      <w:rFonts w:ascii="Symbol" w:hAnsi="Symbol"/>
      <w:sz w:val="20"/>
      <w:szCs w:val="20"/>
    </w:rPr>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s="Times New Roman"/>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17z1">
    <w:name w:val="WW8Num17z1"/>
    <w:rPr>
      <w:rFonts w:ascii="Times New Roman" w:eastAsia="Times New Roman" w:hAnsi="Times New Roman" w:cs="Times New Roman"/>
    </w:rPr>
  </w:style>
  <w:style w:type="character" w:customStyle="1" w:styleId="WW8Num18z0">
    <w:name w:val="WW8Num18z0"/>
    <w:rPr>
      <w:rFonts w:ascii="Symbol" w:hAnsi="Symbol"/>
      <w:sz w:val="20"/>
      <w:szCs w:val="2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hAnsi="Symbol"/>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sz w:val="18"/>
      <w:szCs w:val="1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i w:val="0"/>
    </w:rPr>
  </w:style>
  <w:style w:type="character" w:customStyle="1" w:styleId="WW8Num26z0">
    <w:name w:val="WW8Num26z0"/>
    <w:rPr>
      <w:rFonts w:ascii="Symbol" w:hAnsi="Symbol" w:cs="Times New Roman"/>
      <w:color w:val="auto"/>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s="Times New Roman"/>
      <w:color w:val="auto"/>
      <w:sz w:val="18"/>
      <w:szCs w:val="1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rPr>
  </w:style>
  <w:style w:type="character" w:customStyle="1" w:styleId="WW8Num32z5">
    <w:name w:val="WW8Num32z5"/>
    <w:rPr>
      <w:rFonts w:ascii="Wingdings" w:hAnsi="Wingdings"/>
    </w:rPr>
  </w:style>
  <w:style w:type="character" w:customStyle="1" w:styleId="WW8Num33z0">
    <w:name w:val="WW8Num33z0"/>
    <w:rPr>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Symbol" w:hAnsi="Symbol"/>
      <w:color w:val="auto"/>
    </w:rPr>
  </w:style>
  <w:style w:type="character" w:customStyle="1" w:styleId="WW8Num36z1">
    <w:name w:val="WW8Num36z1"/>
    <w:rPr>
      <w:rFonts w:cs="Arial"/>
      <w:sz w:val="24"/>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Wingdings" w:hAnsi="Wingdings"/>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sz w:val="18"/>
      <w:szCs w:val="18"/>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customStyle="1" w:styleId="Caratterenotadichiusura">
    <w:name w:val="Carattere nota di chiusura"/>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customStyle="1" w:styleId="Punti">
    <w:name w:val="Punti"/>
    <w:rPr>
      <w:rFonts w:ascii="OpenSymbol" w:eastAsia="OpenSymbol" w:hAnsi="OpenSymbol" w:cs="OpenSymbol"/>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link w:val="CorpotestoCarattere"/>
    <w:rsid w:val="00E07BA0"/>
    <w:pPr>
      <w:widowControl w:val="0"/>
      <w:snapToGrid w:val="0"/>
    </w:pPr>
    <w:rPr>
      <w:color w:val="000000"/>
      <w:sz w:val="28"/>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customStyle="1" w:styleId="Testodelblocco1">
    <w:name w:val="Testo del blocco1"/>
    <w:basedOn w:val="Normale"/>
    <w:pPr>
      <w:pBdr>
        <w:top w:val="single" w:sz="4" w:space="1" w:color="000000"/>
        <w:left w:val="single" w:sz="4" w:space="4" w:color="000000"/>
        <w:bottom w:val="single" w:sz="4" w:space="1" w:color="000000"/>
        <w:right w:val="single" w:sz="4" w:space="0" w:color="000000"/>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link w:val="PidipaginaCarattere"/>
    <w:pPr>
      <w:tabs>
        <w:tab w:val="center" w:pos="4819"/>
        <w:tab w:val="right" w:pos="9638"/>
      </w:tabs>
    </w:pPr>
  </w:style>
  <w:style w:type="paragraph" w:customStyle="1" w:styleId="Mappadocumento1">
    <w:name w:val="Mappa documento1"/>
    <w:basedOn w:val="Normale"/>
    <w:pPr>
      <w:shd w:val="clear" w:color="auto" w:fill="000080"/>
    </w:pPr>
    <w:rPr>
      <w:rFonts w:ascii="Tahoma" w:hAnsi="Tahoma"/>
    </w:rPr>
  </w:style>
  <w:style w:type="paragraph" w:customStyle="1" w:styleId="Testocommento1">
    <w:name w:val="Testo commento1"/>
    <w:basedOn w:val="Normale"/>
  </w:style>
  <w:style w:type="paragraph" w:customStyle="1" w:styleId="Corpodeltesto21">
    <w:name w:val="Corpo del testo 21"/>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w:basedOn w:val="Normale"/>
    <w:next w:val="Normale"/>
  </w:style>
  <w:style w:type="paragraph" w:customStyle="1" w:styleId="Rientrocorpodeltesto31">
    <w:name w:val="Rientro corpo del testo 31"/>
    <w:basedOn w:val="Normale"/>
    <w:pPr>
      <w:ind w:firstLine="426"/>
      <w:jc w:val="both"/>
    </w:pPr>
  </w:style>
  <w:style w:type="paragraph" w:customStyle="1" w:styleId="ElencoPuntato1">
    <w:name w:val="ElencoPuntato1"/>
    <w:basedOn w:val="Normale"/>
    <w:pPr>
      <w:tabs>
        <w:tab w:val="num" w:pos="360"/>
      </w:tabs>
      <w:ind w:left="360" w:hanging="360"/>
      <w:jc w:val="both"/>
    </w:pPr>
  </w:style>
  <w:style w:type="paragraph" w:styleId="Testonotaapidipagina">
    <w:name w:val="footnote text"/>
    <w:basedOn w:val="Normale"/>
    <w:link w:val="TestonotaapidipaginaCarattere"/>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Wingdings"/>
      <w:sz w:val="16"/>
      <w:szCs w:val="16"/>
    </w:rPr>
  </w:style>
  <w:style w:type="paragraph" w:customStyle="1" w:styleId="Corpodeltesto31">
    <w:name w:val="Corpo del testo 31"/>
    <w:basedOn w:val="Normale"/>
    <w:pPr>
      <w:spacing w:after="120"/>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Allegato">
    <w:name w:val="Allegato"/>
    <w:basedOn w:val="Normale"/>
    <w:pPr>
      <w:ind w:left="1276"/>
      <w:jc w:val="right"/>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pPr>
      <w:tabs>
        <w:tab w:val="right" w:leader="dot" w:pos="9344"/>
      </w:tabs>
      <w:ind w:left="220"/>
    </w:pPr>
  </w:style>
  <w:style w:type="paragraph" w:styleId="Sommario3">
    <w:name w:val="toc 3"/>
    <w:basedOn w:val="Normale"/>
    <w:next w:val="Normale"/>
    <w:pPr>
      <w:ind w:left="440"/>
    </w:pPr>
  </w:style>
  <w:style w:type="paragraph" w:styleId="Sommario4">
    <w:name w:val="toc 4"/>
    <w:basedOn w:val="Normale"/>
    <w:next w:val="Normale"/>
    <w:pPr>
      <w:ind w:left="660"/>
    </w:pPr>
  </w:style>
  <w:style w:type="paragraph" w:styleId="Sommario5">
    <w:name w:val="toc 5"/>
    <w:basedOn w:val="Normale"/>
    <w:next w:val="Normale"/>
    <w:pPr>
      <w:ind w:left="880"/>
    </w:pPr>
  </w:style>
  <w:style w:type="paragraph" w:styleId="Sommario6">
    <w:name w:val="toc 6"/>
    <w:basedOn w:val="Normale"/>
    <w:next w:val="Normale"/>
    <w:pPr>
      <w:ind w:left="1100"/>
    </w:pPr>
  </w:style>
  <w:style w:type="paragraph" w:styleId="Sommario7">
    <w:name w:val="toc 7"/>
    <w:basedOn w:val="Normale"/>
    <w:next w:val="Normale"/>
    <w:pPr>
      <w:ind w:left="1320"/>
    </w:pPr>
  </w:style>
  <w:style w:type="paragraph" w:styleId="Sommario8">
    <w:name w:val="toc 8"/>
    <w:basedOn w:val="Normale"/>
    <w:next w:val="Normale"/>
    <w:pPr>
      <w:ind w:left="1540"/>
    </w:pPr>
  </w:style>
  <w:style w:type="paragraph" w:styleId="Sommario9">
    <w:name w:val="toc 9"/>
    <w:basedOn w:val="Normale"/>
    <w:next w:val="Normale"/>
    <w:pPr>
      <w:ind w:left="1760"/>
    </w:pPr>
  </w:style>
  <w:style w:type="paragraph" w:styleId="Testonotadichiusura">
    <w:name w:val="endnote text"/>
    <w:basedOn w:val="Normale"/>
    <w:rPr>
      <w:sz w:val="20"/>
      <w:szCs w:val="20"/>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Verdana" w:hAnsi="Verdana"/>
      <w:sz w:val="20"/>
      <w:szCs w:val="20"/>
      <w:lang w:val="en-US"/>
    </w:rPr>
  </w:style>
  <w:style w:type="paragraph" w:customStyle="1" w:styleId="CarattereCarattereCarattere">
    <w:name w:val="Carattere Carattere Carattere"/>
    <w:basedOn w:val="Normale"/>
    <w:pPr>
      <w:spacing w:after="160" w:line="240" w:lineRule="exact"/>
    </w:pPr>
    <w:rPr>
      <w:rFonts w:ascii="Verdana" w:hAnsi="Verdana"/>
      <w:sz w:val="20"/>
      <w:szCs w:val="20"/>
      <w:lang w:val="en-US"/>
    </w:rPr>
  </w:style>
  <w:style w:type="paragraph" w:customStyle="1" w:styleId="provvr0">
    <w:name w:val="provv_r0"/>
    <w:basedOn w:val="Normale"/>
    <w:pPr>
      <w:spacing w:before="100" w:after="100"/>
      <w:jc w:val="both"/>
    </w:pPr>
    <w:rPr>
      <w:sz w:val="24"/>
      <w:szCs w:val="24"/>
    </w:rPr>
  </w:style>
  <w:style w:type="paragraph" w:customStyle="1" w:styleId="CORPO10CHIARO">
    <w:name w:val="CORPO_10_CHIARO"/>
    <w:basedOn w:val="Normale"/>
    <w:pPr>
      <w:spacing w:before="120"/>
    </w:pPr>
    <w:rPr>
      <w:rFonts w:ascii="DecimaWE Rg" w:hAnsi="DecimaWE Rg"/>
      <w:sz w:val="20"/>
      <w:szCs w:val="24"/>
    </w:rPr>
  </w:style>
  <w:style w:type="paragraph" w:customStyle="1" w:styleId="CORPO10CORSIVO">
    <w:name w:val="CORPO_10_CORSIVO"/>
    <w:basedOn w:val="CORPO10CHIARO"/>
    <w:pPr>
      <w:jc w:val="both"/>
    </w:pPr>
    <w:rPr>
      <w:i/>
    </w:rPr>
  </w:style>
  <w:style w:type="paragraph" w:customStyle="1" w:styleId="Carattere">
    <w:name w:val="Carattere"/>
    <w:basedOn w:val="Normale"/>
    <w:pPr>
      <w:spacing w:after="160" w:line="240" w:lineRule="exact"/>
    </w:pPr>
    <w:rPr>
      <w:rFonts w:ascii="Tahoma" w:hAnsi="Tahoma"/>
      <w:sz w:val="20"/>
      <w:szCs w:val="20"/>
      <w:lang w:val="en-US"/>
    </w:rPr>
  </w:style>
  <w:style w:type="paragraph" w:customStyle="1" w:styleId="StileDecimaWERg14ptGiustificatoSinistro178cm">
    <w:name w:val="Stile DecimaWE Rg 14 pt Giustificato Sinistro:  178 cm"/>
    <w:basedOn w:val="Normale"/>
    <w:pPr>
      <w:ind w:left="1007"/>
      <w:jc w:val="both"/>
    </w:pPr>
    <w:rPr>
      <w:rFonts w:ascii="DecimaWE Rg" w:hAnsi="DecimaWE Rg"/>
      <w:sz w:val="28"/>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uppressAutoHyphens w:val="0"/>
      <w:spacing w:before="100" w:after="119"/>
    </w:pPr>
    <w:rPr>
      <w:sz w:val="24"/>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odeltesto22">
    <w:name w:val="Corpo del testo 22"/>
    <w:basedOn w:val="Normale"/>
    <w:pPr>
      <w:suppressAutoHyphens w:val="0"/>
      <w:jc w:val="both"/>
    </w:pPr>
    <w:rPr>
      <w:sz w:val="24"/>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Corpodeltesto2">
    <w:name w:val="Body Text 2"/>
    <w:basedOn w:val="Normale"/>
    <w:rsid w:val="00AD7A94"/>
    <w:pPr>
      <w:framePr w:w="1033" w:h="1156" w:hSpace="141" w:wrap="around" w:vAnchor="text" w:hAnchor="page" w:x="9430" w:y="-696"/>
      <w:pBdr>
        <w:top w:val="single" w:sz="6" w:space="1" w:color="auto"/>
        <w:left w:val="single" w:sz="6" w:space="1" w:color="auto"/>
        <w:bottom w:val="single" w:sz="6" w:space="1" w:color="auto"/>
        <w:right w:val="single" w:sz="6" w:space="1" w:color="auto"/>
      </w:pBdr>
      <w:suppressAutoHyphens w:val="0"/>
    </w:pPr>
    <w:rPr>
      <w:szCs w:val="20"/>
      <w:lang w:eastAsia="it-IT"/>
    </w:rPr>
  </w:style>
  <w:style w:type="paragraph" w:styleId="Rientrocorpodeltesto3">
    <w:name w:val="Body Text Indent 3"/>
    <w:basedOn w:val="Normale"/>
    <w:rsid w:val="00AD7A94"/>
    <w:pPr>
      <w:suppressAutoHyphens w:val="0"/>
      <w:ind w:firstLine="426"/>
      <w:jc w:val="both"/>
    </w:pPr>
    <w:rPr>
      <w:sz w:val="24"/>
      <w:szCs w:val="20"/>
      <w:lang w:eastAsia="it-IT"/>
    </w:rPr>
  </w:style>
  <w:style w:type="paragraph" w:styleId="Corpodeltesto3">
    <w:name w:val="Body Text 3"/>
    <w:basedOn w:val="Normale"/>
    <w:rsid w:val="00AD7A94"/>
    <w:pPr>
      <w:suppressAutoHyphens w:val="0"/>
      <w:jc w:val="both"/>
    </w:pPr>
    <w:rPr>
      <w:sz w:val="23"/>
      <w:szCs w:val="20"/>
      <w:lang w:eastAsia="it-IT"/>
    </w:rPr>
  </w:style>
  <w:style w:type="paragraph" w:styleId="Rientrocorpodeltesto2">
    <w:name w:val="Body Text Indent 2"/>
    <w:basedOn w:val="Normale"/>
    <w:rsid w:val="00AD7A94"/>
    <w:pPr>
      <w:suppressAutoHyphens w:val="0"/>
      <w:ind w:firstLine="851"/>
      <w:jc w:val="both"/>
    </w:pPr>
    <w:rPr>
      <w:sz w:val="24"/>
      <w:szCs w:val="20"/>
      <w:lang w:eastAsia="it-IT"/>
    </w:rPr>
  </w:style>
  <w:style w:type="paragraph" w:styleId="Mappadocumento">
    <w:name w:val="Document Map"/>
    <w:basedOn w:val="Normale"/>
    <w:semiHidden/>
    <w:rsid w:val="00AD7A94"/>
    <w:pPr>
      <w:shd w:val="clear" w:color="auto" w:fill="000080"/>
      <w:suppressAutoHyphens w:val="0"/>
    </w:pPr>
    <w:rPr>
      <w:rFonts w:ascii="Tahoma" w:hAnsi="Tahoma"/>
      <w:sz w:val="24"/>
      <w:szCs w:val="20"/>
      <w:lang w:eastAsia="it-IT"/>
    </w:rPr>
  </w:style>
  <w:style w:type="paragraph" w:styleId="Testodelblocco">
    <w:name w:val="Block Text"/>
    <w:basedOn w:val="Normale"/>
    <w:rsid w:val="00AD7A94"/>
    <w:pPr>
      <w:numPr>
        <w:ilvl w:val="12"/>
      </w:numPr>
      <w:suppressAutoHyphens w:val="0"/>
      <w:ind w:left="426" w:right="-907"/>
    </w:pPr>
    <w:rPr>
      <w:sz w:val="24"/>
      <w:szCs w:val="20"/>
      <w:lang w:eastAsia="it-IT"/>
    </w:rPr>
  </w:style>
  <w:style w:type="table" w:styleId="Grigliatabella">
    <w:name w:val="Table Grid"/>
    <w:basedOn w:val="Tabellanormale"/>
    <w:rsid w:val="00AD7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ifica">
    <w:name w:val="Classifica"/>
    <w:basedOn w:val="Testodelblocco"/>
    <w:rsid w:val="00AD7A94"/>
    <w:pPr>
      <w:numPr>
        <w:ilvl w:val="0"/>
      </w:numPr>
      <w:tabs>
        <w:tab w:val="left" w:pos="709"/>
        <w:tab w:val="left" w:pos="1276"/>
      </w:tabs>
      <w:ind w:left="1416" w:right="193" w:hanging="1416"/>
      <w:jc w:val="both"/>
    </w:pPr>
    <w:rPr>
      <w:snapToGrid w:val="0"/>
    </w:rPr>
  </w:style>
  <w:style w:type="paragraph" w:customStyle="1" w:styleId="Norma-livellocomma">
    <w:name w:val="Norma - livello comma"/>
    <w:basedOn w:val="Normale"/>
    <w:rsid w:val="00AD7A94"/>
    <w:pPr>
      <w:tabs>
        <w:tab w:val="left" w:pos="425"/>
      </w:tabs>
      <w:suppressAutoHyphens w:val="0"/>
      <w:ind w:left="425" w:hanging="425"/>
      <w:jc w:val="both"/>
    </w:pPr>
    <w:rPr>
      <w:rFonts w:ascii="Arial" w:hAnsi="Arial" w:cs="Arial"/>
      <w:lang w:eastAsia="it-IT"/>
    </w:rPr>
  </w:style>
  <w:style w:type="character" w:customStyle="1" w:styleId="alinea">
    <w:name w:val="alinea"/>
    <w:basedOn w:val="Carpredefinitoparagrafo"/>
    <w:rsid w:val="00AD7A94"/>
  </w:style>
  <w:style w:type="character" w:styleId="Enfasigrassetto">
    <w:name w:val="Strong"/>
    <w:qFormat/>
    <w:rsid w:val="00AD7A94"/>
    <w:rPr>
      <w:b/>
      <w:bCs/>
    </w:rPr>
  </w:style>
  <w:style w:type="character" w:customStyle="1" w:styleId="TestonotaapidipaginaCarattere">
    <w:name w:val="Testo nota a piè di pagina Carattere"/>
    <w:link w:val="Testonotaapidipagina"/>
    <w:rsid w:val="002D73D2"/>
    <w:rPr>
      <w:sz w:val="22"/>
      <w:szCs w:val="22"/>
      <w:lang w:val="it-IT" w:eastAsia="ar-SA" w:bidi="ar-SA"/>
    </w:rPr>
  </w:style>
  <w:style w:type="character" w:customStyle="1" w:styleId="CarattereCarattere1">
    <w:name w:val="Carattere Carattere1"/>
    <w:rsid w:val="00E01642"/>
    <w:rPr>
      <w:lang w:val="it-IT" w:eastAsia="it-IT" w:bidi="ar-SA"/>
    </w:rPr>
  </w:style>
  <w:style w:type="character" w:customStyle="1" w:styleId="FootnoteTextChar">
    <w:name w:val="Footnote Text Char"/>
    <w:locked/>
    <w:rsid w:val="00E07BA0"/>
    <w:rPr>
      <w:rFonts w:ascii="Verdana" w:hAnsi="Verdana"/>
      <w:lang w:val="it-IT" w:eastAsia="it-IT" w:bidi="ar-SA"/>
    </w:rPr>
  </w:style>
  <w:style w:type="character" w:customStyle="1" w:styleId="CarattereCarattere4">
    <w:name w:val="Carattere Carattere4"/>
    <w:rsid w:val="0071422D"/>
    <w:rPr>
      <w:lang w:val="it-IT" w:eastAsia="it-IT" w:bidi="ar-SA"/>
    </w:rPr>
  </w:style>
  <w:style w:type="character" w:customStyle="1" w:styleId="PidipaginaCarattere">
    <w:name w:val="Piè di pagina Carattere"/>
    <w:link w:val="Pidipagina"/>
    <w:rsid w:val="0071422D"/>
    <w:rPr>
      <w:sz w:val="22"/>
      <w:szCs w:val="22"/>
      <w:lang w:val="it-IT" w:eastAsia="ar-SA" w:bidi="ar-SA"/>
    </w:rPr>
  </w:style>
  <w:style w:type="character" w:customStyle="1" w:styleId="CorpotestoCarattere">
    <w:name w:val="Corpo testo Carattere"/>
    <w:link w:val="Corpotesto"/>
    <w:rsid w:val="0071422D"/>
    <w:rPr>
      <w:sz w:val="22"/>
      <w:szCs w:val="22"/>
      <w:lang w:val="it-IT" w:eastAsia="ar-SA" w:bidi="ar-SA"/>
    </w:rPr>
  </w:style>
  <w:style w:type="character" w:customStyle="1" w:styleId="CarattereCarattere">
    <w:name w:val="Carattere Carattere"/>
    <w:rsid w:val="0017721C"/>
    <w:rPr>
      <w:sz w:val="22"/>
      <w:szCs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4816">
      <w:bodyDiv w:val="1"/>
      <w:marLeft w:val="0"/>
      <w:marRight w:val="0"/>
      <w:marTop w:val="0"/>
      <w:marBottom w:val="0"/>
      <w:divBdr>
        <w:top w:val="none" w:sz="0" w:space="0" w:color="auto"/>
        <w:left w:val="none" w:sz="0" w:space="0" w:color="auto"/>
        <w:bottom w:val="none" w:sz="0" w:space="0" w:color="auto"/>
        <w:right w:val="none" w:sz="0" w:space="0" w:color="auto"/>
      </w:divBdr>
    </w:div>
    <w:div w:id="1334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8894-511B-47C3-9B71-36332C5C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6740</Words>
  <Characters>38423</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Modulo domanda 1/ART/2012</vt:lpstr>
    </vt:vector>
  </TitlesOfParts>
  <Company>Regione FVG</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1/ART/2012</dc:title>
  <dc:subject>Domanda di contributo al CATA</dc:subject>
  <dc:creator>utente</dc:creator>
  <cp:lastModifiedBy>Scocchi Raffaella</cp:lastModifiedBy>
  <cp:revision>2</cp:revision>
  <cp:lastPrinted>2017-03-29T08:04:00Z</cp:lastPrinted>
  <dcterms:created xsi:type="dcterms:W3CDTF">2017-04-18T07:09:00Z</dcterms:created>
  <dcterms:modified xsi:type="dcterms:W3CDTF">2017-04-18T07:09:00Z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lato da">
    <vt:lpwstr>dott. Calandra di Roccolino</vt:lpwstr>
  </property>
  <property fmtid="{D5CDD505-2E9C-101B-9397-08002B2CF9AE}" pid="3" name="Data completamento">
    <vt:filetime>2003-01-19T23:00:00Z</vt:filetime>
  </property>
  <property fmtid="{D5CDD505-2E9C-101B-9397-08002B2CF9AE}" pid="4" name="Destinazione">
    <vt:lpwstr>sito internet Regione FVG</vt:lpwstr>
  </property>
  <property fmtid="{D5CDD505-2E9C-101B-9397-08002B2CF9AE}" pid="5" name="Ufficio">
    <vt:lpwstr>Servizio sviluppo industriale</vt:lpwstr>
  </property>
  <property fmtid="{D5CDD505-2E9C-101B-9397-08002B2CF9AE}" pid="6" name="Ultima Revisione">
    <vt:filetime>2003-08-17T22:00:00Z</vt:filetime>
  </property>
</Properties>
</file>