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111A" w:rsidRDefault="0060111A" w:rsidP="0060111A">
      <w:pPr>
        <w:ind w:left="4820" w:right="849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programma di spesa</w:t>
      </w:r>
    </w:p>
    <w:p w:rsidR="006D648A" w:rsidRDefault="00AC4539" w:rsidP="006D648A">
      <w:pPr>
        <w:ind w:left="4820" w:right="-170"/>
        <w:rPr>
          <w:rFonts w:ascii="Verdana" w:hAnsi="Verdana"/>
          <w:sz w:val="16"/>
          <w:szCs w:val="16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53340</wp:posOffset>
                </wp:positionV>
                <wp:extent cx="1697355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pt,4.2pt" to="468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" strokecolor="gray" strokeweight=".53mm">
                <v:stroke joinstyle="miter"/>
              </v:line>
            </w:pict>
          </mc:Fallback>
        </mc:AlternateContent>
      </w:r>
    </w:p>
    <w:p w:rsidR="003D751B" w:rsidRPr="000034C4" w:rsidRDefault="003D751B" w:rsidP="003D75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 w:right="849"/>
        <w:jc w:val="both"/>
        <w:rPr>
          <w:rFonts w:ascii="Verdana" w:hAnsi="Verdana"/>
          <w:b/>
          <w:color w:val="0000FF"/>
          <w:sz w:val="16"/>
          <w:szCs w:val="16"/>
        </w:rPr>
      </w:pPr>
      <w:r w:rsidRPr="000034C4">
        <w:rPr>
          <w:rFonts w:ascii="Verdana" w:hAnsi="Verdana"/>
          <w:b/>
          <w:color w:val="0000FF"/>
          <w:sz w:val="16"/>
          <w:szCs w:val="16"/>
        </w:rPr>
        <w:t xml:space="preserve">Indicare </w:t>
      </w:r>
      <w:r w:rsidR="00D85293" w:rsidRPr="000034C4">
        <w:rPr>
          <w:rFonts w:ascii="Verdana" w:hAnsi="Verdana"/>
          <w:b/>
          <w:color w:val="0000FF"/>
          <w:sz w:val="16"/>
          <w:szCs w:val="16"/>
        </w:rPr>
        <w:t>le spese da sostenere</w:t>
      </w:r>
      <w:r w:rsidR="00716D87">
        <w:rPr>
          <w:rFonts w:ascii="Verdana" w:hAnsi="Verdana"/>
          <w:b/>
          <w:color w:val="0000FF"/>
          <w:sz w:val="16"/>
          <w:szCs w:val="16"/>
        </w:rPr>
        <w:t>, al netto dell’IVA,</w:t>
      </w:r>
      <w:r w:rsidR="00D85293" w:rsidRPr="000034C4">
        <w:rPr>
          <w:rFonts w:ascii="Verdana" w:hAnsi="Verdana"/>
          <w:b/>
          <w:color w:val="0000FF"/>
          <w:sz w:val="16"/>
          <w:szCs w:val="16"/>
        </w:rPr>
        <w:t xml:space="preserve"> </w:t>
      </w:r>
      <w:r w:rsidRPr="000034C4">
        <w:rPr>
          <w:rFonts w:ascii="Verdana" w:hAnsi="Verdana"/>
          <w:b/>
          <w:color w:val="0000FF"/>
          <w:sz w:val="16"/>
          <w:szCs w:val="16"/>
        </w:rPr>
        <w:t xml:space="preserve">in relazione alla linea </w:t>
      </w:r>
      <w:r w:rsidR="00D85293">
        <w:rPr>
          <w:rFonts w:ascii="Verdana" w:hAnsi="Verdana"/>
          <w:b/>
          <w:color w:val="0000FF"/>
          <w:sz w:val="16"/>
          <w:szCs w:val="16"/>
        </w:rPr>
        <w:t>contributiva</w:t>
      </w:r>
      <w:r w:rsidR="00D85293" w:rsidRPr="000034C4">
        <w:rPr>
          <w:rFonts w:ascii="Verdana" w:hAnsi="Verdana"/>
          <w:b/>
          <w:color w:val="0000FF"/>
          <w:sz w:val="16"/>
          <w:szCs w:val="16"/>
        </w:rPr>
        <w:t xml:space="preserve"> </w:t>
      </w:r>
      <w:r w:rsidRPr="000034C4">
        <w:rPr>
          <w:rFonts w:ascii="Verdana" w:hAnsi="Verdana"/>
          <w:b/>
          <w:color w:val="0000FF"/>
          <w:sz w:val="16"/>
          <w:szCs w:val="16"/>
        </w:rPr>
        <w:t>selezionata nella prima pagina</w:t>
      </w:r>
      <w:r w:rsidR="00D85293">
        <w:rPr>
          <w:rFonts w:ascii="Verdana" w:hAnsi="Verdana"/>
          <w:b/>
          <w:color w:val="0000FF"/>
          <w:sz w:val="16"/>
          <w:szCs w:val="16"/>
        </w:rPr>
        <w:t xml:space="preserve"> del modulo di domanda</w:t>
      </w:r>
      <w:r w:rsidR="00D25A95">
        <w:rPr>
          <w:rFonts w:ascii="Verdana" w:hAnsi="Verdana"/>
          <w:b/>
          <w:color w:val="0000FF"/>
          <w:sz w:val="16"/>
          <w:szCs w:val="16"/>
        </w:rPr>
        <w:t xml:space="preserve"> </w:t>
      </w:r>
    </w:p>
    <w:p w:rsidR="003D751B" w:rsidRPr="000034C4" w:rsidRDefault="003D751B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</w:p>
    <w:p w:rsidR="003D751B" w:rsidRPr="00716D87" w:rsidRDefault="003D751B" w:rsidP="003D75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09" w:right="849"/>
        <w:jc w:val="both"/>
        <w:rPr>
          <w:rFonts w:ascii="Verdana" w:hAnsi="Verdana"/>
          <w:b/>
          <w:color w:val="0000FF"/>
          <w:sz w:val="16"/>
          <w:szCs w:val="16"/>
        </w:rPr>
      </w:pPr>
      <w:r w:rsidRPr="00716D87">
        <w:rPr>
          <w:rFonts w:ascii="Verdana" w:hAnsi="Verdana"/>
          <w:b/>
          <w:color w:val="0000FF"/>
          <w:sz w:val="16"/>
          <w:szCs w:val="16"/>
        </w:rPr>
        <w:t xml:space="preserve">Importante: </w:t>
      </w:r>
    </w:p>
    <w:p w:rsidR="00C81ADA" w:rsidRPr="0005346F" w:rsidRDefault="00C81ADA" w:rsidP="003D75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09" w:right="849"/>
        <w:jc w:val="both"/>
        <w:rPr>
          <w:rFonts w:ascii="Verdana" w:hAnsi="Verdana"/>
          <w:b/>
          <w:color w:val="0000FF"/>
          <w:sz w:val="16"/>
          <w:szCs w:val="16"/>
          <w:highlight w:val="yellow"/>
        </w:rPr>
      </w:pPr>
      <w:r w:rsidRPr="00716D87">
        <w:rPr>
          <w:rFonts w:ascii="Verdana" w:hAnsi="Verdana"/>
          <w:b/>
          <w:color w:val="0000FF"/>
          <w:sz w:val="16"/>
          <w:szCs w:val="16"/>
        </w:rPr>
        <w:t xml:space="preserve">Tutti i </w:t>
      </w:r>
      <w:r w:rsidR="00AF2D70" w:rsidRPr="00716D87">
        <w:rPr>
          <w:rFonts w:ascii="Verdana" w:hAnsi="Verdana"/>
          <w:b/>
          <w:color w:val="0000FF"/>
          <w:sz w:val="16"/>
          <w:szCs w:val="16"/>
        </w:rPr>
        <w:t>pagament</w:t>
      </w:r>
      <w:r w:rsidRPr="00716D87">
        <w:rPr>
          <w:rFonts w:ascii="Verdana" w:hAnsi="Verdana"/>
          <w:b/>
          <w:color w:val="0000FF"/>
          <w:sz w:val="16"/>
          <w:szCs w:val="16"/>
        </w:rPr>
        <w:t>i devono essere</w:t>
      </w:r>
      <w:r w:rsidR="00AF2D70" w:rsidRPr="00716D87">
        <w:rPr>
          <w:rFonts w:ascii="Verdana" w:hAnsi="Verdana"/>
          <w:b/>
          <w:color w:val="0000FF"/>
          <w:sz w:val="16"/>
          <w:szCs w:val="16"/>
        </w:rPr>
        <w:t xml:space="preserve"> effettuat</w:t>
      </w:r>
      <w:r w:rsidRPr="00716D87">
        <w:rPr>
          <w:rFonts w:ascii="Verdana" w:hAnsi="Verdana"/>
          <w:b/>
          <w:color w:val="0000FF"/>
          <w:sz w:val="16"/>
          <w:szCs w:val="16"/>
        </w:rPr>
        <w:t>i</w:t>
      </w:r>
      <w:r w:rsidR="00AF2D70" w:rsidRPr="00716D87">
        <w:rPr>
          <w:rFonts w:ascii="Verdana" w:hAnsi="Verdana"/>
          <w:b/>
          <w:color w:val="0000FF"/>
          <w:sz w:val="16"/>
          <w:szCs w:val="16"/>
        </w:rPr>
        <w:t xml:space="preserve"> esclusivamente dal beneficiario del contributo, pena </w:t>
      </w:r>
      <w:r w:rsidR="00AF2D70" w:rsidRPr="00042448">
        <w:rPr>
          <w:rFonts w:ascii="Verdana" w:hAnsi="Verdana"/>
          <w:b/>
          <w:color w:val="0000FF"/>
          <w:sz w:val="16"/>
          <w:szCs w:val="16"/>
        </w:rPr>
        <w:t>l’</w:t>
      </w:r>
      <w:r w:rsidR="003D751B" w:rsidRPr="00042448">
        <w:rPr>
          <w:rFonts w:ascii="Verdana" w:hAnsi="Verdana"/>
          <w:b/>
          <w:color w:val="0000FF"/>
          <w:sz w:val="16"/>
          <w:szCs w:val="16"/>
        </w:rPr>
        <w:t>i</w:t>
      </w:r>
      <w:r w:rsidR="00AF2D70" w:rsidRPr="00042448">
        <w:rPr>
          <w:rFonts w:ascii="Verdana" w:hAnsi="Verdana"/>
          <w:b/>
          <w:color w:val="0000FF"/>
          <w:sz w:val="16"/>
          <w:szCs w:val="16"/>
        </w:rPr>
        <w:t xml:space="preserve">nammissibilità della relativa spesa. </w:t>
      </w:r>
    </w:p>
    <w:p w:rsidR="003D751B" w:rsidRPr="00716D87" w:rsidRDefault="00AF2D70" w:rsidP="003D75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09" w:right="849"/>
        <w:jc w:val="both"/>
        <w:rPr>
          <w:rFonts w:ascii="Verdana" w:hAnsi="Verdana"/>
          <w:b/>
          <w:color w:val="0000FF"/>
          <w:sz w:val="16"/>
          <w:szCs w:val="16"/>
          <w:u w:val="single"/>
        </w:rPr>
      </w:pPr>
      <w:r w:rsidRPr="00A52F02">
        <w:rPr>
          <w:rFonts w:ascii="Verdana" w:hAnsi="Verdana"/>
          <w:b/>
          <w:color w:val="0000FF"/>
          <w:sz w:val="16"/>
          <w:szCs w:val="16"/>
        </w:rPr>
        <w:t>Il pagamento</w:t>
      </w:r>
      <w:r w:rsidR="003D751B" w:rsidRPr="00A52F02">
        <w:rPr>
          <w:rFonts w:ascii="Verdana" w:hAnsi="Verdana"/>
          <w:b/>
          <w:color w:val="0000FF"/>
          <w:sz w:val="16"/>
          <w:szCs w:val="16"/>
        </w:rPr>
        <w:t xml:space="preserve"> dei documenti di spesa di importo pari </w:t>
      </w:r>
      <w:r w:rsidR="002127EF" w:rsidRPr="00A52F02">
        <w:rPr>
          <w:rFonts w:ascii="Verdana" w:hAnsi="Verdana"/>
          <w:b/>
          <w:color w:val="0000FF"/>
          <w:sz w:val="16"/>
          <w:szCs w:val="16"/>
        </w:rPr>
        <w:t xml:space="preserve">o </w:t>
      </w:r>
      <w:r w:rsidR="003D751B" w:rsidRPr="00A52F02">
        <w:rPr>
          <w:rFonts w:ascii="Verdana" w:hAnsi="Verdana"/>
          <w:b/>
          <w:color w:val="0000FF"/>
          <w:sz w:val="16"/>
          <w:szCs w:val="16"/>
          <w:u w:val="single"/>
        </w:rPr>
        <w:t>superiore a 500,00</w:t>
      </w:r>
      <w:r w:rsidR="003D751B" w:rsidRPr="00A52F02">
        <w:rPr>
          <w:rFonts w:ascii="Verdana" w:hAnsi="Verdana"/>
          <w:b/>
          <w:color w:val="0000FF"/>
          <w:sz w:val="16"/>
          <w:szCs w:val="16"/>
        </w:rPr>
        <w:t xml:space="preserve"> euro dev</w:t>
      </w:r>
      <w:r w:rsidRPr="00A52F02">
        <w:rPr>
          <w:rFonts w:ascii="Verdana" w:hAnsi="Verdana"/>
          <w:b/>
          <w:color w:val="0000FF"/>
          <w:sz w:val="16"/>
          <w:szCs w:val="16"/>
        </w:rPr>
        <w:t xml:space="preserve">e </w:t>
      </w:r>
      <w:r w:rsidR="003D751B" w:rsidRPr="00A52F02">
        <w:rPr>
          <w:rFonts w:ascii="Verdana" w:hAnsi="Verdana"/>
          <w:b/>
          <w:color w:val="0000FF"/>
          <w:sz w:val="16"/>
          <w:szCs w:val="16"/>
        </w:rPr>
        <w:t xml:space="preserve">avvenire, pena l’inammissibilità della relativa spesa, tramite: </w:t>
      </w:r>
      <w:r w:rsidR="00B52045" w:rsidRPr="00A52F02">
        <w:rPr>
          <w:rFonts w:ascii="Verdana" w:hAnsi="Verdana"/>
          <w:b/>
          <w:color w:val="0000FF"/>
          <w:sz w:val="16"/>
          <w:szCs w:val="16"/>
        </w:rPr>
        <w:t>bonifico bancario, ricevuta bancaria, bollettino postale, vaglia postale, carta di credito collegata ad un conto bancario o postale appartenente all’impresa</w:t>
      </w:r>
      <w:r w:rsidR="000B1385" w:rsidRPr="00A52F02">
        <w:rPr>
          <w:rFonts w:ascii="Verdana" w:hAnsi="Verdana"/>
          <w:b/>
          <w:color w:val="0000FF"/>
          <w:sz w:val="16"/>
          <w:szCs w:val="16"/>
        </w:rPr>
        <w:t xml:space="preserve">. </w:t>
      </w:r>
      <w:r w:rsidR="003D751B" w:rsidRPr="00A52F02">
        <w:rPr>
          <w:rFonts w:ascii="Verdana" w:hAnsi="Verdana"/>
          <w:b/>
          <w:color w:val="0000FF"/>
          <w:sz w:val="16"/>
          <w:szCs w:val="16"/>
        </w:rPr>
        <w:t xml:space="preserve"> </w:t>
      </w:r>
      <w:r w:rsidR="000B1385" w:rsidRPr="00A52F02">
        <w:rPr>
          <w:rFonts w:ascii="Verdana" w:hAnsi="Verdana"/>
          <w:b/>
          <w:color w:val="0000FF"/>
          <w:sz w:val="16"/>
          <w:szCs w:val="16"/>
        </w:rPr>
        <w:t>La documentazione comprovante l’avvenuto pagamento deve riportare gli estremi della fattura o del documento probatorio equivalente</w:t>
      </w:r>
      <w:r w:rsidR="003D751B" w:rsidRPr="00A52F02">
        <w:rPr>
          <w:rFonts w:ascii="Verdana" w:hAnsi="Verdana"/>
          <w:b/>
          <w:color w:val="0000FF"/>
          <w:sz w:val="16"/>
          <w:szCs w:val="16"/>
        </w:rPr>
        <w:t xml:space="preserve">. </w:t>
      </w:r>
      <w:r w:rsidR="003D751B" w:rsidRPr="00A52F02">
        <w:rPr>
          <w:rFonts w:ascii="Verdana" w:hAnsi="Verdana"/>
          <w:b/>
          <w:color w:val="0000FF"/>
          <w:sz w:val="16"/>
          <w:szCs w:val="16"/>
          <w:u w:val="single"/>
        </w:rPr>
        <w:t>Non sono ammessi paga</w:t>
      </w:r>
      <w:r w:rsidR="00B52045" w:rsidRPr="00A52F02">
        <w:rPr>
          <w:rFonts w:ascii="Verdana" w:hAnsi="Verdana"/>
          <w:b/>
          <w:color w:val="0000FF"/>
          <w:sz w:val="16"/>
          <w:szCs w:val="16"/>
          <w:u w:val="single"/>
        </w:rPr>
        <w:t>menti in contanti</w:t>
      </w:r>
      <w:r w:rsidR="002806A9" w:rsidRPr="00A52F02">
        <w:rPr>
          <w:rFonts w:ascii="Verdana" w:hAnsi="Verdana"/>
          <w:b/>
          <w:color w:val="0000FF"/>
          <w:sz w:val="16"/>
          <w:szCs w:val="16"/>
          <w:u w:val="single"/>
        </w:rPr>
        <w:t>,</w:t>
      </w:r>
      <w:r w:rsidR="00B52045" w:rsidRPr="00A52F02">
        <w:rPr>
          <w:rFonts w:ascii="Verdana" w:hAnsi="Verdana"/>
          <w:b/>
          <w:color w:val="0000FF"/>
          <w:sz w:val="16"/>
          <w:szCs w:val="16"/>
          <w:u w:val="single"/>
        </w:rPr>
        <w:t xml:space="preserve"> con assegno</w:t>
      </w:r>
      <w:r w:rsidR="002806A9" w:rsidRPr="00A52F02">
        <w:rPr>
          <w:rFonts w:ascii="Verdana" w:hAnsi="Verdana"/>
          <w:b/>
          <w:color w:val="0000FF"/>
          <w:sz w:val="16"/>
          <w:szCs w:val="16"/>
          <w:u w:val="single"/>
        </w:rPr>
        <w:t xml:space="preserve"> o con cart</w:t>
      </w:r>
      <w:r w:rsidR="000B1385" w:rsidRPr="00A52F02">
        <w:rPr>
          <w:rFonts w:ascii="Verdana" w:hAnsi="Verdana"/>
          <w:b/>
          <w:color w:val="0000FF"/>
          <w:sz w:val="16"/>
          <w:szCs w:val="16"/>
          <w:u w:val="single"/>
        </w:rPr>
        <w:t>e</w:t>
      </w:r>
      <w:r w:rsidR="002806A9" w:rsidRPr="00A52F02">
        <w:rPr>
          <w:rFonts w:ascii="Verdana" w:hAnsi="Verdana"/>
          <w:b/>
          <w:color w:val="0000FF"/>
          <w:sz w:val="16"/>
          <w:szCs w:val="16"/>
          <w:u w:val="single"/>
        </w:rPr>
        <w:t xml:space="preserve"> di credito NON collegat</w:t>
      </w:r>
      <w:r w:rsidR="000B1385" w:rsidRPr="00A52F02">
        <w:rPr>
          <w:rFonts w:ascii="Verdana" w:hAnsi="Verdana"/>
          <w:b/>
          <w:color w:val="0000FF"/>
          <w:sz w:val="16"/>
          <w:szCs w:val="16"/>
          <w:u w:val="single"/>
        </w:rPr>
        <w:t>e</w:t>
      </w:r>
      <w:r w:rsidR="002806A9" w:rsidRPr="00A52F02">
        <w:rPr>
          <w:rFonts w:ascii="Verdana" w:hAnsi="Verdana"/>
          <w:b/>
          <w:color w:val="0000FF"/>
          <w:sz w:val="16"/>
          <w:szCs w:val="16"/>
          <w:u w:val="single"/>
        </w:rPr>
        <w:t xml:space="preserve"> ad un conto bancario o postale appartenente all’impresa</w:t>
      </w:r>
      <w:r w:rsidR="003D751B" w:rsidRPr="00A52F02">
        <w:rPr>
          <w:rFonts w:ascii="Verdana" w:hAnsi="Verdana"/>
          <w:b/>
          <w:color w:val="0000FF"/>
          <w:sz w:val="16"/>
          <w:szCs w:val="16"/>
          <w:u w:val="single"/>
        </w:rPr>
        <w:t>.</w:t>
      </w:r>
      <w:r w:rsidR="003D751B" w:rsidRPr="00716D87">
        <w:rPr>
          <w:rFonts w:ascii="Verdana" w:hAnsi="Verdana"/>
          <w:b/>
          <w:color w:val="0000FF"/>
          <w:sz w:val="16"/>
          <w:szCs w:val="16"/>
          <w:u w:val="single"/>
        </w:rPr>
        <w:t xml:space="preserve"> </w:t>
      </w:r>
    </w:p>
    <w:p w:rsidR="003D751B" w:rsidRPr="000034C4" w:rsidRDefault="00C81ADA" w:rsidP="003D75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09" w:right="849"/>
        <w:jc w:val="both"/>
        <w:rPr>
          <w:rFonts w:ascii="Verdana" w:hAnsi="Verdana"/>
          <w:b/>
          <w:color w:val="0000FF"/>
          <w:sz w:val="16"/>
          <w:szCs w:val="16"/>
        </w:rPr>
      </w:pPr>
      <w:r w:rsidRPr="00716D87">
        <w:rPr>
          <w:rFonts w:ascii="Verdana" w:hAnsi="Verdana"/>
          <w:b/>
          <w:color w:val="0000FF"/>
          <w:sz w:val="16"/>
          <w:szCs w:val="16"/>
        </w:rPr>
        <w:t>I</w:t>
      </w:r>
      <w:r w:rsidR="003D751B" w:rsidRPr="00716D87">
        <w:rPr>
          <w:rFonts w:ascii="Verdana" w:hAnsi="Verdana"/>
          <w:b/>
          <w:color w:val="0000FF"/>
          <w:sz w:val="16"/>
          <w:szCs w:val="16"/>
        </w:rPr>
        <w:t xml:space="preserve"> pagamenti di importo inf</w:t>
      </w:r>
      <w:r w:rsidRPr="00716D87">
        <w:rPr>
          <w:rFonts w:ascii="Verdana" w:hAnsi="Verdana"/>
          <w:b/>
          <w:color w:val="0000FF"/>
          <w:sz w:val="16"/>
          <w:szCs w:val="16"/>
        </w:rPr>
        <w:t xml:space="preserve">eriore a 500,00 euro, </w:t>
      </w:r>
      <w:r w:rsidR="00623030" w:rsidRPr="00716D87">
        <w:rPr>
          <w:rFonts w:ascii="Verdana" w:hAnsi="Verdana"/>
          <w:b/>
          <w:color w:val="0000FF"/>
          <w:sz w:val="16"/>
          <w:szCs w:val="16"/>
        </w:rPr>
        <w:t>po</w:t>
      </w:r>
      <w:r w:rsidR="001600F7" w:rsidRPr="00716D87">
        <w:rPr>
          <w:rFonts w:ascii="Verdana" w:hAnsi="Verdana"/>
          <w:b/>
          <w:color w:val="0000FF"/>
          <w:sz w:val="16"/>
          <w:szCs w:val="16"/>
        </w:rPr>
        <w:t>sson</w:t>
      </w:r>
      <w:r w:rsidR="00623030" w:rsidRPr="00716D87">
        <w:rPr>
          <w:rFonts w:ascii="Verdana" w:hAnsi="Verdana"/>
          <w:b/>
          <w:color w:val="0000FF"/>
          <w:sz w:val="16"/>
          <w:szCs w:val="16"/>
        </w:rPr>
        <w:t>o anche essere attestati dalla liberatoria del fornitore</w:t>
      </w:r>
      <w:r w:rsidR="00D85293" w:rsidRPr="00716D87">
        <w:rPr>
          <w:rFonts w:ascii="Verdana" w:hAnsi="Verdana"/>
          <w:b/>
          <w:color w:val="0000FF"/>
          <w:sz w:val="16"/>
          <w:szCs w:val="16"/>
        </w:rPr>
        <w:t xml:space="preserve"> </w:t>
      </w:r>
      <w:r w:rsidR="00623030" w:rsidRPr="00716D87">
        <w:rPr>
          <w:rFonts w:ascii="Verdana" w:hAnsi="Verdana"/>
          <w:b/>
          <w:color w:val="0000FF"/>
          <w:sz w:val="16"/>
          <w:szCs w:val="16"/>
        </w:rPr>
        <w:t>ovvero dalla fattura quietanzata dal fornitore</w:t>
      </w:r>
      <w:r w:rsidRPr="00716D87">
        <w:rPr>
          <w:rFonts w:ascii="Verdana" w:hAnsi="Verdana"/>
          <w:b/>
          <w:color w:val="0000FF"/>
          <w:sz w:val="16"/>
          <w:szCs w:val="16"/>
        </w:rPr>
        <w:t xml:space="preserve"> </w:t>
      </w:r>
      <w:r w:rsidR="00623030" w:rsidRPr="00716D87">
        <w:rPr>
          <w:rFonts w:ascii="Verdana" w:hAnsi="Verdana"/>
          <w:b/>
          <w:color w:val="0000FF"/>
          <w:sz w:val="16"/>
          <w:szCs w:val="16"/>
        </w:rPr>
        <w:t xml:space="preserve"> (cfr. Art. 17, co 7 del Testo unico)</w:t>
      </w:r>
    </w:p>
    <w:p w:rsidR="003D751B" w:rsidRDefault="003D751B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</w:p>
    <w:p w:rsidR="00EC06B7" w:rsidRDefault="00EC06B7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</w:p>
    <w:p w:rsidR="00CE1F40" w:rsidRDefault="00CE1F40" w:rsidP="00CE1F40">
      <w:pPr>
        <w:tabs>
          <w:tab w:val="left" w:pos="1276"/>
        </w:tabs>
        <w:spacing w:after="120"/>
        <w:ind w:left="1276" w:right="851" w:hanging="567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A)</w:t>
      </w:r>
      <w:r>
        <w:rPr>
          <w:rFonts w:ascii="Verdana" w:hAnsi="Verdana"/>
          <w:b/>
          <w:sz w:val="26"/>
          <w:szCs w:val="26"/>
        </w:rPr>
        <w:tab/>
        <w:t xml:space="preserve"> </w:t>
      </w:r>
      <w:r w:rsidR="00B07815">
        <w:rPr>
          <w:rFonts w:ascii="Verdana" w:hAnsi="Verdana"/>
          <w:b/>
          <w:sz w:val="26"/>
          <w:szCs w:val="26"/>
        </w:rPr>
        <w:t xml:space="preserve">Intervento </w:t>
      </w:r>
      <w:r w:rsidR="009B20E2">
        <w:rPr>
          <w:rFonts w:ascii="Verdana" w:hAnsi="Verdana"/>
          <w:b/>
          <w:sz w:val="26"/>
          <w:szCs w:val="26"/>
        </w:rPr>
        <w:t>programmato</w:t>
      </w:r>
      <w:r w:rsidR="00B07815">
        <w:rPr>
          <w:rFonts w:ascii="Verdana" w:hAnsi="Verdana"/>
          <w:b/>
          <w:sz w:val="26"/>
          <w:szCs w:val="26"/>
        </w:rPr>
        <w:t>: impresa di nuova costituzione</w:t>
      </w:r>
    </w:p>
    <w:tbl>
      <w:tblPr>
        <w:tblW w:w="0" w:type="auto"/>
        <w:tblInd w:w="641" w:type="dxa"/>
        <w:tblLook w:val="0000" w:firstRow="0" w:lastRow="0" w:firstColumn="0" w:lastColumn="0" w:noHBand="0" w:noVBand="0"/>
      </w:tblPr>
      <w:tblGrid>
        <w:gridCol w:w="6379"/>
        <w:gridCol w:w="2280"/>
      </w:tblGrid>
      <w:tr w:rsidR="003E4E33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33" w:rsidRPr="00464EF9" w:rsidRDefault="003E4E33" w:rsidP="00CE1F40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4EF9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33" w:rsidRPr="00464EF9" w:rsidRDefault="003E4E33" w:rsidP="00CE1F40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4EF9">
              <w:rPr>
                <w:rFonts w:ascii="Verdana" w:hAnsi="Verdana"/>
                <w:b/>
                <w:sz w:val="18"/>
                <w:szCs w:val="18"/>
              </w:rPr>
              <w:t>SPESE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E4E33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33" w:rsidRPr="000740C5" w:rsidRDefault="003E4E33" w:rsidP="00032031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1) Spese legali direttamente connesse alla costituzione dell’impresa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33" w:rsidRPr="00464EF9" w:rsidRDefault="003E4E33" w:rsidP="00A47675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A4767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0" w:name="Testo975"/>
            <w:r w:rsidR="00A4767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47675">
              <w:rPr>
                <w:rFonts w:ascii="Verdana" w:hAnsi="Verdana"/>
                <w:sz w:val="18"/>
                <w:szCs w:val="18"/>
              </w:rPr>
            </w:r>
            <w:r w:rsidR="00A476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4767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4767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4767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4767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4767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4767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3438E4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E4" w:rsidRPr="000740C5" w:rsidRDefault="003438E4" w:rsidP="00CE1F40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2) Acquisizione di un piano di analisi e sviluppo aziendale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E4" w:rsidRDefault="003438E4" w:rsidP="00EC3754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E4E33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33" w:rsidRPr="000740C5" w:rsidRDefault="003438E4" w:rsidP="00D760D9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) Acquisto di macchinari, </w:t>
            </w:r>
            <w:r w:rsidR="00D760D9" w:rsidRPr="005065D0">
              <w:rPr>
                <w:rFonts w:ascii="Verdana" w:hAnsi="Verdana"/>
                <w:color w:val="000000"/>
                <w:sz w:val="18"/>
                <w:szCs w:val="18"/>
              </w:rPr>
              <w:t>macchine operatrici prive di targa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 e attrezzature nuove di fabbrica da destinare esclusivamente alla nuova attività artigiana</w:t>
            </w:r>
            <w:r w:rsidR="00FA506A">
              <w:rPr>
                <w:rStyle w:val="Rimandonotaapidipagina"/>
                <w:rFonts w:ascii="Verdana" w:hAnsi="Verdana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33" w:rsidRPr="00464EF9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E4E33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33" w:rsidRPr="000740C5" w:rsidRDefault="003438E4" w:rsidP="00CE1F40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>) Acquisto di arredi per ufficio</w:t>
            </w:r>
            <w:r w:rsidR="003E4E33" w:rsidRPr="000740C5">
              <w:rPr>
                <w:rStyle w:val="Rimandonotaapidipagina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33" w:rsidRPr="00464EF9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euro</w:t>
            </w:r>
            <w:bookmarkStart w:id="1" w:name="Testo978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3E4E33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33" w:rsidRPr="000740C5" w:rsidRDefault="003438E4" w:rsidP="00CE1F40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>) Acquisto di programmi informatici commisurati alle esigenze produttive e gestionali dell’impresa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33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E4E33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33" w:rsidRPr="000740C5" w:rsidRDefault="003438E4" w:rsidP="00032031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) </w:t>
            </w:r>
            <w:r w:rsidR="00032031" w:rsidRPr="00545B3E">
              <w:rPr>
                <w:rFonts w:ascii="Verdana" w:hAnsi="Verdana"/>
                <w:sz w:val="18"/>
                <w:szCs w:val="18"/>
              </w:rPr>
              <w:t>Interventi aventi rilevanza urbanistica o edilizia ai sensi dell’articolo 4 della legge regionale 19/2009 esclusa la costruzione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33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E4E33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33" w:rsidRPr="000740C5" w:rsidRDefault="003438E4" w:rsidP="00285546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) Spese di progettazione, direzione lavori e collaudo, </w:t>
            </w:r>
            <w:r w:rsidR="00442A37" w:rsidRPr="00442A37">
              <w:rPr>
                <w:rFonts w:ascii="Verdana" w:hAnsi="Verdana"/>
                <w:color w:val="000000"/>
                <w:sz w:val="18"/>
                <w:szCs w:val="18"/>
              </w:rPr>
              <w:t xml:space="preserve">nel limite massimo del 15% </w:t>
            </w:r>
            <w:r w:rsidR="00442A37">
              <w:rPr>
                <w:rFonts w:ascii="Verdana" w:hAnsi="Verdana"/>
                <w:color w:val="000000"/>
                <w:sz w:val="18"/>
                <w:szCs w:val="18"/>
              </w:rPr>
              <w:t xml:space="preserve">delle spese per </w:t>
            </w:r>
            <w:r w:rsidR="00442A37" w:rsidRPr="00442A37">
              <w:rPr>
                <w:rFonts w:ascii="Verdana" w:hAnsi="Verdana"/>
                <w:color w:val="000000"/>
                <w:sz w:val="18"/>
                <w:szCs w:val="18"/>
              </w:rPr>
              <w:t xml:space="preserve">gli </w:t>
            </w:r>
            <w:r w:rsidR="00442A37">
              <w:rPr>
                <w:rFonts w:ascii="Verdana" w:hAnsi="Verdana"/>
                <w:color w:val="000000"/>
                <w:sz w:val="18"/>
                <w:szCs w:val="18"/>
              </w:rPr>
              <w:t>interventi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 di cui </w:t>
            </w:r>
            <w:r w:rsidR="00285546">
              <w:rPr>
                <w:rFonts w:ascii="Verdana" w:hAnsi="Verdana"/>
                <w:color w:val="000000"/>
                <w:sz w:val="18"/>
                <w:szCs w:val="18"/>
              </w:rPr>
              <w:t>al p.to 6)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33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438E4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E4" w:rsidRPr="000740C5" w:rsidRDefault="003438E4" w:rsidP="00CE1F40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8) S</w:t>
            </w:r>
            <w:r w:rsidRPr="000740C5">
              <w:rPr>
                <w:rFonts w:ascii="Verdana" w:hAnsi="Verdana"/>
                <w:sz w:val="18"/>
                <w:szCs w:val="18"/>
              </w:rPr>
              <w:t>pese concernenti il salario netto relativo ai dipendenti assunti con contratto di lavoro subordinato a tempo indeterminato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E4" w:rsidRDefault="003438E4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438E4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E4" w:rsidRPr="000740C5" w:rsidRDefault="003438E4" w:rsidP="00CE1F40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9) </w:t>
            </w:r>
            <w:r w:rsidR="00971AB5" w:rsidRPr="000740C5">
              <w:rPr>
                <w:rFonts w:ascii="Verdana" w:hAnsi="Verdana"/>
                <w:color w:val="000000"/>
                <w:sz w:val="18"/>
                <w:szCs w:val="18"/>
              </w:rPr>
              <w:t>Spese per l’acquisizione d</w:t>
            </w:r>
            <w:r w:rsidR="00647B05" w:rsidRPr="000740C5"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r w:rsidR="00971AB5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i </w:t>
            </w:r>
            <w:r w:rsidR="00647B05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seguenti </w:t>
            </w:r>
            <w:r w:rsidR="00971AB5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servizi, beni materiali ed immateriali </w:t>
            </w: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per facilitare l’accesso al commercio elettronico</w:t>
            </w:r>
            <w:r w:rsidR="00971AB5" w:rsidRPr="000740C5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E4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Consulenza per la creazione di siti di commercio elettronico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Consulenza specialistica per lo sviluppo, la customizzazione e la personalizzazione dell’applicazione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Consulenza per l’integrazione con altri sistemi informativi aziendali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Assistenza per utilizzo e gestione del sito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Servizi di traduzione dei testi del sito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Consulenze per studi di web marketing, per piani di diffusione e posizionamento del sito web finalizzati alla promozione del sito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47B05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B05" w:rsidRPr="000740C5" w:rsidRDefault="00647B0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Hardware per una sola postazione completa (incluso il sistema operativo)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B0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47B05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B05" w:rsidRPr="000740C5" w:rsidRDefault="00647B0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Hardware specifico per la gestione delle transazioni commerciali sulla rete internet e per i sistemi di sicurezza di connessione alla rete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B05" w:rsidRDefault="00647B05" w:rsidP="00C25A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C25A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25A4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C25A40">
              <w:rPr>
                <w:rFonts w:ascii="Verdana" w:hAnsi="Verdana"/>
                <w:sz w:val="18"/>
                <w:szCs w:val="18"/>
              </w:rPr>
            </w:r>
            <w:r w:rsidR="00C25A4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47B05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B05" w:rsidRPr="000740C5" w:rsidRDefault="00647B0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Sistemi informatici (software, brevetti) acquistati o ottenuti in licenza comprese le spese per la registrazione del nome di dominio e della casella di posta elettronica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B0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47B05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B05" w:rsidRPr="000740C5" w:rsidRDefault="00647B0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Software specifici per la gestione delle transazioni commerciali sulla rete internet e per i sistemi di sicurezza della connessione alla rete, inclusa la Secure payment System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B05" w:rsidRDefault="00647B05" w:rsidP="003C2C1D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C2C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C2C1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C2C1D">
              <w:rPr>
                <w:rFonts w:ascii="Verdana" w:hAnsi="Verdana"/>
                <w:sz w:val="18"/>
                <w:szCs w:val="18"/>
              </w:rPr>
            </w:r>
            <w:r w:rsidR="003C2C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C2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C2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C2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C2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C2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C2C1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47B05" w:rsidRPr="00464EF9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B05" w:rsidRPr="000740C5" w:rsidRDefault="00647B0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Applicativi e programmi per l’integrazione con altri sistemi informativi aziendali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B0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E4E33" w:rsidRPr="00464EF9" w:rsidTr="003E4E33">
        <w:trPr>
          <w:trHeight w:val="4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33" w:rsidRPr="00464EF9" w:rsidRDefault="00647B05" w:rsidP="00CE1F40">
            <w:pPr>
              <w:snapToGrid w:val="0"/>
              <w:ind w:right="31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Totale spese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33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euro</w:t>
            </w:r>
            <w:bookmarkStart w:id="2" w:name="Testo979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CE1F40" w:rsidRDefault="00CE1F40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</w:p>
    <w:p w:rsidR="008C537C" w:rsidRDefault="008C537C" w:rsidP="003D751B">
      <w:pPr>
        <w:ind w:left="709" w:right="849"/>
        <w:jc w:val="both"/>
        <w:rPr>
          <w:rFonts w:ascii="Verdana" w:hAnsi="Verdana"/>
          <w:b/>
          <w:sz w:val="26"/>
          <w:szCs w:val="26"/>
        </w:rPr>
      </w:pPr>
    </w:p>
    <w:p w:rsidR="008C537C" w:rsidRDefault="008C537C" w:rsidP="003D751B">
      <w:pPr>
        <w:ind w:left="709" w:right="849"/>
        <w:jc w:val="both"/>
        <w:rPr>
          <w:rFonts w:ascii="Verdana" w:hAnsi="Verdana"/>
          <w:b/>
          <w:sz w:val="26"/>
          <w:szCs w:val="26"/>
        </w:rPr>
      </w:pPr>
    </w:p>
    <w:p w:rsidR="00B07815" w:rsidRDefault="00B07815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6"/>
          <w:szCs w:val="26"/>
        </w:rPr>
        <w:t>B)</w:t>
      </w:r>
      <w:r>
        <w:rPr>
          <w:rFonts w:ascii="Verdana" w:hAnsi="Verdana"/>
          <w:b/>
          <w:sz w:val="26"/>
          <w:szCs w:val="26"/>
        </w:rPr>
        <w:tab/>
        <w:t xml:space="preserve">Intervento programmato: </w:t>
      </w:r>
      <w:r w:rsidRPr="00464EF9">
        <w:rPr>
          <w:rFonts w:ascii="Verdana" w:hAnsi="Verdana"/>
          <w:b/>
          <w:sz w:val="26"/>
          <w:szCs w:val="26"/>
        </w:rPr>
        <w:t>arti</w:t>
      </w:r>
      <w:r>
        <w:rPr>
          <w:rFonts w:ascii="Verdana" w:hAnsi="Verdana"/>
          <w:b/>
          <w:sz w:val="26"/>
          <w:szCs w:val="26"/>
        </w:rPr>
        <w:t xml:space="preserve">gianato artistico, tradizionale </w:t>
      </w:r>
      <w:r w:rsidRPr="00464EF9">
        <w:rPr>
          <w:rFonts w:ascii="Verdana" w:hAnsi="Verdana"/>
          <w:b/>
          <w:sz w:val="26"/>
          <w:szCs w:val="26"/>
        </w:rPr>
        <w:t>e dell'abbigliamento su misura</w:t>
      </w:r>
    </w:p>
    <w:p w:rsidR="00B07815" w:rsidRDefault="00B07815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807" w:type="dxa"/>
        <w:tblLook w:val="0000" w:firstRow="0" w:lastRow="0" w:firstColumn="0" w:lastColumn="0" w:noHBand="0" w:noVBand="0"/>
      </w:tblPr>
      <w:tblGrid>
        <w:gridCol w:w="6379"/>
        <w:gridCol w:w="2280"/>
      </w:tblGrid>
      <w:tr w:rsidR="00B07815" w:rsidRPr="00464EF9" w:rsidTr="00AA4CD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15" w:rsidRPr="00464EF9" w:rsidRDefault="00B07815" w:rsidP="00AA4CD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4EF9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15" w:rsidRPr="00464EF9" w:rsidRDefault="00B07815" w:rsidP="00AA4CD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4EF9">
              <w:rPr>
                <w:rFonts w:ascii="Verdana" w:hAnsi="Verdana"/>
                <w:b/>
                <w:sz w:val="18"/>
                <w:szCs w:val="18"/>
              </w:rPr>
              <w:t>SPESE</w:t>
            </w:r>
          </w:p>
        </w:tc>
      </w:tr>
      <w:tr w:rsidR="00B07815" w:rsidRPr="00464EF9" w:rsidTr="00AA4CD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15" w:rsidRPr="00716D87" w:rsidRDefault="00B07815" w:rsidP="00AA4CD4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6D87">
              <w:rPr>
                <w:rFonts w:ascii="Verdana" w:hAnsi="Verdana"/>
                <w:color w:val="000000"/>
                <w:sz w:val="18"/>
                <w:szCs w:val="18"/>
              </w:rPr>
              <w:t>1) Lavori di ammodernamento, ampliamento, ristrutturazione e straordinaria manutenzione di immobili adibiti o da adibire a laboratori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15" w:rsidRPr="00464EF9" w:rsidRDefault="00B07815" w:rsidP="00EC3754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7815" w:rsidRPr="00464EF9" w:rsidTr="00AA4CD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15" w:rsidRPr="00716D87" w:rsidRDefault="00B07815" w:rsidP="00285546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6D87">
              <w:rPr>
                <w:rFonts w:ascii="Verdana" w:hAnsi="Verdana"/>
                <w:color w:val="000000"/>
                <w:sz w:val="18"/>
                <w:szCs w:val="18"/>
              </w:rPr>
              <w:t xml:space="preserve">2) Spese di progettazione, direzione lavori e collaudo, </w:t>
            </w:r>
            <w:r w:rsidR="00442A37" w:rsidRPr="00442A37">
              <w:rPr>
                <w:rFonts w:ascii="Verdana" w:hAnsi="Verdana"/>
                <w:color w:val="000000"/>
                <w:sz w:val="18"/>
                <w:szCs w:val="18"/>
              </w:rPr>
              <w:t xml:space="preserve">nel limite massimo del 15% </w:t>
            </w:r>
            <w:r w:rsidR="00442A37">
              <w:rPr>
                <w:rFonts w:ascii="Verdana" w:hAnsi="Verdana"/>
                <w:color w:val="000000"/>
                <w:sz w:val="18"/>
                <w:szCs w:val="18"/>
              </w:rPr>
              <w:t xml:space="preserve">delle spese per </w:t>
            </w:r>
            <w:r w:rsidRPr="00716D87">
              <w:rPr>
                <w:rFonts w:ascii="Verdana" w:hAnsi="Verdana"/>
                <w:color w:val="000000"/>
                <w:sz w:val="18"/>
                <w:szCs w:val="18"/>
              </w:rPr>
              <w:t xml:space="preserve">i lavori di cui </w:t>
            </w:r>
            <w:r w:rsidR="00285546">
              <w:rPr>
                <w:rFonts w:ascii="Verdana" w:hAnsi="Verdana"/>
                <w:color w:val="000000"/>
                <w:sz w:val="18"/>
                <w:szCs w:val="18"/>
              </w:rPr>
              <w:t>al p.to 1)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15" w:rsidRPr="00464EF9" w:rsidRDefault="00B07815" w:rsidP="00AA4CD4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7815" w:rsidRPr="00464EF9" w:rsidTr="00AA4CD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15" w:rsidRPr="00716D87" w:rsidRDefault="00B07815" w:rsidP="00AA4CD4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6D87">
              <w:rPr>
                <w:rFonts w:ascii="Verdana" w:hAnsi="Verdana"/>
                <w:color w:val="000000"/>
                <w:sz w:val="18"/>
                <w:szCs w:val="18"/>
              </w:rPr>
              <w:t>3) Acquisto di arredi da destinarsi ad uso dei laboratori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15" w:rsidRPr="00464EF9" w:rsidRDefault="00B07815" w:rsidP="00AA4CD4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7815" w:rsidRPr="00464EF9" w:rsidTr="00AA4CD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15" w:rsidRPr="00716D87" w:rsidRDefault="00B07815" w:rsidP="00AA4CD4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6D87">
              <w:rPr>
                <w:rFonts w:ascii="Verdana" w:hAnsi="Verdana"/>
                <w:color w:val="000000"/>
                <w:sz w:val="18"/>
                <w:szCs w:val="18"/>
              </w:rPr>
              <w:t>4) Acquisto di macchinari e attrezzature destinati o da destinarsi ad uso dei laboratori</w:t>
            </w:r>
            <w:r>
              <w:rPr>
                <w:rStyle w:val="Rimandonotaapidipagina"/>
                <w:rFonts w:ascii="Verdana" w:hAnsi="Verdana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15" w:rsidRPr="00464EF9" w:rsidRDefault="00B07815" w:rsidP="00AA4CD4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7815" w:rsidRPr="00464EF9" w:rsidTr="00AA4CD4">
        <w:trPr>
          <w:trHeight w:val="4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15" w:rsidRPr="00464EF9" w:rsidRDefault="00B07815" w:rsidP="00AA4CD4">
            <w:pPr>
              <w:snapToGrid w:val="0"/>
              <w:ind w:right="31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64EF9">
              <w:rPr>
                <w:rFonts w:ascii="Verdana" w:hAnsi="Verdana"/>
                <w:b/>
                <w:sz w:val="18"/>
                <w:szCs w:val="18"/>
              </w:rPr>
              <w:t>Totale spese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15" w:rsidRPr="00464EF9" w:rsidRDefault="00B07815" w:rsidP="00C25A40">
            <w:pPr>
              <w:snapToGrid w:val="0"/>
              <w:spacing w:before="6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C25A4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25A4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C25A40">
              <w:rPr>
                <w:rFonts w:ascii="Verdana" w:hAnsi="Verdana"/>
                <w:b/>
                <w:sz w:val="18"/>
                <w:szCs w:val="18"/>
              </w:rPr>
            </w:r>
            <w:r w:rsidR="00C25A4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C25A4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B07815" w:rsidRDefault="00B07815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</w:p>
    <w:p w:rsidR="00CE1F40" w:rsidRDefault="00CE1F40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</w:p>
    <w:p w:rsidR="008C537C" w:rsidRDefault="008C537C" w:rsidP="00CE1F40">
      <w:pPr>
        <w:spacing w:after="120"/>
        <w:ind w:left="709" w:right="851"/>
        <w:jc w:val="both"/>
        <w:rPr>
          <w:rFonts w:ascii="Verdana" w:hAnsi="Verdana"/>
          <w:b/>
          <w:sz w:val="26"/>
          <w:szCs w:val="26"/>
        </w:rPr>
      </w:pPr>
    </w:p>
    <w:p w:rsidR="00EC06B7" w:rsidRDefault="00B07815" w:rsidP="00CE1F40">
      <w:pPr>
        <w:spacing w:after="120"/>
        <w:ind w:left="709" w:right="851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C) </w:t>
      </w:r>
      <w:r>
        <w:rPr>
          <w:rFonts w:ascii="Verdana" w:hAnsi="Verdana"/>
          <w:b/>
          <w:sz w:val="26"/>
          <w:szCs w:val="26"/>
        </w:rPr>
        <w:tab/>
      </w:r>
      <w:r w:rsidR="00EC06B7">
        <w:rPr>
          <w:rFonts w:ascii="Verdana" w:hAnsi="Verdana"/>
          <w:b/>
          <w:sz w:val="26"/>
          <w:szCs w:val="26"/>
        </w:rPr>
        <w:t>Intervento programmato: adeguamento di strutture e impianti</w:t>
      </w:r>
    </w:p>
    <w:tbl>
      <w:tblPr>
        <w:tblW w:w="0" w:type="auto"/>
        <w:tblInd w:w="807" w:type="dxa"/>
        <w:tblLayout w:type="fixed"/>
        <w:tblLook w:val="0000" w:firstRow="0" w:lastRow="0" w:firstColumn="0" w:lastColumn="0" w:noHBand="0" w:noVBand="0"/>
      </w:tblPr>
      <w:tblGrid>
        <w:gridCol w:w="6379"/>
        <w:gridCol w:w="2420"/>
      </w:tblGrid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SPESE</w:t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</w:t>
            </w:r>
            <w:r w:rsidRPr="00812BD7">
              <w:rPr>
                <w:rFonts w:ascii="Verdana" w:hAnsi="Verdana"/>
                <w:b/>
                <w:sz w:val="18"/>
                <w:szCs w:val="18"/>
              </w:rPr>
              <w:t xml:space="preserve">Realizzazione di interventi finalizzati all’adeguamento di preesistenti strutture ed impianti alla normativa di prevenzione incendi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1) </w:t>
            </w:r>
            <w:r w:rsidRPr="00812BD7">
              <w:rPr>
                <w:rFonts w:ascii="Verdana" w:hAnsi="Verdana"/>
                <w:sz w:val="18"/>
                <w:szCs w:val="18"/>
              </w:rPr>
              <w:t>Spese per modifiche o sostituzioni di: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Alimentazione di idranti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Estintori di tipo automatico e manuale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Aspirazione per gas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Aspirazione per vapori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Aspirazione per polveri esplosivi o infiammabili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Rilevatori di gas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Rilevatori di fumo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Rilevatori di incendio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  <w:r w:rsidRPr="00812BD7">
              <w:rPr>
                <w:rFonts w:ascii="Verdana" w:hAnsi="Verdana"/>
                <w:sz w:val="18"/>
                <w:szCs w:val="18"/>
              </w:rPr>
              <w:t xml:space="preserve"> Opere edili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Default="003D751B" w:rsidP="00285546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812BD7">
              <w:rPr>
                <w:rFonts w:ascii="Verdana" w:hAnsi="Verdana"/>
                <w:sz w:val="18"/>
                <w:szCs w:val="18"/>
              </w:rPr>
              <w:t>) Spese di progettazione, direzione lavori e collaudo</w:t>
            </w:r>
            <w:r w:rsidR="00C35768">
              <w:rPr>
                <w:rFonts w:ascii="Verdana" w:hAnsi="Verdana"/>
                <w:sz w:val="18"/>
                <w:szCs w:val="18"/>
              </w:rPr>
              <w:t>,</w:t>
            </w:r>
            <w:r w:rsidR="00C35768" w:rsidRPr="00C3576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C35768" w:rsidRPr="00C35768">
              <w:rPr>
                <w:rFonts w:ascii="Verdana" w:hAnsi="Verdana"/>
                <w:sz w:val="18"/>
                <w:szCs w:val="18"/>
              </w:rPr>
              <w:t xml:space="preserve">nel limite massimo del 15% delle spese per </w:t>
            </w:r>
            <w:r w:rsidR="00C35768">
              <w:rPr>
                <w:rFonts w:ascii="Verdana" w:hAnsi="Verdana"/>
                <w:sz w:val="18"/>
                <w:szCs w:val="18"/>
              </w:rPr>
              <w:t>le opere</w:t>
            </w:r>
            <w:r w:rsidR="00C35768" w:rsidRPr="00C35768">
              <w:rPr>
                <w:rFonts w:ascii="Verdana" w:hAnsi="Verdana"/>
                <w:sz w:val="18"/>
                <w:szCs w:val="18"/>
              </w:rPr>
              <w:t xml:space="preserve"> di cui </w:t>
            </w:r>
            <w:r w:rsidR="00285546">
              <w:rPr>
                <w:rFonts w:ascii="Verdana" w:hAnsi="Verdana"/>
                <w:sz w:val="18"/>
                <w:szCs w:val="18"/>
              </w:rPr>
              <w:t>al p.to 2)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A07308" w:rsidRDefault="003D751B" w:rsidP="00095837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07308">
              <w:rPr>
                <w:rFonts w:ascii="Verdana" w:hAnsi="Verdana"/>
                <w:sz w:val="18"/>
                <w:szCs w:val="18"/>
              </w:rPr>
              <w:t>4) Spese per il trasporto e il montaggio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Totale spese A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716D87" w:rsidRPr="00716D87" w:rsidRDefault="00716D87">
      <w:pPr>
        <w:rPr>
          <w:sz w:val="4"/>
          <w:szCs w:val="4"/>
        </w:rPr>
      </w:pPr>
    </w:p>
    <w:tbl>
      <w:tblPr>
        <w:tblW w:w="0" w:type="auto"/>
        <w:tblInd w:w="807" w:type="dxa"/>
        <w:tblLayout w:type="fixed"/>
        <w:tblLook w:val="0000" w:firstRow="0" w:lastRow="0" w:firstColumn="0" w:lastColumn="0" w:noHBand="0" w:noVBand="0"/>
      </w:tblPr>
      <w:tblGrid>
        <w:gridCol w:w="6379"/>
        <w:gridCol w:w="2420"/>
      </w:tblGrid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B)</w:t>
            </w:r>
            <w:r w:rsidRPr="00812BD7">
              <w:rPr>
                <w:rFonts w:ascii="Verdana" w:hAnsi="Verdana"/>
                <w:b/>
                <w:sz w:val="18"/>
                <w:szCs w:val="18"/>
              </w:rPr>
              <w:t xml:space="preserve"> Realizzazione di interventi finalizzati all’adeguamento di preesistenti strutture e impianti alla normativa in materia di prevenzione infortuni, igiene e sicurezza sul lavoro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1) Spese per modifica o sostituzione di: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Impianti </w:t>
            </w:r>
            <w:r>
              <w:rPr>
                <w:rFonts w:ascii="Verdana" w:hAnsi="Verdana"/>
                <w:sz w:val="18"/>
                <w:szCs w:val="18"/>
              </w:rPr>
              <w:t>per l’</w:t>
            </w:r>
            <w:r w:rsidRPr="00812BD7">
              <w:rPr>
                <w:rFonts w:ascii="Verdana" w:hAnsi="Verdana"/>
                <w:sz w:val="18"/>
                <w:szCs w:val="18"/>
              </w:rPr>
              <w:t>aerazione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12BD7">
              <w:rPr>
                <w:rFonts w:ascii="Verdana" w:hAnsi="Verdana"/>
                <w:sz w:val="18"/>
                <w:szCs w:val="18"/>
              </w:rPr>
              <w:t xml:space="preserve"> la regolazione dell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812BD7">
              <w:rPr>
                <w:rFonts w:ascii="Verdana" w:hAnsi="Verdana"/>
                <w:sz w:val="18"/>
                <w:szCs w:val="18"/>
              </w:rPr>
              <w:t xml:space="preserve"> temperatura</w:t>
            </w:r>
            <w:r>
              <w:rPr>
                <w:rFonts w:ascii="Verdana" w:hAnsi="Verdana"/>
                <w:sz w:val="18"/>
                <w:szCs w:val="18"/>
              </w:rPr>
              <w:t xml:space="preserve">, la </w:t>
            </w:r>
            <w:r w:rsidRPr="00812BD7">
              <w:rPr>
                <w:rFonts w:ascii="Verdana" w:hAnsi="Verdana"/>
                <w:sz w:val="18"/>
                <w:szCs w:val="18"/>
              </w:rPr>
              <w:t>regolazione dell’umidità</w:t>
            </w:r>
            <w:r>
              <w:rPr>
                <w:rFonts w:ascii="Verdana" w:hAnsi="Verdana"/>
                <w:sz w:val="18"/>
                <w:szCs w:val="18"/>
              </w:rPr>
              <w:t xml:space="preserve"> nei luoghi di lavoro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C25A40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C25A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25A4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C25A40">
              <w:rPr>
                <w:rFonts w:ascii="Verdana" w:hAnsi="Verdana"/>
                <w:sz w:val="18"/>
                <w:szCs w:val="18"/>
              </w:rPr>
            </w:r>
            <w:r w:rsidR="00C25A4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I</w:t>
            </w:r>
            <w:r w:rsidRPr="00812BD7">
              <w:rPr>
                <w:rFonts w:ascii="Verdana" w:hAnsi="Verdana"/>
                <w:sz w:val="18"/>
                <w:szCs w:val="18"/>
              </w:rPr>
              <w:t>mpianti per l’utilizzazione dell’energia elettrica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812BD7">
              <w:rPr>
                <w:rFonts w:ascii="Verdana" w:hAnsi="Verdana"/>
                <w:sz w:val="18"/>
                <w:szCs w:val="18"/>
              </w:rPr>
              <w:t>mpianti idrici e sanitari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2) </w:t>
            </w:r>
            <w:r w:rsidRPr="00812BD7">
              <w:rPr>
                <w:rFonts w:ascii="Verdana" w:hAnsi="Verdana"/>
                <w:sz w:val="18"/>
                <w:szCs w:val="18"/>
              </w:rPr>
              <w:t>Opere edili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Default="003D751B" w:rsidP="00285546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812BD7">
              <w:rPr>
                <w:rFonts w:ascii="Verdana" w:hAnsi="Verdana"/>
                <w:sz w:val="18"/>
                <w:szCs w:val="18"/>
              </w:rPr>
              <w:t>) Spese di progettazione, direzione lavori e collaudo</w:t>
            </w:r>
            <w:r w:rsidR="00C35768">
              <w:rPr>
                <w:rFonts w:ascii="Verdana" w:hAnsi="Verdana"/>
                <w:sz w:val="18"/>
                <w:szCs w:val="18"/>
              </w:rPr>
              <w:t>,</w:t>
            </w:r>
            <w:r w:rsidR="00C35768" w:rsidRPr="00C3576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C35768" w:rsidRPr="00C35768">
              <w:rPr>
                <w:rFonts w:ascii="Verdana" w:hAnsi="Verdana"/>
                <w:sz w:val="18"/>
                <w:szCs w:val="18"/>
              </w:rPr>
              <w:t xml:space="preserve">nel limite massimo del 15% delle spese per </w:t>
            </w:r>
            <w:r w:rsidR="00C35768">
              <w:rPr>
                <w:rFonts w:ascii="Verdana" w:hAnsi="Verdana"/>
                <w:sz w:val="18"/>
                <w:szCs w:val="18"/>
              </w:rPr>
              <w:t>le opere</w:t>
            </w:r>
            <w:r w:rsidR="00C35768" w:rsidRPr="00C35768">
              <w:rPr>
                <w:rFonts w:ascii="Verdana" w:hAnsi="Verdana"/>
                <w:sz w:val="18"/>
                <w:szCs w:val="18"/>
              </w:rPr>
              <w:t xml:space="preserve"> di cui </w:t>
            </w:r>
            <w:r w:rsidR="00285546">
              <w:rPr>
                <w:rFonts w:ascii="Verdana" w:hAnsi="Verdana"/>
                <w:sz w:val="18"/>
                <w:szCs w:val="18"/>
              </w:rPr>
              <w:t>al p.to 2)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393148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>
              <w:rPr>
                <w:rFonts w:ascii="Verdana" w:hAnsi="Verdana"/>
                <w:sz w:val="18"/>
                <w:szCs w:val="18"/>
              </w:rPr>
            </w:r>
            <w:r w:rsidR="00393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7308">
              <w:rPr>
                <w:rFonts w:ascii="Verdana" w:hAnsi="Verdana"/>
                <w:sz w:val="18"/>
                <w:szCs w:val="18"/>
              </w:rPr>
              <w:t>4) Spese per il trasporto e il montaggio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 xml:space="preserve">Totale spese </w:t>
            </w:r>
            <w:r>
              <w:rPr>
                <w:rFonts w:ascii="Verdana" w:hAnsi="Verdana"/>
                <w:b/>
                <w:sz w:val="18"/>
                <w:szCs w:val="18"/>
              </w:rPr>
              <w:t>B)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77630" w:rsidRDefault="003D751B" w:rsidP="0009583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877630">
              <w:rPr>
                <w:rFonts w:ascii="Verdana" w:hAnsi="Verdana"/>
                <w:b/>
                <w:sz w:val="18"/>
                <w:szCs w:val="18"/>
              </w:rPr>
              <w:t>) realizzazione di interventi finalizzati all’adeguamento di preesistenti strutture e impianti alla normativa in materia di antinquinamento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1) </w:t>
            </w:r>
            <w:r w:rsidRPr="00812BD7">
              <w:rPr>
                <w:rFonts w:ascii="Verdana" w:hAnsi="Verdana"/>
                <w:sz w:val="18"/>
                <w:szCs w:val="18"/>
              </w:rPr>
              <w:t>Spese per modifica o sostituzione di: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Impianti di aspirazione dei gas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12BD7">
              <w:rPr>
                <w:rFonts w:ascii="Verdana" w:hAnsi="Verdana"/>
                <w:sz w:val="18"/>
                <w:szCs w:val="18"/>
              </w:rPr>
              <w:t>dei vapori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12BD7">
              <w:rPr>
                <w:rFonts w:ascii="Verdana" w:hAnsi="Verdana"/>
                <w:sz w:val="18"/>
                <w:szCs w:val="18"/>
              </w:rPr>
              <w:t xml:space="preserve"> di odori o fumi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Impianti di aspirazione e raccolta polveri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Impianti di </w:t>
            </w:r>
            <w:r>
              <w:rPr>
                <w:rFonts w:ascii="Verdana" w:hAnsi="Verdana"/>
                <w:sz w:val="18"/>
                <w:szCs w:val="18"/>
              </w:rPr>
              <w:t>rilevazione di gas e vapori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48475E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96188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812BD7">
              <w:rPr>
                <w:rFonts w:ascii="Verdana" w:hAnsi="Verdana"/>
                <w:sz w:val="18"/>
                <w:szCs w:val="18"/>
              </w:rPr>
              <w:t>) Opere edili</w:t>
            </w:r>
            <w:r w:rsidR="003E3EA9">
              <w:rPr>
                <w:rStyle w:val="Rimandonotaapidipagina"/>
                <w:rFonts w:ascii="Verdana" w:hAnsi="Verdana"/>
                <w:sz w:val="18"/>
                <w:szCs w:val="18"/>
              </w:rPr>
              <w:footnoteReference w:id="3"/>
            </w:r>
            <w:r w:rsidRPr="00812B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6188C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88C" w:rsidRDefault="0096188C" w:rsidP="0096188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3) </w:t>
            </w:r>
            <w:r w:rsidRPr="00812BD7">
              <w:rPr>
                <w:rFonts w:ascii="Verdana" w:hAnsi="Verdana"/>
                <w:sz w:val="18"/>
                <w:szCs w:val="18"/>
              </w:rPr>
              <w:t>Spese di progettazione, direzione lavori e collaudo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C3576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C35768">
              <w:rPr>
                <w:rFonts w:ascii="Verdana" w:hAnsi="Verdana"/>
                <w:sz w:val="18"/>
                <w:szCs w:val="18"/>
              </w:rPr>
              <w:t xml:space="preserve">nel limite massimo del 15% delle spese per </w:t>
            </w:r>
            <w:r>
              <w:rPr>
                <w:rFonts w:ascii="Verdana" w:hAnsi="Verdana"/>
                <w:sz w:val="18"/>
                <w:szCs w:val="18"/>
              </w:rPr>
              <w:t>le opere di cui al p.to 2)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88C" w:rsidRPr="00812BD7" w:rsidRDefault="00F54EAA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16D87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D87" w:rsidRDefault="0096188C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16D87">
              <w:rPr>
                <w:rFonts w:ascii="Verdana" w:hAnsi="Verdana"/>
                <w:sz w:val="18"/>
                <w:szCs w:val="18"/>
              </w:rPr>
              <w:t>) interventi edilizi di adeguamento alle norme di cui all’articolo 27, comma 3) lettera b)</w:t>
            </w:r>
            <w:r w:rsidR="003E3EA9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3E3EA9" w:rsidRPr="003E3EA9">
              <w:rPr>
                <w:rFonts w:ascii="Verdana" w:hAnsi="Verdana"/>
                <w:i/>
                <w:sz w:val="18"/>
                <w:szCs w:val="18"/>
              </w:rPr>
              <w:t>demolizione o rimozione dell’amianto</w:t>
            </w:r>
            <w:r w:rsidR="003E3EA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D87" w:rsidRPr="00812BD7" w:rsidRDefault="00716D87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3" w:name="_GoBack"/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3"/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5DF8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DF8" w:rsidRDefault="0096188C" w:rsidP="0096188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716D87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96188C">
              <w:rPr>
                <w:rFonts w:ascii="Verdana" w:hAnsi="Verdana"/>
                <w:sz w:val="18"/>
                <w:szCs w:val="18"/>
              </w:rPr>
              <w:t xml:space="preserve">Spese di progettazione, direzione lavori e collaudo, nel limite massimo del 15% delle spese 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 w:rsidR="00285546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28554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35768" w:rsidRPr="00C35768">
              <w:rPr>
                <w:rFonts w:ascii="Verdana" w:hAnsi="Verdana"/>
                <w:sz w:val="18"/>
                <w:szCs w:val="18"/>
              </w:rPr>
              <w:t xml:space="preserve">gli interventi di cui </w:t>
            </w:r>
            <w:r w:rsidR="00285546">
              <w:rPr>
                <w:rFonts w:ascii="Verdana" w:hAnsi="Verdana"/>
                <w:sz w:val="18"/>
                <w:szCs w:val="18"/>
              </w:rPr>
              <w:t xml:space="preserve">al p.to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="0028554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DF8" w:rsidRPr="00812BD7" w:rsidRDefault="001A5DF8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51B" w:rsidRPr="00812BD7" w:rsidRDefault="0096188C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3D751B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3D751B" w:rsidRPr="00812BD7">
              <w:rPr>
                <w:rFonts w:ascii="Verdana" w:hAnsi="Verdana"/>
                <w:sz w:val="18"/>
                <w:szCs w:val="18"/>
              </w:rPr>
              <w:t>Spese per il trasporto e il montaggio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>
        <w:trPr>
          <w:trHeight w:val="445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Totale spese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C)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B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 w:rsidRPr="00A47675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 w:rsidRPr="00A47675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3754" w:rsidRPr="00A47675">
              <w:rPr>
                <w:rFonts w:ascii="Verdana" w:hAnsi="Verdana"/>
                <w:b/>
                <w:sz w:val="18"/>
                <w:szCs w:val="18"/>
              </w:rPr>
            </w:r>
            <w:r w:rsidR="00EC3754" w:rsidRPr="00A4767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3754" w:rsidRPr="00A4767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A4767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A4767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A4767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A4767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A47675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D751B">
        <w:trPr>
          <w:trHeight w:val="445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751B" w:rsidRPr="00812BD7" w:rsidRDefault="003D751B" w:rsidP="00095837">
            <w:pPr>
              <w:snapToGrid w:val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Totale spese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A)+B)+C)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B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D06677" w:rsidRDefault="00D06677" w:rsidP="003D751B">
      <w:pPr>
        <w:rPr>
          <w:rFonts w:ascii="Verdana" w:hAnsi="Verdana"/>
          <w:sz w:val="20"/>
          <w:szCs w:val="20"/>
        </w:rPr>
      </w:pPr>
    </w:p>
    <w:p w:rsidR="003D751B" w:rsidRPr="00716D87" w:rsidRDefault="003D751B" w:rsidP="003D751B">
      <w:pPr>
        <w:rPr>
          <w:rFonts w:ascii="Verdana" w:hAnsi="Verdana"/>
          <w:sz w:val="20"/>
          <w:szCs w:val="20"/>
        </w:rPr>
      </w:pPr>
    </w:p>
    <w:p w:rsidR="004524DA" w:rsidRDefault="004524DA">
      <w:pPr>
        <w:suppressAutoHyphens w:val="0"/>
        <w:rPr>
          <w:rFonts w:ascii="Verdana" w:hAnsi="Verdana"/>
          <w:sz w:val="20"/>
          <w:szCs w:val="20"/>
        </w:rPr>
      </w:pPr>
    </w:p>
    <w:p w:rsidR="008C537C" w:rsidRDefault="008C537C">
      <w:pPr>
        <w:suppressAutoHyphens w:val="0"/>
        <w:rPr>
          <w:rFonts w:ascii="Verdana" w:hAnsi="Verdana"/>
          <w:sz w:val="20"/>
          <w:szCs w:val="20"/>
        </w:rPr>
      </w:pPr>
    </w:p>
    <w:p w:rsidR="004524DA" w:rsidRDefault="004524DA">
      <w:pPr>
        <w:suppressAutoHyphens w:val="0"/>
        <w:rPr>
          <w:rFonts w:ascii="Verdana" w:hAnsi="Verdana"/>
          <w:sz w:val="20"/>
          <w:szCs w:val="20"/>
        </w:rPr>
      </w:pPr>
    </w:p>
    <w:p w:rsidR="00716D87" w:rsidRPr="00716D87" w:rsidRDefault="00716D87" w:rsidP="003D751B">
      <w:pPr>
        <w:rPr>
          <w:rFonts w:ascii="Verdana" w:hAnsi="Verdana"/>
          <w:sz w:val="20"/>
          <w:szCs w:val="20"/>
        </w:rPr>
      </w:pPr>
    </w:p>
    <w:p w:rsidR="008C537C" w:rsidRDefault="00B07815" w:rsidP="002127EF">
      <w:pPr>
        <w:tabs>
          <w:tab w:val="left" w:pos="1276"/>
        </w:tabs>
        <w:spacing w:after="120"/>
        <w:ind w:left="1276" w:right="851" w:hanging="567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D</w:t>
      </w:r>
      <w:r w:rsidR="00EC06B7">
        <w:rPr>
          <w:rFonts w:ascii="Verdana" w:hAnsi="Verdana"/>
          <w:b/>
          <w:sz w:val="26"/>
          <w:szCs w:val="26"/>
        </w:rPr>
        <w:t>)</w:t>
      </w:r>
      <w:r w:rsidR="00EC06B7">
        <w:rPr>
          <w:rFonts w:ascii="Verdana" w:hAnsi="Verdana"/>
          <w:b/>
          <w:sz w:val="26"/>
          <w:szCs w:val="26"/>
        </w:rPr>
        <w:tab/>
      </w:r>
      <w:r w:rsidR="008C537C" w:rsidRPr="00BC0DC7">
        <w:rPr>
          <w:rFonts w:ascii="Verdana" w:hAnsi="Verdana"/>
          <w:b/>
          <w:sz w:val="26"/>
          <w:szCs w:val="26"/>
        </w:rPr>
        <w:t>Intervento programmato: ammodernamento tecnologico</w:t>
      </w:r>
    </w:p>
    <w:tbl>
      <w:tblPr>
        <w:tblW w:w="0" w:type="auto"/>
        <w:tblInd w:w="641" w:type="dxa"/>
        <w:tblLook w:val="0000" w:firstRow="0" w:lastRow="0" w:firstColumn="0" w:lastColumn="0" w:noHBand="0" w:noVBand="0"/>
      </w:tblPr>
      <w:tblGrid>
        <w:gridCol w:w="6379"/>
        <w:gridCol w:w="2280"/>
      </w:tblGrid>
      <w:tr w:rsidR="008C537C" w:rsidRPr="00BC0DC7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37C" w:rsidRPr="00BC0DC7" w:rsidRDefault="008C537C" w:rsidP="00E920A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C0DC7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37C" w:rsidRPr="00BC0DC7" w:rsidRDefault="008C537C" w:rsidP="00E920A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C0DC7">
              <w:rPr>
                <w:rFonts w:ascii="Verdana" w:hAnsi="Verdana"/>
                <w:b/>
                <w:sz w:val="18"/>
                <w:szCs w:val="18"/>
              </w:rPr>
              <w:t xml:space="preserve">SPESE </w:t>
            </w:r>
          </w:p>
        </w:tc>
      </w:tr>
      <w:tr w:rsidR="008C537C" w:rsidRPr="00BC0DC7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37C" w:rsidRPr="00BC0DC7" w:rsidRDefault="008C537C" w:rsidP="00D760D9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BC0DC7">
              <w:rPr>
                <w:rFonts w:ascii="Verdana" w:hAnsi="Verdana"/>
                <w:color w:val="000000"/>
                <w:sz w:val="18"/>
                <w:szCs w:val="18"/>
              </w:rPr>
              <w:t xml:space="preserve">1) Spese per </w:t>
            </w:r>
            <w:r w:rsidR="00E920A1" w:rsidRPr="00E920A1">
              <w:rPr>
                <w:rFonts w:ascii="Verdana" w:hAnsi="Verdana"/>
                <w:color w:val="000000"/>
                <w:sz w:val="18"/>
                <w:szCs w:val="18"/>
              </w:rPr>
              <w:t xml:space="preserve">acquisto e installazione di macchinari, </w:t>
            </w:r>
            <w:r w:rsidR="00E920A1" w:rsidRPr="005065D0">
              <w:rPr>
                <w:rFonts w:ascii="Verdana" w:hAnsi="Verdana"/>
                <w:color w:val="000000"/>
                <w:sz w:val="18"/>
                <w:szCs w:val="18"/>
              </w:rPr>
              <w:t>macchine operatrici prive di targa, impianti</w:t>
            </w:r>
            <w:r w:rsidR="00D760D9" w:rsidRPr="005065D0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 w:rsidR="00E920A1" w:rsidRPr="005065D0">
              <w:rPr>
                <w:rFonts w:ascii="Verdana" w:hAnsi="Verdana"/>
                <w:color w:val="000000"/>
                <w:sz w:val="18"/>
                <w:szCs w:val="18"/>
              </w:rPr>
              <w:t xml:space="preserve"> strumenti e attrezzature</w:t>
            </w:r>
            <w:r w:rsidR="00E920A1" w:rsidRPr="00E920A1">
              <w:rPr>
                <w:rFonts w:ascii="Verdana" w:hAnsi="Verdana"/>
                <w:color w:val="000000"/>
                <w:sz w:val="18"/>
                <w:szCs w:val="18"/>
              </w:rPr>
              <w:t xml:space="preserve"> nuovi di fabbrica di importo unitario pari o superiore a 100,00 euro, al netto dell’IVA </w:t>
            </w:r>
            <w:r w:rsidRPr="00BC0DC7">
              <w:rPr>
                <w:rFonts w:ascii="Verdana" w:hAnsi="Verdana"/>
                <w:color w:val="000000"/>
                <w:sz w:val="18"/>
                <w:szCs w:val="18"/>
              </w:rPr>
              <w:t>(art. 29 bis, c. 3, lett. 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37C" w:rsidRPr="00BC0DC7" w:rsidRDefault="008C537C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BC0DC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>
              <w:rPr>
                <w:rFonts w:ascii="Verdana" w:hAnsi="Verdana"/>
                <w:sz w:val="18"/>
                <w:szCs w:val="18"/>
              </w:rPr>
            </w:r>
            <w:r w:rsidR="00393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537C" w:rsidRPr="00BC0DC7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37C" w:rsidRPr="00BC0DC7" w:rsidRDefault="008C537C" w:rsidP="00E920A1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C0DC7">
              <w:rPr>
                <w:rFonts w:ascii="Verdana" w:hAnsi="Verdana"/>
                <w:color w:val="000000"/>
                <w:sz w:val="18"/>
                <w:szCs w:val="18"/>
              </w:rPr>
              <w:t>) Spese per acquisto di hardware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BC0DC7">
              <w:rPr>
                <w:rFonts w:ascii="Verdana" w:hAnsi="Verdana"/>
                <w:sz w:val="18"/>
                <w:szCs w:val="18"/>
              </w:rPr>
              <w:t>software</w:t>
            </w:r>
            <w:r>
              <w:rPr>
                <w:rFonts w:ascii="Verdana" w:hAnsi="Verdana"/>
                <w:sz w:val="18"/>
                <w:szCs w:val="18"/>
              </w:rPr>
              <w:t xml:space="preserve"> e</w:t>
            </w:r>
            <w:r w:rsidRPr="00BC0DC7">
              <w:rPr>
                <w:rFonts w:ascii="Verdana" w:hAnsi="Verdana"/>
                <w:color w:val="000000"/>
                <w:sz w:val="18"/>
                <w:szCs w:val="18"/>
              </w:rPr>
              <w:t xml:space="preserve"> licenze </w:t>
            </w:r>
            <w:r w:rsidRPr="005065D0">
              <w:rPr>
                <w:rFonts w:ascii="Verdana" w:hAnsi="Verdana"/>
                <w:color w:val="000000"/>
                <w:sz w:val="18"/>
                <w:szCs w:val="18"/>
              </w:rPr>
              <w:t xml:space="preserve">d’uso  </w:t>
            </w:r>
            <w:r w:rsidR="00D760D9" w:rsidRPr="005065D0">
              <w:rPr>
                <w:rFonts w:ascii="Verdana" w:hAnsi="Verdana"/>
                <w:color w:val="000000"/>
                <w:sz w:val="18"/>
                <w:szCs w:val="18"/>
              </w:rPr>
              <w:t>di importo unitario pari o superiore a 100,00 euro, al netto dell’IVA</w:t>
            </w:r>
            <w:r w:rsidR="00D760D9" w:rsidRPr="00D760D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BC0DC7">
              <w:rPr>
                <w:rFonts w:ascii="Verdana" w:hAnsi="Verdana"/>
                <w:color w:val="000000"/>
                <w:sz w:val="18"/>
                <w:szCs w:val="18"/>
              </w:rPr>
              <w:t xml:space="preserve">(art. 29 bis, c. 3, lett. b)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37C" w:rsidRPr="00BC0DC7" w:rsidRDefault="008C537C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BC0DC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>
              <w:rPr>
                <w:rFonts w:ascii="Verdana" w:hAnsi="Verdana"/>
                <w:sz w:val="18"/>
                <w:szCs w:val="18"/>
              </w:rPr>
            </w:r>
            <w:r w:rsidR="00393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537C" w:rsidTr="00E920A1">
        <w:trPr>
          <w:trHeight w:val="4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37C" w:rsidRPr="00BC0DC7" w:rsidRDefault="008C537C" w:rsidP="00E920A1">
            <w:pPr>
              <w:snapToGrid w:val="0"/>
              <w:ind w:right="31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0DC7">
              <w:rPr>
                <w:rFonts w:ascii="Verdana" w:hAnsi="Verdana"/>
                <w:b/>
                <w:sz w:val="18"/>
                <w:szCs w:val="18"/>
              </w:rPr>
              <w:t xml:space="preserve">Totale spese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37C" w:rsidRDefault="008C537C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BC0DC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2127EF" w:rsidRDefault="002127EF" w:rsidP="00623030">
      <w:pPr>
        <w:spacing w:before="60"/>
        <w:ind w:left="2268"/>
        <w:jc w:val="both"/>
        <w:rPr>
          <w:rFonts w:ascii="Verdana" w:hAnsi="Verdana"/>
          <w:sz w:val="18"/>
          <w:szCs w:val="18"/>
          <w:highlight w:val="yellow"/>
        </w:rPr>
      </w:pPr>
    </w:p>
    <w:p w:rsidR="00623030" w:rsidRDefault="00623030" w:rsidP="003D751B">
      <w:pPr>
        <w:pStyle w:val="NormaleWeb"/>
        <w:spacing w:after="0"/>
        <w:rPr>
          <w:sz w:val="4"/>
          <w:szCs w:val="4"/>
        </w:rPr>
      </w:pPr>
    </w:p>
    <w:p w:rsidR="004524DA" w:rsidRDefault="004524DA" w:rsidP="003D751B">
      <w:pPr>
        <w:pStyle w:val="NormaleWeb"/>
        <w:spacing w:after="0"/>
        <w:rPr>
          <w:sz w:val="4"/>
          <w:szCs w:val="4"/>
        </w:rPr>
        <w:sectPr w:rsidR="004524DA" w:rsidSect="00B43B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9" w:bottom="709" w:left="992" w:header="510" w:footer="454" w:gutter="0"/>
          <w:pgNumType w:start="1"/>
          <w:cols w:space="720"/>
          <w:docGrid w:linePitch="360"/>
        </w:sectPr>
      </w:pPr>
    </w:p>
    <w:p w:rsidR="008C537C" w:rsidRDefault="008C537C" w:rsidP="003D751B">
      <w:pPr>
        <w:pStyle w:val="NormaleWeb"/>
        <w:spacing w:after="0"/>
        <w:rPr>
          <w:sz w:val="4"/>
          <w:szCs w:val="4"/>
        </w:rPr>
      </w:pPr>
    </w:p>
    <w:p w:rsidR="008C537C" w:rsidRDefault="008C537C" w:rsidP="003D751B">
      <w:pPr>
        <w:pStyle w:val="NormaleWeb"/>
        <w:spacing w:after="0"/>
        <w:rPr>
          <w:sz w:val="4"/>
          <w:szCs w:val="4"/>
        </w:rPr>
      </w:pPr>
    </w:p>
    <w:p w:rsidR="008C537C" w:rsidRPr="00716D87" w:rsidRDefault="008C537C" w:rsidP="003D751B">
      <w:pPr>
        <w:pStyle w:val="NormaleWeb"/>
        <w:spacing w:after="0"/>
        <w:rPr>
          <w:sz w:val="4"/>
          <w:szCs w:val="4"/>
        </w:rPr>
      </w:pPr>
    </w:p>
    <w:p w:rsidR="00E920A1" w:rsidRPr="005065D0" w:rsidRDefault="00FA446E" w:rsidP="00E920A1">
      <w:pPr>
        <w:tabs>
          <w:tab w:val="left" w:pos="1276"/>
        </w:tabs>
        <w:spacing w:after="120"/>
        <w:ind w:left="1276" w:right="851" w:hanging="567"/>
        <w:jc w:val="both"/>
        <w:rPr>
          <w:rFonts w:ascii="Verdana" w:hAnsi="Verdana"/>
          <w:b/>
          <w:sz w:val="26"/>
          <w:szCs w:val="26"/>
        </w:rPr>
      </w:pPr>
      <w:r w:rsidRPr="005065D0">
        <w:rPr>
          <w:rFonts w:ascii="Verdana" w:hAnsi="Verdana"/>
          <w:b/>
          <w:sz w:val="26"/>
          <w:szCs w:val="26"/>
        </w:rPr>
        <w:t>E</w:t>
      </w:r>
      <w:r w:rsidR="00E920A1" w:rsidRPr="005065D0">
        <w:rPr>
          <w:rFonts w:ascii="Verdana" w:hAnsi="Verdana"/>
          <w:b/>
          <w:sz w:val="26"/>
          <w:szCs w:val="26"/>
        </w:rPr>
        <w:t>) Intervento programmato: successione dell’impresa artigiana</w:t>
      </w:r>
    </w:p>
    <w:tbl>
      <w:tblPr>
        <w:tblW w:w="0" w:type="auto"/>
        <w:tblInd w:w="807" w:type="dxa"/>
        <w:tblLook w:val="0000" w:firstRow="0" w:lastRow="0" w:firstColumn="0" w:lastColumn="0" w:noHBand="0" w:noVBand="0"/>
      </w:tblPr>
      <w:tblGrid>
        <w:gridCol w:w="6379"/>
        <w:gridCol w:w="2280"/>
        <w:gridCol w:w="8"/>
      </w:tblGrid>
      <w:tr w:rsidR="00E920A1" w:rsidRPr="005065D0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A1" w:rsidRPr="005065D0" w:rsidRDefault="00E920A1" w:rsidP="00E920A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5D0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0A1" w:rsidRPr="005065D0" w:rsidRDefault="00E920A1" w:rsidP="00E920A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5D0">
              <w:rPr>
                <w:rFonts w:ascii="Verdana" w:hAnsi="Verdana"/>
                <w:b/>
                <w:sz w:val="18"/>
                <w:szCs w:val="18"/>
              </w:rPr>
              <w:t>SPESE</w:t>
            </w:r>
          </w:p>
        </w:tc>
      </w:tr>
      <w:tr w:rsidR="00E920A1" w:rsidRPr="005065D0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A1" w:rsidRPr="005065D0" w:rsidRDefault="00E920A1" w:rsidP="00E920A1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065D0">
              <w:rPr>
                <w:rFonts w:ascii="Verdana" w:hAnsi="Verdana"/>
                <w:sz w:val="18"/>
                <w:szCs w:val="18"/>
              </w:rPr>
              <w:t>1) Consulenze per l’innovazione aziendale ed in particolare per la messa a punto di nuovi prodotti, processi produttivi o per il miglioramento degli stessi, ivi compresa l’assistenza tecnico/manageriale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0A1" w:rsidRPr="005065D0" w:rsidRDefault="00E920A1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5065D0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>
              <w:rPr>
                <w:rFonts w:ascii="Verdana" w:hAnsi="Verdana"/>
                <w:sz w:val="18"/>
                <w:szCs w:val="18"/>
              </w:rPr>
            </w:r>
            <w:r w:rsidR="00393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920A1" w:rsidRPr="005065D0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A1" w:rsidRPr="005065D0" w:rsidRDefault="00E920A1" w:rsidP="00E920A1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065D0">
              <w:rPr>
                <w:rFonts w:ascii="Verdana" w:hAnsi="Verdana"/>
                <w:sz w:val="18"/>
                <w:szCs w:val="18"/>
              </w:rPr>
              <w:t>2) Formazione del successore su argomenti attinenti l’attività dell’impresa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0A1" w:rsidRPr="005065D0" w:rsidRDefault="00E920A1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5065D0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>
              <w:rPr>
                <w:rFonts w:ascii="Verdana" w:hAnsi="Verdana"/>
                <w:sz w:val="18"/>
                <w:szCs w:val="18"/>
              </w:rPr>
            </w:r>
            <w:r w:rsidR="00393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920A1" w:rsidRPr="005065D0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A1" w:rsidRPr="005065D0" w:rsidRDefault="00E920A1" w:rsidP="00E5526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065D0">
              <w:rPr>
                <w:rFonts w:ascii="Verdana" w:hAnsi="Verdana"/>
                <w:sz w:val="18"/>
                <w:szCs w:val="18"/>
              </w:rPr>
              <w:t>3) Acquisto di macchinari, impianti e attrezzature nuovi di fabbrica, ivi compresi l’installazione, gli allacciamenti e le opere murarie</w:t>
            </w:r>
            <w:r w:rsidR="00D760D9" w:rsidRPr="005065D0">
              <w:rPr>
                <w:rStyle w:val="Rimandonotaapidipagina"/>
                <w:rFonts w:ascii="Verdana" w:hAnsi="Verdana"/>
                <w:sz w:val="18"/>
                <w:szCs w:val="18"/>
              </w:rPr>
              <w:footnoteReference w:id="4"/>
            </w:r>
            <w:r w:rsidRPr="005065D0">
              <w:rPr>
                <w:rFonts w:ascii="Verdana" w:hAnsi="Verdana"/>
                <w:sz w:val="18"/>
                <w:szCs w:val="18"/>
              </w:rPr>
              <w:t xml:space="preserve"> strettamente necessari, destinati alla produzione di beni o di servizi, al settore amministrativo contabile ed alla movimentazione dei prodotti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0A1" w:rsidRPr="005065D0" w:rsidRDefault="00E920A1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5065D0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>
              <w:rPr>
                <w:rFonts w:ascii="Verdana" w:hAnsi="Verdana"/>
                <w:sz w:val="18"/>
                <w:szCs w:val="18"/>
              </w:rPr>
            </w:r>
            <w:r w:rsidR="00393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920A1" w:rsidRPr="005065D0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A1" w:rsidRPr="005065D0" w:rsidRDefault="00E920A1" w:rsidP="00E920A1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065D0">
              <w:rPr>
                <w:rFonts w:ascii="Verdana" w:hAnsi="Verdana"/>
                <w:sz w:val="18"/>
                <w:szCs w:val="18"/>
              </w:rPr>
              <w:t>4) Acquisto di automezzi a condizione che gli stessi siano immatricolati come autocarri e dotati di non più di tre posti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0A1" w:rsidRPr="005065D0" w:rsidRDefault="00E920A1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5065D0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>
              <w:rPr>
                <w:rFonts w:ascii="Verdana" w:hAnsi="Verdana"/>
                <w:sz w:val="18"/>
                <w:szCs w:val="18"/>
              </w:rPr>
            </w:r>
            <w:r w:rsidR="00393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920A1" w:rsidRPr="00464EF9" w:rsidTr="00E920A1">
        <w:trPr>
          <w:gridAfter w:val="1"/>
          <w:wAfter w:w="8" w:type="dxa"/>
          <w:trHeight w:val="445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0A1" w:rsidRPr="005065D0" w:rsidRDefault="00E920A1" w:rsidP="00E920A1">
            <w:pPr>
              <w:snapToGrid w:val="0"/>
              <w:ind w:right="31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65D0">
              <w:rPr>
                <w:rFonts w:ascii="Verdana" w:hAnsi="Verdana"/>
                <w:b/>
                <w:sz w:val="18"/>
                <w:szCs w:val="18"/>
              </w:rPr>
              <w:t>Totale spese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A1" w:rsidRPr="00464EF9" w:rsidRDefault="00E920A1" w:rsidP="00E920A1">
            <w:pPr>
              <w:snapToGrid w:val="0"/>
              <w:ind w:right="36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65D0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E920A1" w:rsidRPr="00E920A1" w:rsidRDefault="00E920A1" w:rsidP="00E920A1">
      <w:pPr>
        <w:tabs>
          <w:tab w:val="left" w:pos="1276"/>
        </w:tabs>
        <w:spacing w:after="120"/>
        <w:ind w:left="1276" w:right="851" w:hanging="567"/>
        <w:jc w:val="both"/>
        <w:rPr>
          <w:rFonts w:ascii="Verdana" w:hAnsi="Verdana"/>
          <w:sz w:val="26"/>
          <w:szCs w:val="26"/>
        </w:rPr>
        <w:sectPr w:rsidR="00E920A1" w:rsidRPr="00E920A1" w:rsidSect="00B43B38">
          <w:pgSz w:w="11906" w:h="16838"/>
          <w:pgMar w:top="1134" w:right="709" w:bottom="709" w:left="992" w:header="510" w:footer="454" w:gutter="0"/>
          <w:pgNumType w:start="1"/>
          <w:cols w:space="720"/>
          <w:docGrid w:linePitch="360"/>
        </w:sectPr>
      </w:pPr>
    </w:p>
    <w:p w:rsidR="003D751B" w:rsidRDefault="003D751B" w:rsidP="003D751B">
      <w:pPr>
        <w:pStyle w:val="Rientrocorpodeltesto"/>
        <w:tabs>
          <w:tab w:val="left" w:pos="426"/>
        </w:tabs>
        <w:spacing w:before="120"/>
        <w:ind w:left="426" w:firstLine="0"/>
        <w:rPr>
          <w:rFonts w:ascii="Verdana" w:hAnsi="Verdana"/>
          <w:sz w:val="20"/>
        </w:rPr>
      </w:pPr>
    </w:p>
    <w:p w:rsidR="003D751B" w:rsidRDefault="003D751B" w:rsidP="003D751B">
      <w:pPr>
        <w:pStyle w:val="Rientrocorpodeltesto"/>
        <w:tabs>
          <w:tab w:val="left" w:pos="426"/>
        </w:tabs>
        <w:spacing w:before="120"/>
        <w:ind w:left="426" w:firstLine="0"/>
        <w:rPr>
          <w:rFonts w:ascii="Verdana" w:hAnsi="Verdana"/>
          <w:sz w:val="20"/>
        </w:rPr>
      </w:pPr>
    </w:p>
    <w:p w:rsidR="003D751B" w:rsidRDefault="003D751B" w:rsidP="003D751B">
      <w:pPr>
        <w:ind w:left="4820" w:right="-17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dati generali dell’impresa e relazione illustrativa dell'iniziativa</w:t>
      </w:r>
    </w:p>
    <w:p w:rsidR="003D751B" w:rsidRDefault="00AC4539" w:rsidP="003D751B">
      <w:pPr>
        <w:ind w:right="-171"/>
        <w:rPr>
          <w:rFonts w:ascii="Verdana" w:hAns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81915</wp:posOffset>
                </wp:positionV>
                <wp:extent cx="3060065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05pt,6.45pt" to="48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" strokecolor="gray" strokeweight=".53mm">
                <v:stroke joinstyle="miter"/>
              </v:line>
            </w:pict>
          </mc:Fallback>
        </mc:AlternateContent>
      </w:r>
    </w:p>
    <w:p w:rsidR="003D751B" w:rsidRPr="0014517D" w:rsidRDefault="003D751B" w:rsidP="003D751B">
      <w:pPr>
        <w:ind w:right="-171"/>
        <w:rPr>
          <w:rFonts w:ascii="Verdana" w:hAnsi="Verdana"/>
          <w:b/>
          <w:u w:val="single"/>
        </w:rPr>
      </w:pPr>
      <w:r w:rsidRPr="0014517D">
        <w:rPr>
          <w:rFonts w:ascii="Verdana" w:hAnsi="Verdana"/>
          <w:b/>
          <w:u w:val="single"/>
        </w:rPr>
        <w:t>DATI GENERALI DELL’IMPRESA</w:t>
      </w:r>
    </w:p>
    <w:p w:rsidR="003D751B" w:rsidRDefault="003D751B" w:rsidP="003D751B">
      <w:pPr>
        <w:ind w:right="-171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7426"/>
      </w:tblGrid>
      <w:tr w:rsidR="003D751B">
        <w:tc>
          <w:tcPr>
            <w:tcW w:w="2283" w:type="dxa"/>
            <w:shd w:val="clear" w:color="auto" w:fill="auto"/>
          </w:tcPr>
          <w:p w:rsidR="003D751B" w:rsidRDefault="003D751B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Impresa richiedente:</w:t>
            </w:r>
          </w:p>
        </w:tc>
        <w:tc>
          <w:tcPr>
            <w:tcW w:w="7426" w:type="dxa"/>
            <w:shd w:val="clear" w:color="auto" w:fill="auto"/>
          </w:tcPr>
          <w:p w:rsidR="003D751B" w:rsidRPr="0057192E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7192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144"/>
                  <w:enabled/>
                  <w:calcOnExit w:val="0"/>
                  <w:textInput/>
                </w:ffData>
              </w:fldChar>
            </w:r>
            <w:bookmarkStart w:id="4" w:name="Testo1144"/>
            <w:r w:rsidRPr="0057192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7192E">
              <w:rPr>
                <w:rFonts w:ascii="Verdana" w:hAnsi="Verdana"/>
                <w:sz w:val="20"/>
                <w:szCs w:val="20"/>
              </w:rPr>
            </w:r>
            <w:r w:rsidRPr="0057192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719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19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19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19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19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192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3D751B" w:rsidRDefault="003D751B" w:rsidP="003D751B">
      <w:pPr>
        <w:pStyle w:val="Intestazione"/>
        <w:tabs>
          <w:tab w:val="clear" w:pos="4819"/>
          <w:tab w:val="clear" w:pos="9638"/>
        </w:tabs>
        <w:rPr>
          <w:rFonts w:ascii="Verdana" w:hAnsi="Verdana"/>
          <w:b w:val="0"/>
          <w:sz w:val="16"/>
          <w:szCs w:val="16"/>
          <w:u w:val="single"/>
        </w:rPr>
      </w:pPr>
    </w:p>
    <w:p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  <w:r>
        <w:rPr>
          <w:rFonts w:ascii="Verdana" w:hAnsi="Verdana"/>
          <w:b w:val="0"/>
          <w:sz w:val="20"/>
          <w:u w:val="single"/>
        </w:rPr>
        <w:t>Presentazione dell’impresa richiedente</w:t>
      </w:r>
    </w:p>
    <w:p w:rsidR="003D751B" w:rsidRDefault="003D751B" w:rsidP="003D751B">
      <w:pPr>
        <w:pStyle w:val="Corpotesto"/>
        <w:spacing w:before="12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(Cenni storici e sviluppo aziendale, attività primaria e secondaria svolta dall'impresa, forma e composizione societaria, struttura organizzativa, stabilimento e maestranze, forza lavoro occupata, ecc.)</w:t>
      </w:r>
    </w:p>
    <w:p w:rsidR="003D751B" w:rsidRPr="0057192E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  <w:r w:rsidRPr="0057192E">
        <w:rPr>
          <w:rFonts w:ascii="Verdana" w:hAnsi="Verdana"/>
          <w:b w:val="0"/>
          <w:sz w:val="20"/>
        </w:rPr>
        <w:fldChar w:fldCharType="begin">
          <w:ffData>
            <w:name w:val="Testo1145"/>
            <w:enabled/>
            <w:calcOnExit w:val="0"/>
            <w:textInput/>
          </w:ffData>
        </w:fldChar>
      </w:r>
      <w:bookmarkStart w:id="5" w:name="Testo1145"/>
      <w:r w:rsidRPr="0057192E">
        <w:rPr>
          <w:rFonts w:ascii="Verdana" w:hAnsi="Verdana"/>
          <w:b w:val="0"/>
          <w:sz w:val="20"/>
        </w:rPr>
        <w:instrText xml:space="preserve"> FORMTEXT </w:instrText>
      </w:r>
      <w:r w:rsidRPr="0057192E">
        <w:rPr>
          <w:rFonts w:ascii="Verdana" w:hAnsi="Verdana"/>
          <w:b w:val="0"/>
          <w:sz w:val="20"/>
        </w:rPr>
      </w:r>
      <w:r w:rsidRPr="0057192E">
        <w:rPr>
          <w:rFonts w:ascii="Verdana" w:hAnsi="Verdana"/>
          <w:b w:val="0"/>
          <w:sz w:val="20"/>
        </w:rPr>
        <w:fldChar w:fldCharType="separate"/>
      </w:r>
      <w:r w:rsidRPr="0057192E">
        <w:rPr>
          <w:rFonts w:ascii="Verdana" w:hAnsi="Verdana"/>
          <w:b w:val="0"/>
          <w:noProof/>
          <w:sz w:val="20"/>
        </w:rPr>
        <w:t> </w:t>
      </w:r>
      <w:r w:rsidRPr="0057192E">
        <w:rPr>
          <w:rFonts w:ascii="Verdana" w:hAnsi="Verdana"/>
          <w:b w:val="0"/>
          <w:noProof/>
          <w:sz w:val="20"/>
        </w:rPr>
        <w:t> </w:t>
      </w:r>
      <w:r w:rsidRPr="0057192E">
        <w:rPr>
          <w:rFonts w:ascii="Verdana" w:hAnsi="Verdana"/>
          <w:b w:val="0"/>
          <w:noProof/>
          <w:sz w:val="20"/>
        </w:rPr>
        <w:t> </w:t>
      </w:r>
      <w:r w:rsidRPr="0057192E">
        <w:rPr>
          <w:rFonts w:ascii="Verdana" w:hAnsi="Verdana"/>
          <w:b w:val="0"/>
          <w:noProof/>
          <w:sz w:val="20"/>
        </w:rPr>
        <w:t> </w:t>
      </w:r>
      <w:r w:rsidRPr="0057192E">
        <w:rPr>
          <w:rFonts w:ascii="Verdana" w:hAnsi="Verdana"/>
          <w:b w:val="0"/>
          <w:noProof/>
          <w:sz w:val="20"/>
        </w:rPr>
        <w:t> </w:t>
      </w:r>
      <w:r w:rsidRPr="0057192E">
        <w:rPr>
          <w:rFonts w:ascii="Verdana" w:hAnsi="Verdana"/>
          <w:b w:val="0"/>
          <w:sz w:val="20"/>
        </w:rPr>
        <w:fldChar w:fldCharType="end"/>
      </w:r>
      <w:bookmarkEnd w:id="5"/>
    </w:p>
    <w:p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  <w:r>
        <w:rPr>
          <w:rFonts w:ascii="Verdana" w:hAnsi="Verdana"/>
          <w:b w:val="0"/>
          <w:sz w:val="20"/>
          <w:u w:val="single"/>
        </w:rPr>
        <w:t>___________________________________________________________________________</w:t>
      </w:r>
    </w:p>
    <w:p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</w:p>
    <w:p w:rsidR="003D751B" w:rsidRPr="0014517D" w:rsidRDefault="003D751B" w:rsidP="003D751B">
      <w:pPr>
        <w:ind w:right="-171"/>
        <w:rPr>
          <w:rFonts w:ascii="Verdana" w:hAnsi="Verdana"/>
          <w:b/>
          <w:u w:val="single"/>
        </w:rPr>
      </w:pPr>
      <w:r w:rsidRPr="0014517D">
        <w:rPr>
          <w:rFonts w:ascii="Verdana" w:hAnsi="Verdana"/>
          <w:b/>
          <w:u w:val="single"/>
        </w:rPr>
        <w:t>RELAZIONE ILLUSTRATIVA DETTAGLIATA DELL’INIZIATIVA</w:t>
      </w:r>
    </w:p>
    <w:p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</w:p>
    <w:p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  <w:r>
        <w:rPr>
          <w:rFonts w:ascii="Verdana" w:hAnsi="Verdana"/>
          <w:b w:val="0"/>
          <w:sz w:val="20"/>
          <w:u w:val="single"/>
        </w:rPr>
        <w:t>Descrizione degli obiettivi dell'iniziativa</w:t>
      </w:r>
    </w:p>
    <w:p w:rsidR="003D751B" w:rsidRDefault="003D751B" w:rsidP="003D751B">
      <w:pPr>
        <w:pStyle w:val="Corpotesto"/>
        <w:spacing w:before="12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(Illustrare gli obiettivi dell'iniziativa)</w:t>
      </w:r>
    </w:p>
    <w:p w:rsidR="003D751B" w:rsidRDefault="003D751B" w:rsidP="003D751B">
      <w:pPr>
        <w:pStyle w:val="Intestazione"/>
        <w:pBdr>
          <w:bottom w:val="single" w:sz="4" w:space="1" w:color="000000"/>
        </w:pBdr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fldChar w:fldCharType="begin">
          <w:ffData>
            <w:name w:val="Testo1146"/>
            <w:enabled/>
            <w:calcOnExit w:val="0"/>
            <w:textInput/>
          </w:ffData>
        </w:fldChar>
      </w:r>
      <w:bookmarkStart w:id="6" w:name="Testo1146"/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6"/>
    </w:p>
    <w:p w:rsidR="003D751B" w:rsidRDefault="003D751B" w:rsidP="003D751B">
      <w:pPr>
        <w:pStyle w:val="Corpotesto"/>
        <w:rPr>
          <w:rFonts w:ascii="Verdana" w:hAnsi="Verdana"/>
          <w:sz w:val="20"/>
          <w:u w:val="single"/>
        </w:rPr>
      </w:pPr>
    </w:p>
    <w:p w:rsidR="003D751B" w:rsidRDefault="003D751B" w:rsidP="003D751B">
      <w:pPr>
        <w:pStyle w:val="Corpotes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Descrizione dei beni e servizi da acquisire per la realizzazione dell'iniziativa</w:t>
      </w:r>
    </w:p>
    <w:p w:rsidR="003D751B" w:rsidRDefault="003D751B" w:rsidP="003D751B">
      <w:pPr>
        <w:pStyle w:val="Corpotesto"/>
        <w:spacing w:before="120"/>
        <w:rPr>
          <w:rFonts w:ascii="Verdana" w:hAnsi="Verdana"/>
          <w:i/>
          <w:sz w:val="16"/>
          <w:szCs w:val="16"/>
          <w:u w:val="single"/>
        </w:rPr>
      </w:pPr>
      <w:r>
        <w:rPr>
          <w:rFonts w:ascii="Verdana" w:hAnsi="Verdana"/>
          <w:i/>
          <w:sz w:val="16"/>
          <w:szCs w:val="16"/>
          <w:u w:val="single"/>
        </w:rPr>
        <w:t>(Descrivere i beni (materiali o immateriali) e servizi che l'impresa intende acquisire per la realizzazione dell'iniziativa (ad esempio,  realizzazione di opere edili, acquisizione di consulenze, acquisto di strumenti attrezzature, ecc.)</w:t>
      </w:r>
    </w:p>
    <w:p w:rsidR="003D751B" w:rsidRPr="00733602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</w:p>
    <w:p w:rsidR="003D751B" w:rsidRPr="00733602" w:rsidRDefault="003D751B" w:rsidP="003D751B">
      <w:pPr>
        <w:pStyle w:val="Intestazione"/>
        <w:pBdr>
          <w:bottom w:val="single" w:sz="4" w:space="1" w:color="000000"/>
        </w:pBdr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  <w:r w:rsidRPr="00733602">
        <w:rPr>
          <w:rFonts w:ascii="Verdana" w:hAnsi="Verdana"/>
          <w:b w:val="0"/>
          <w:sz w:val="20"/>
        </w:rPr>
        <w:fldChar w:fldCharType="begin">
          <w:ffData>
            <w:name w:val="Testo1147"/>
            <w:enabled/>
            <w:calcOnExit w:val="0"/>
            <w:textInput/>
          </w:ffData>
        </w:fldChar>
      </w:r>
      <w:bookmarkStart w:id="7" w:name="Testo1147"/>
      <w:r w:rsidRPr="00733602">
        <w:rPr>
          <w:rFonts w:ascii="Verdana" w:hAnsi="Verdana"/>
          <w:b w:val="0"/>
          <w:sz w:val="20"/>
        </w:rPr>
        <w:instrText xml:space="preserve"> FORMTEXT </w:instrText>
      </w:r>
      <w:r w:rsidRPr="00733602">
        <w:rPr>
          <w:rFonts w:ascii="Verdana" w:hAnsi="Verdana"/>
          <w:b w:val="0"/>
          <w:sz w:val="20"/>
        </w:rPr>
      </w:r>
      <w:r w:rsidRPr="00733602">
        <w:rPr>
          <w:rFonts w:ascii="Verdana" w:hAnsi="Verdana"/>
          <w:b w:val="0"/>
          <w:sz w:val="20"/>
        </w:rPr>
        <w:fldChar w:fldCharType="separate"/>
      </w:r>
      <w:r w:rsidRPr="00733602">
        <w:rPr>
          <w:rFonts w:ascii="Verdana" w:hAnsi="Verdana"/>
          <w:b w:val="0"/>
          <w:noProof/>
          <w:sz w:val="20"/>
        </w:rPr>
        <w:t> </w:t>
      </w:r>
      <w:r w:rsidRPr="00733602">
        <w:rPr>
          <w:rFonts w:ascii="Verdana" w:hAnsi="Verdana"/>
          <w:b w:val="0"/>
          <w:noProof/>
          <w:sz w:val="20"/>
        </w:rPr>
        <w:t> </w:t>
      </w:r>
      <w:r w:rsidRPr="00733602">
        <w:rPr>
          <w:rFonts w:ascii="Verdana" w:hAnsi="Verdana"/>
          <w:b w:val="0"/>
          <w:noProof/>
          <w:sz w:val="20"/>
        </w:rPr>
        <w:t> </w:t>
      </w:r>
      <w:r w:rsidRPr="00733602">
        <w:rPr>
          <w:rFonts w:ascii="Verdana" w:hAnsi="Verdana"/>
          <w:b w:val="0"/>
          <w:noProof/>
          <w:sz w:val="20"/>
        </w:rPr>
        <w:t> </w:t>
      </w:r>
      <w:r w:rsidRPr="00733602">
        <w:rPr>
          <w:rFonts w:ascii="Verdana" w:hAnsi="Verdana"/>
          <w:b w:val="0"/>
          <w:noProof/>
          <w:sz w:val="20"/>
        </w:rPr>
        <w:t> </w:t>
      </w:r>
      <w:r w:rsidRPr="00733602">
        <w:rPr>
          <w:rFonts w:ascii="Verdana" w:hAnsi="Verdana"/>
          <w:b w:val="0"/>
          <w:sz w:val="20"/>
        </w:rPr>
        <w:fldChar w:fldCharType="end"/>
      </w:r>
      <w:bookmarkEnd w:id="7"/>
    </w:p>
    <w:p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</w:p>
    <w:p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  <w:r>
        <w:rPr>
          <w:rFonts w:ascii="Verdana" w:hAnsi="Verdana"/>
          <w:b w:val="0"/>
          <w:sz w:val="20"/>
          <w:u w:val="single"/>
        </w:rPr>
        <w:t>Localizzazione dell’iniziativa</w:t>
      </w:r>
    </w:p>
    <w:p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i/>
          <w:sz w:val="16"/>
          <w:szCs w:val="16"/>
        </w:rPr>
      </w:pPr>
      <w:r>
        <w:rPr>
          <w:rFonts w:ascii="Verdana" w:hAnsi="Verdana"/>
          <w:b w:val="0"/>
          <w:i/>
          <w:sz w:val="16"/>
          <w:szCs w:val="16"/>
        </w:rPr>
        <w:t>(Indicare la sede operativa dell’impresa nella quale verrà realizzata l’iniziativa)</w:t>
      </w:r>
    </w:p>
    <w:p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</w:rPr>
      </w:pPr>
    </w:p>
    <w:p w:rsidR="003D751B" w:rsidRPr="00733602" w:rsidRDefault="003D751B" w:rsidP="003D751B">
      <w:pPr>
        <w:pStyle w:val="Intestazione"/>
        <w:pBdr>
          <w:bottom w:val="single" w:sz="4" w:space="1" w:color="000000"/>
        </w:pBdr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fldChar w:fldCharType="begin">
          <w:ffData>
            <w:name w:val="Testo1148"/>
            <w:enabled/>
            <w:calcOnExit w:val="0"/>
            <w:textInput/>
          </w:ffData>
        </w:fldChar>
      </w:r>
      <w:bookmarkStart w:id="8" w:name="Testo1148"/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8"/>
    </w:p>
    <w:p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47EB" w:rsidRPr="002C0E27" w:rsidTr="002C0E27">
        <w:tc>
          <w:tcPr>
            <w:tcW w:w="9778" w:type="dxa"/>
            <w:shd w:val="clear" w:color="auto" w:fill="auto"/>
          </w:tcPr>
          <w:p w:rsidR="00BF47EB" w:rsidRPr="002C0E27" w:rsidRDefault="00BF47EB" w:rsidP="002C0E2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 w:val="0"/>
                <w:sz w:val="20"/>
              </w:rPr>
            </w:pPr>
            <w:r w:rsidRPr="002C0E27">
              <w:rPr>
                <w:rFonts w:ascii="Verdana" w:hAnsi="Verdana"/>
                <w:color w:val="0000FF"/>
                <w:sz w:val="18"/>
                <w:szCs w:val="18"/>
              </w:rPr>
              <w:t>Solo per gli interventi relativi all’artigianato artistico, tradizionale e dell’abbigliamento su misura</w:t>
            </w:r>
          </w:p>
          <w:p w:rsidR="00BF47EB" w:rsidRPr="002C0E27" w:rsidRDefault="00BF47EB" w:rsidP="002C0E2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BF47EB" w:rsidRPr="002C0E27" w:rsidTr="002C0E27">
        <w:tc>
          <w:tcPr>
            <w:tcW w:w="9778" w:type="dxa"/>
            <w:shd w:val="clear" w:color="auto" w:fill="auto"/>
          </w:tcPr>
          <w:p w:rsidR="00BF47EB" w:rsidRPr="002C0E27" w:rsidRDefault="00BF47EB" w:rsidP="002C0E27">
            <w:pPr>
              <w:suppressAutoHyphens w:val="0"/>
              <w:spacing w:after="1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t>l’investimento è localizzato:</w:t>
            </w:r>
          </w:p>
          <w:p w:rsidR="00BF47EB" w:rsidRPr="002C0E27" w:rsidRDefault="00E9284E" w:rsidP="002C0E27">
            <w:pPr>
              <w:suppressAutoHyphens w:val="0"/>
              <w:spacing w:after="1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fldChar w:fldCharType="begin">
                <w:ffData>
                  <w:name w:val="Controllo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41"/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instrText xml:space="preserve"> FORMCHECKBOX </w:instrText>
            </w:r>
            <w:r w:rsidR="00F54EAA">
              <w:rPr>
                <w:rFonts w:ascii="Verdana" w:hAnsi="Verdana"/>
                <w:sz w:val="18"/>
                <w:szCs w:val="18"/>
                <w:lang w:eastAsia="en-US"/>
              </w:rPr>
            </w:r>
            <w:r w:rsidR="00F54EAA">
              <w:rPr>
                <w:rFonts w:ascii="Verdana" w:hAnsi="Verdana"/>
                <w:sz w:val="18"/>
                <w:szCs w:val="18"/>
                <w:lang w:eastAsia="en-US"/>
              </w:rPr>
              <w:fldChar w:fldCharType="separate"/>
            </w:r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fldChar w:fldCharType="end"/>
            </w:r>
            <w:bookmarkEnd w:id="9"/>
            <w:r w:rsidR="00BF47EB" w:rsidRPr="002C0E27">
              <w:rPr>
                <w:rFonts w:ascii="Verdana" w:hAnsi="Verdana"/>
                <w:sz w:val="18"/>
                <w:szCs w:val="18"/>
                <w:lang w:eastAsia="en-US"/>
              </w:rPr>
              <w:t xml:space="preserve"> nella zona omogenea A dello strumento urbanistico generale comunale</w:t>
            </w:r>
          </w:p>
          <w:p w:rsidR="00BF47EB" w:rsidRPr="002C0E27" w:rsidRDefault="00BF47EB" w:rsidP="002C0E27">
            <w:pPr>
              <w:suppressAutoHyphens w:val="0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2C0E27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ovvero</w:t>
            </w:r>
          </w:p>
          <w:p w:rsidR="00BF47EB" w:rsidRPr="002C0E27" w:rsidRDefault="00E9284E" w:rsidP="002C0E2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 w:val="0"/>
                <w:sz w:val="18"/>
                <w:szCs w:val="18"/>
                <w:lang w:eastAsia="en-US"/>
              </w:rPr>
            </w:pPr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fldChar w:fldCharType="begin">
                <w:ffData>
                  <w:name w:val="Controllo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42"/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instrText xml:space="preserve"> FORMCHECKBOX </w:instrText>
            </w:r>
            <w:r w:rsidR="00F54EAA">
              <w:rPr>
                <w:rFonts w:ascii="Verdana" w:hAnsi="Verdana"/>
                <w:sz w:val="18"/>
                <w:szCs w:val="18"/>
                <w:lang w:eastAsia="en-US"/>
              </w:rPr>
            </w:r>
            <w:r w:rsidR="00F54EAA">
              <w:rPr>
                <w:rFonts w:ascii="Verdana" w:hAnsi="Verdana"/>
                <w:sz w:val="18"/>
                <w:szCs w:val="18"/>
                <w:lang w:eastAsia="en-US"/>
              </w:rPr>
              <w:fldChar w:fldCharType="separate"/>
            </w:r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fldChar w:fldCharType="end"/>
            </w:r>
            <w:bookmarkEnd w:id="10"/>
            <w:r w:rsidR="00BF47EB" w:rsidRPr="002C0E2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BF47EB" w:rsidRPr="002C0E27">
              <w:rPr>
                <w:rFonts w:ascii="Verdana" w:hAnsi="Verdana"/>
                <w:b w:val="0"/>
                <w:sz w:val="18"/>
                <w:szCs w:val="18"/>
                <w:lang w:eastAsia="en-US"/>
              </w:rPr>
              <w:t>nella zona omogenea B dello strumento urbanistico generale comunale</w:t>
            </w:r>
          </w:p>
          <w:p w:rsidR="00EA3A22" w:rsidRPr="002C0E27" w:rsidRDefault="00EA3A22" w:rsidP="002C0E27">
            <w:pPr>
              <w:suppressAutoHyphens w:val="0"/>
              <w:spacing w:before="120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2C0E27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ovvero</w:t>
            </w:r>
          </w:p>
          <w:p w:rsidR="00EA3A22" w:rsidRPr="002C0E27" w:rsidRDefault="00EA3A22" w:rsidP="002C0E2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2C0E2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43"/>
            <w:r w:rsidRPr="002C0E2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4EAA">
              <w:rPr>
                <w:rFonts w:ascii="Verdana" w:hAnsi="Verdana"/>
                <w:sz w:val="18"/>
                <w:szCs w:val="18"/>
              </w:rPr>
            </w:r>
            <w:r w:rsidR="00F54EA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0E2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  <w:r w:rsidRPr="002C0E2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C0E27">
              <w:rPr>
                <w:rFonts w:ascii="Verdana" w:hAnsi="Verdana"/>
                <w:b w:val="0"/>
                <w:sz w:val="18"/>
                <w:szCs w:val="18"/>
              </w:rPr>
              <w:t>in zone omogenee non definite dal Comune</w:t>
            </w:r>
            <w:r w:rsidRPr="002C0E2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C0E27"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Pr="002C0E27">
              <w:rPr>
                <w:rFonts w:ascii="Verdana" w:hAnsi="Verdana"/>
                <w:i/>
                <w:sz w:val="16"/>
                <w:szCs w:val="16"/>
              </w:rPr>
              <w:t>in questo caso, allegare l’attestazione del Comune da cui risulti che la zona è da considerarsi centro urbano</w:t>
            </w:r>
            <w:r w:rsidRPr="002C0E27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</w:tr>
    </w:tbl>
    <w:p w:rsidR="00E80A74" w:rsidRDefault="00E80A74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color w:val="0000FF"/>
          <w:sz w:val="18"/>
          <w:szCs w:val="18"/>
        </w:rPr>
        <w:sectPr w:rsidR="00E80A74" w:rsidSect="002C00F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1134" w:bottom="1134" w:left="1134" w:header="720" w:footer="720" w:gutter="0"/>
          <w:pgNumType w:start="1"/>
          <w:cols w:space="720"/>
          <w:docGrid w:linePitch="360"/>
        </w:sectPr>
      </w:pPr>
    </w:p>
    <w:p w:rsidR="00BF47EB" w:rsidRDefault="00BF47E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color w:val="0000FF"/>
          <w:sz w:val="18"/>
          <w:szCs w:val="18"/>
        </w:rPr>
      </w:pPr>
    </w:p>
    <w:p w:rsidR="007F5C2A" w:rsidRDefault="007F5C2A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color w:val="0000FF"/>
          <w:sz w:val="18"/>
          <w:szCs w:val="18"/>
        </w:rPr>
      </w:pPr>
    </w:p>
    <w:p w:rsidR="007F5C2A" w:rsidRDefault="007F5C2A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color w:val="0000FF"/>
          <w:sz w:val="18"/>
          <w:szCs w:val="18"/>
        </w:rPr>
      </w:pPr>
    </w:p>
    <w:p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</w:p>
    <w:tbl>
      <w:tblPr>
        <w:tblpPr w:leftFromText="141" w:rightFromText="141" w:vertAnchor="page" w:horzAnchor="margin" w:tblpY="1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C35768" w:rsidRPr="0099105B" w:rsidTr="00C35768">
        <w:tc>
          <w:tcPr>
            <w:tcW w:w="9778" w:type="dxa"/>
            <w:gridSpan w:val="2"/>
            <w:shd w:val="clear" w:color="auto" w:fill="auto"/>
          </w:tcPr>
          <w:p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264A7">
              <w:rPr>
                <w:rFonts w:ascii="Verdana" w:hAnsi="Verdana"/>
                <w:color w:val="0000FF"/>
                <w:sz w:val="18"/>
                <w:szCs w:val="18"/>
              </w:rPr>
              <w:t>Solo per gli interventi relativi all’ammodernamento tecnologico</w:t>
            </w:r>
          </w:p>
          <w:p w:rsidR="00C35768" w:rsidRPr="00842F50" w:rsidRDefault="00C35768" w:rsidP="00C35768">
            <w:pPr>
              <w:pStyle w:val="Corpotesto"/>
              <w:spacing w:before="120"/>
              <w:rPr>
                <w:rFonts w:ascii="Verdana" w:hAnsi="Verdana"/>
                <w:i/>
                <w:sz w:val="18"/>
                <w:szCs w:val="18"/>
              </w:rPr>
            </w:pPr>
            <w:r w:rsidRPr="00842F50">
              <w:rPr>
                <w:rFonts w:ascii="Verdana" w:hAnsi="Verdana"/>
                <w:i/>
                <w:sz w:val="18"/>
                <w:szCs w:val="18"/>
              </w:rPr>
              <w:t>indicare come l’iniziativa finanziata introduce nel processo aziendale innovazioni di prodotto e di processo (art. 29 bis, comma 2 del Testo unico)</w:t>
            </w:r>
          </w:p>
          <w:p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 w:val="0"/>
                <w:i/>
                <w:color w:val="0000FF"/>
                <w:sz w:val="18"/>
                <w:szCs w:val="18"/>
              </w:rPr>
            </w:pPr>
          </w:p>
        </w:tc>
      </w:tr>
      <w:tr w:rsidR="00C35768" w:rsidRPr="0099105B" w:rsidTr="00C35768">
        <w:trPr>
          <w:trHeight w:val="366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768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1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  <w:p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C35768" w:rsidRPr="0099105B" w:rsidTr="00C35768">
        <w:trPr>
          <w:trHeight w:val="365"/>
        </w:trPr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:rsidR="00C35768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C35768" w:rsidRPr="0099105B" w:rsidTr="00C35768">
        <w:tc>
          <w:tcPr>
            <w:tcW w:w="9778" w:type="dxa"/>
            <w:gridSpan w:val="2"/>
            <w:shd w:val="clear" w:color="auto" w:fill="auto"/>
          </w:tcPr>
          <w:p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 w:val="0"/>
                <w:sz w:val="20"/>
              </w:rPr>
            </w:pPr>
            <w:r w:rsidRPr="00E264A7">
              <w:rPr>
                <w:rFonts w:ascii="Verdana" w:hAnsi="Verdana"/>
                <w:color w:val="0000FF"/>
                <w:sz w:val="18"/>
                <w:szCs w:val="18"/>
              </w:rPr>
              <w:t xml:space="preserve">Solo per gli interventi relativi all’ammodernamento tecnologico </w:t>
            </w:r>
            <w:r w:rsidRPr="00E264A7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realizzati da imprese operanti nei settori dell’artigianato artistico, tradizionale e dell’abbigliamento su misura</w:t>
            </w:r>
          </w:p>
          <w:p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C35768" w:rsidRPr="002C0E27" w:rsidTr="00C35768">
        <w:tc>
          <w:tcPr>
            <w:tcW w:w="9778" w:type="dxa"/>
            <w:gridSpan w:val="2"/>
            <w:shd w:val="clear" w:color="auto" w:fill="auto"/>
          </w:tcPr>
          <w:p w:rsidR="00C35768" w:rsidRPr="00E264A7" w:rsidRDefault="00C35768" w:rsidP="00C35768">
            <w:pPr>
              <w:suppressAutoHyphens w:val="0"/>
              <w:spacing w:after="120" w:line="360" w:lineRule="auto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fldChar w:fldCharType="begin">
                <w:ffData>
                  <w:name w:val="Controllo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47"/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instrText xml:space="preserve"> FORMCHECKBOX </w:instrText>
            </w:r>
            <w:r w:rsidR="00F54EAA">
              <w:rPr>
                <w:rFonts w:ascii="Verdana" w:hAnsi="Verdana"/>
                <w:sz w:val="18"/>
                <w:szCs w:val="18"/>
                <w:lang w:eastAsia="en-US"/>
              </w:rPr>
            </w:r>
            <w:r w:rsidR="00F54EAA">
              <w:rPr>
                <w:rFonts w:ascii="Verdana" w:hAnsi="Verdana"/>
                <w:sz w:val="18"/>
                <w:szCs w:val="18"/>
                <w:lang w:eastAsia="en-US"/>
              </w:rPr>
              <w:fldChar w:fldCharType="separate"/>
            </w:r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fldChar w:fldCharType="end"/>
            </w:r>
            <w:bookmarkEnd w:id="12"/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t xml:space="preserve"> l’investimento è localizzato </w:t>
            </w:r>
            <w:r w:rsidRPr="00E264A7">
              <w:rPr>
                <w:rFonts w:ascii="Verdana" w:hAnsi="Verdana"/>
                <w:b/>
                <w:sz w:val="18"/>
                <w:szCs w:val="18"/>
                <w:lang w:eastAsia="en-US"/>
              </w:rPr>
              <w:t>AL DI FUORI</w:t>
            </w:r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t xml:space="preserve"> della zona omogenea A ovvero della zona omogenea B</w:t>
            </w:r>
            <w:r w:rsidRPr="00E264A7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t xml:space="preserve">dello strumento urbanistico generale comunale </w:t>
            </w:r>
            <w:r w:rsidRPr="00E264A7">
              <w:rPr>
                <w:rFonts w:ascii="Verdana" w:hAnsi="Verdana"/>
                <w:b/>
                <w:i/>
                <w:sz w:val="16"/>
                <w:szCs w:val="16"/>
              </w:rPr>
              <w:t>(in questo caso, allegare l’attestazione del Comune da cui risulti che la zona è da considerarsi AL DI FUORI del centro urbano)</w:t>
            </w:r>
          </w:p>
          <w:p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F47EB" w:rsidRPr="00BF47EB" w:rsidRDefault="00BF47EB" w:rsidP="00BF47EB">
      <w:pPr>
        <w:suppressAutoHyphens w:val="0"/>
        <w:rPr>
          <w:rFonts w:ascii="Calibri" w:hAnsi="Calibri"/>
          <w:lang w:eastAsia="en-US"/>
        </w:rPr>
      </w:pPr>
    </w:p>
    <w:p w:rsidR="003D751B" w:rsidRDefault="003D751B" w:rsidP="003D751B">
      <w:pPr>
        <w:ind w:left="4820" w:right="-170"/>
        <w:rPr>
          <w:rFonts w:ascii="Verdana" w:hAnsi="Verdana"/>
          <w:sz w:val="16"/>
          <w:szCs w:val="16"/>
        </w:rPr>
        <w:sectPr w:rsidR="003D751B" w:rsidSect="002C00F8">
          <w:pgSz w:w="11906" w:h="16838"/>
          <w:pgMar w:top="1418" w:right="1134" w:bottom="1134" w:left="1134" w:header="720" w:footer="720" w:gutter="0"/>
          <w:pgNumType w:start="1"/>
          <w:cols w:space="720"/>
          <w:docGrid w:linePitch="360"/>
        </w:sectPr>
      </w:pPr>
    </w:p>
    <w:p w:rsidR="003D751B" w:rsidRDefault="003D751B" w:rsidP="00185464">
      <w:pPr>
        <w:ind w:right="-170"/>
        <w:rPr>
          <w:rFonts w:ascii="Verdana" w:hAnsi="Verdana"/>
          <w:sz w:val="16"/>
          <w:szCs w:val="16"/>
        </w:rPr>
      </w:pPr>
    </w:p>
    <w:p w:rsidR="00EE6137" w:rsidRDefault="00EE6137" w:rsidP="00EE6137">
      <w:pPr>
        <w:ind w:left="4820" w:right="-17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dichiarazione sostitutiva </w:t>
      </w:r>
    </w:p>
    <w:p w:rsidR="00EE6137" w:rsidRDefault="00EE6137" w:rsidP="00EE6137">
      <w:pPr>
        <w:ind w:left="4820" w:right="-17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dell’atto di notorietà</w:t>
      </w:r>
    </w:p>
    <w:p w:rsidR="00EE6137" w:rsidRDefault="00AC4539" w:rsidP="00EE6137">
      <w:pPr>
        <w:ind w:right="-171"/>
        <w:rPr>
          <w:rFonts w:ascii="Verdana" w:hAnsi="Verdana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60960</wp:posOffset>
                </wp:positionV>
                <wp:extent cx="3060065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4.8pt" to="482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" strokecolor="gray" strokeweight=".53mm">
                <v:stroke joinstyle="miter"/>
              </v:line>
            </w:pict>
          </mc:Fallback>
        </mc:AlternateContent>
      </w:r>
    </w:p>
    <w:p w:rsidR="00EE6137" w:rsidRDefault="00EE6137" w:rsidP="00EE6137">
      <w:pPr>
        <w:ind w:right="-171"/>
        <w:rPr>
          <w:rFonts w:ascii="Verdana" w:hAnsi="Verdana"/>
          <w:sz w:val="16"/>
          <w:szCs w:val="16"/>
        </w:rPr>
      </w:pPr>
    </w:p>
    <w:p w:rsidR="00EE6137" w:rsidRDefault="00EE6137" w:rsidP="00EE6137">
      <w:pPr>
        <w:pStyle w:val="Corpotesto"/>
        <w:ind w:right="49"/>
        <w:rPr>
          <w:rFonts w:ascii="Verdana" w:hAnsi="Verdana"/>
          <w:sz w:val="16"/>
          <w:szCs w:val="16"/>
        </w:rPr>
      </w:pPr>
    </w:p>
    <w:p w:rsidR="00EE6137" w:rsidRDefault="00EE6137" w:rsidP="00EE6137">
      <w:pPr>
        <w:pStyle w:val="Corpotesto"/>
        <w:ind w:right="49"/>
        <w:rPr>
          <w:rFonts w:ascii="Verdana" w:hAnsi="Verdana"/>
          <w:sz w:val="16"/>
          <w:szCs w:val="16"/>
        </w:rPr>
      </w:pPr>
    </w:p>
    <w:p w:rsidR="00EE6137" w:rsidRDefault="00EE6137" w:rsidP="00EE6137">
      <w:pPr>
        <w:pStyle w:val="Corpotesto"/>
        <w:ind w:right="49"/>
        <w:jc w:val="center"/>
        <w:rPr>
          <w:rFonts w:ascii="Verdana" w:hAnsi="Verdana"/>
          <w:caps/>
          <w:szCs w:val="24"/>
        </w:rPr>
      </w:pPr>
      <w:r>
        <w:rPr>
          <w:rFonts w:ascii="Verdana" w:hAnsi="Verdana"/>
          <w:szCs w:val="24"/>
        </w:rPr>
        <w:t>DICHIARAZIONE SOSTITUTIVA DELL’ATTO DI NOTORIET</w:t>
      </w:r>
      <w:r>
        <w:rPr>
          <w:rFonts w:ascii="Verdana" w:hAnsi="Verdana"/>
          <w:caps/>
          <w:szCs w:val="24"/>
        </w:rPr>
        <w:t>à</w:t>
      </w:r>
    </w:p>
    <w:p w:rsidR="00EE6137" w:rsidRDefault="00EE6137" w:rsidP="00EE6137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ai sensi dell’art. 47 D.P.R. 28 dicembre 2000, n. 445 </w:t>
      </w:r>
    </w:p>
    <w:p w:rsidR="00EE6137" w:rsidRDefault="00EE6137" w:rsidP="00EE6137">
      <w:pPr>
        <w:pStyle w:val="Corpotesto"/>
        <w:ind w:right="49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4887"/>
      </w:tblGrid>
      <w:tr w:rsidR="00EE6137">
        <w:tc>
          <w:tcPr>
            <w:tcW w:w="1630" w:type="dxa"/>
            <w:shd w:val="clear" w:color="auto" w:fill="auto"/>
          </w:tcPr>
          <w:p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 sottoscritto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9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4887" w:type="dxa"/>
            <w:shd w:val="clear" w:color="auto" w:fill="auto"/>
          </w:tcPr>
          <w:p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in  qualità  di titolare/legale  rappresentante</w:t>
            </w:r>
          </w:p>
        </w:tc>
      </w:tr>
    </w:tbl>
    <w:p w:rsidR="00EE6137" w:rsidRDefault="00EE6137" w:rsidP="00EE613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EE6137">
        <w:tc>
          <w:tcPr>
            <w:tcW w:w="1488" w:type="dxa"/>
            <w:shd w:val="clear" w:color="auto" w:fill="auto"/>
          </w:tcPr>
          <w:p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EE6137" w:rsidRPr="0078342D" w:rsidRDefault="00EE6137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99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E6137" w:rsidRDefault="00EE6137" w:rsidP="00EE613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(denominazione come risultante da certificato della CCIAA)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EE6137">
        <w:tc>
          <w:tcPr>
            <w:tcW w:w="2055" w:type="dxa"/>
            <w:shd w:val="clear" w:color="auto" w:fill="auto"/>
          </w:tcPr>
          <w:p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 sede legale in</w:t>
            </w:r>
          </w:p>
        </w:tc>
        <w:tc>
          <w:tcPr>
            <w:tcW w:w="7723" w:type="dxa"/>
            <w:tcBorders>
              <w:bottom w:val="single" w:sz="4" w:space="0" w:color="000000"/>
            </w:tcBorders>
            <w:shd w:val="clear" w:color="auto" w:fill="auto"/>
          </w:tcPr>
          <w:p w:rsidR="00EE6137" w:rsidRPr="0078342D" w:rsidRDefault="00EE6137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996"/>
                  <w:enabled/>
                  <w:calcOnExit w:val="0"/>
                  <w:textInput/>
                </w:ffData>
              </w:fldChar>
            </w:r>
            <w:bookmarkStart w:id="13" w:name="Testo99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EE6137" w:rsidRDefault="00EE6137" w:rsidP="00EE613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EE6137">
        <w:tc>
          <w:tcPr>
            <w:tcW w:w="2764" w:type="dxa"/>
            <w:shd w:val="clear" w:color="auto" w:fill="auto"/>
          </w:tcPr>
          <w:p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codice fiscale/partita IVA</w:t>
            </w:r>
          </w:p>
        </w:tc>
        <w:tc>
          <w:tcPr>
            <w:tcW w:w="7014" w:type="dxa"/>
            <w:tcBorders>
              <w:bottom w:val="single" w:sz="4" w:space="0" w:color="000000"/>
            </w:tcBorders>
            <w:shd w:val="clear" w:color="auto" w:fill="auto"/>
          </w:tcPr>
          <w:p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bookmarkStart w:id="14" w:name="Testo99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</w:tr>
    </w:tbl>
    <w:p w:rsidR="00EE6137" w:rsidRDefault="00EE6137" w:rsidP="00EE6137">
      <w:pPr>
        <w:jc w:val="both"/>
        <w:rPr>
          <w:rFonts w:ascii="Verdana" w:hAnsi="Verdana"/>
          <w:sz w:val="20"/>
        </w:rPr>
      </w:pPr>
    </w:p>
    <w:p w:rsidR="009153CC" w:rsidRDefault="009153CC" w:rsidP="00EE6137">
      <w:pPr>
        <w:jc w:val="both"/>
        <w:rPr>
          <w:rFonts w:ascii="Verdana" w:hAnsi="Verdana"/>
          <w:sz w:val="20"/>
        </w:rPr>
      </w:pPr>
    </w:p>
    <w:p w:rsidR="00EE6137" w:rsidRPr="002958C2" w:rsidRDefault="00EE6137" w:rsidP="00EE6137">
      <w:pPr>
        <w:pStyle w:val="CORPO10CHIARO"/>
        <w:spacing w:before="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 xml:space="preserve">al fine della concessione </w:t>
      </w:r>
      <w:r w:rsidR="009153CC">
        <w:rPr>
          <w:rFonts w:ascii="Verdana" w:hAnsi="Verdana"/>
          <w:szCs w:val="20"/>
        </w:rPr>
        <w:t>del contributo per</w:t>
      </w:r>
      <w:r w:rsidR="009153CC">
        <w:rPr>
          <w:rStyle w:val="Rimandonotaapidipagina"/>
          <w:rFonts w:ascii="Verdana" w:hAnsi="Verdana"/>
          <w:szCs w:val="20"/>
        </w:rPr>
        <w:footnoteReference w:id="5"/>
      </w:r>
      <w:r w:rsidR="009153CC">
        <w:rPr>
          <w:rFonts w:ascii="Verdana" w:hAnsi="Verdana"/>
          <w:szCs w:val="20"/>
        </w:rPr>
        <w:t>:</w:t>
      </w:r>
    </w:p>
    <w:p w:rsidR="00EE6137" w:rsidRDefault="00EE6137" w:rsidP="00EE6137">
      <w:pPr>
        <w:pStyle w:val="CORPO10CHIARO"/>
        <w:spacing w:before="0"/>
        <w:jc w:val="both"/>
        <w:rPr>
          <w:rFonts w:ascii="Verdana" w:hAnsi="Verdana"/>
          <w:sz w:val="16"/>
          <w:szCs w:val="16"/>
        </w:rPr>
      </w:pPr>
    </w:p>
    <w:p w:rsidR="00D06677" w:rsidRDefault="00CE1F40" w:rsidP="009153CC">
      <w:pPr>
        <w:tabs>
          <w:tab w:val="left" w:pos="284"/>
          <w:tab w:val="left" w:pos="851"/>
        </w:tabs>
        <w:spacing w:before="360" w:after="120"/>
        <w:ind w:left="851" w:right="567" w:hanging="567"/>
        <w:jc w:val="both"/>
        <w:rPr>
          <w:rFonts w:ascii="Verdana" w:hAnsi="Verdana"/>
          <w:sz w:val="24"/>
          <w:szCs w:val="24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1"/>
            <w:enabled/>
            <w:calcOnExit w:val="0"/>
            <w:checkBox>
              <w:sizeAuto/>
              <w:default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F54EAA">
        <w:rPr>
          <w:rFonts w:ascii="Verdana" w:hAnsi="Verdana"/>
          <w:sz w:val="20"/>
        </w:rPr>
      </w:r>
      <w:r w:rsidR="00F54EAA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 w:rsidR="009153CC">
        <w:rPr>
          <w:rFonts w:ascii="Verdana" w:hAnsi="Verdana"/>
          <w:sz w:val="24"/>
          <w:szCs w:val="24"/>
        </w:rPr>
        <w:tab/>
      </w:r>
      <w:r w:rsidR="00D06677" w:rsidRPr="00D06677">
        <w:rPr>
          <w:rFonts w:ascii="Verdana" w:hAnsi="Verdana"/>
          <w:sz w:val="20"/>
          <w:szCs w:val="20"/>
        </w:rPr>
        <w:t>impresa di nuova costituzione (art. 42 bis L.r. 12/2002)</w:t>
      </w:r>
    </w:p>
    <w:p w:rsidR="009153CC" w:rsidRPr="009153CC" w:rsidRDefault="00D06677" w:rsidP="00FB4525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FB4525">
        <w:rPr>
          <w:rFonts w:ascii="Verdana" w:hAnsi="Verdana"/>
          <w:sz w:val="20"/>
          <w:szCs w:val="20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39"/>
      <w:r w:rsidRPr="00FB4525">
        <w:rPr>
          <w:rFonts w:ascii="Verdana" w:hAnsi="Verdana"/>
          <w:sz w:val="20"/>
          <w:szCs w:val="20"/>
        </w:rPr>
        <w:instrText xml:space="preserve"> FORMCHECKBOX </w:instrText>
      </w:r>
      <w:r w:rsidR="00F54EAA">
        <w:rPr>
          <w:rFonts w:ascii="Verdana" w:hAnsi="Verdana"/>
          <w:sz w:val="20"/>
          <w:szCs w:val="20"/>
        </w:rPr>
      </w:r>
      <w:r w:rsidR="00F54EAA">
        <w:rPr>
          <w:rFonts w:ascii="Verdana" w:hAnsi="Verdana"/>
          <w:sz w:val="20"/>
          <w:szCs w:val="20"/>
        </w:rPr>
        <w:fldChar w:fldCharType="separate"/>
      </w:r>
      <w:r w:rsidRPr="00FB4525">
        <w:rPr>
          <w:rFonts w:ascii="Verdana" w:hAnsi="Verdana"/>
          <w:sz w:val="20"/>
          <w:szCs w:val="20"/>
        </w:rPr>
        <w:fldChar w:fldCharType="end"/>
      </w:r>
      <w:bookmarkEnd w:id="15"/>
      <w:r>
        <w:rPr>
          <w:rFonts w:ascii="Verdana" w:hAnsi="Verdana"/>
          <w:sz w:val="24"/>
          <w:szCs w:val="24"/>
        </w:rPr>
        <w:tab/>
      </w:r>
      <w:r w:rsidR="00980BA7" w:rsidRPr="009153CC">
        <w:rPr>
          <w:rFonts w:ascii="Verdana" w:hAnsi="Verdana"/>
          <w:sz w:val="20"/>
        </w:rPr>
        <w:t>artigianato artistico, tradizionale e dell'abbigliamento su misura (art. 54 L.r. 12/2002)</w:t>
      </w:r>
    </w:p>
    <w:p w:rsidR="009153CC" w:rsidRPr="009153CC" w:rsidRDefault="009153CC" w:rsidP="00FB4525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1"/>
            <w:enabled/>
            <w:calcOnExit w:val="0"/>
            <w:checkBox>
              <w:sizeAuto/>
              <w:default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F54EAA">
        <w:rPr>
          <w:rFonts w:ascii="Verdana" w:hAnsi="Verdana"/>
          <w:sz w:val="20"/>
        </w:rPr>
      </w:r>
      <w:r w:rsidR="00F54EAA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 w:rsidRPr="009153CC">
        <w:rPr>
          <w:rFonts w:ascii="Verdana" w:hAnsi="Verdana"/>
          <w:sz w:val="20"/>
        </w:rPr>
        <w:tab/>
      </w:r>
      <w:r w:rsidR="00980BA7" w:rsidRPr="009153CC">
        <w:rPr>
          <w:rFonts w:ascii="Verdana" w:hAnsi="Verdana"/>
          <w:sz w:val="20"/>
        </w:rPr>
        <w:t>adeguamento di strutture e impianti (art. 55 L.r. 12/2002)</w:t>
      </w:r>
    </w:p>
    <w:p w:rsidR="009153CC" w:rsidRDefault="009153CC" w:rsidP="009153CC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F54EAA">
        <w:rPr>
          <w:rFonts w:ascii="Verdana" w:hAnsi="Verdana"/>
          <w:sz w:val="20"/>
        </w:rPr>
      </w:r>
      <w:r w:rsidR="00F54EAA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 w:rsidRPr="009153CC">
        <w:rPr>
          <w:rFonts w:ascii="Verdana" w:hAnsi="Verdana"/>
          <w:sz w:val="20"/>
        </w:rPr>
        <w:tab/>
      </w:r>
      <w:r w:rsidR="008C537C">
        <w:rPr>
          <w:rFonts w:ascii="Verdana" w:hAnsi="Verdana"/>
          <w:sz w:val="20"/>
        </w:rPr>
        <w:t xml:space="preserve">ammodernamento tecnologico (art. 55 bis L.r. 12/2002) </w:t>
      </w:r>
    </w:p>
    <w:p w:rsidR="004524DA" w:rsidRPr="009153CC" w:rsidRDefault="004524DA" w:rsidP="009153CC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E264A7">
        <w:rPr>
          <w:rFonts w:ascii="Verdana" w:hAnsi="Verdana"/>
          <w:sz w:val="20"/>
        </w:rPr>
        <w:fldChar w:fldCharType="begin">
          <w:ffData>
            <w:name w:val="Controllo14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48"/>
      <w:r w:rsidRPr="00E264A7">
        <w:rPr>
          <w:rFonts w:ascii="Verdana" w:hAnsi="Verdana"/>
          <w:sz w:val="20"/>
        </w:rPr>
        <w:instrText xml:space="preserve"> FORMCHECKBOX </w:instrText>
      </w:r>
      <w:r w:rsidR="00F54EAA">
        <w:rPr>
          <w:rFonts w:ascii="Verdana" w:hAnsi="Verdana"/>
          <w:sz w:val="20"/>
        </w:rPr>
      </w:r>
      <w:r w:rsidR="00F54EAA">
        <w:rPr>
          <w:rFonts w:ascii="Verdana" w:hAnsi="Verdana"/>
          <w:sz w:val="20"/>
        </w:rPr>
        <w:fldChar w:fldCharType="separate"/>
      </w:r>
      <w:r w:rsidRPr="00E264A7">
        <w:rPr>
          <w:rFonts w:ascii="Verdana" w:hAnsi="Verdana"/>
          <w:sz w:val="20"/>
        </w:rPr>
        <w:fldChar w:fldCharType="end"/>
      </w:r>
      <w:bookmarkEnd w:id="16"/>
      <w:r w:rsidRPr="00E264A7">
        <w:rPr>
          <w:rFonts w:ascii="Verdana" w:hAnsi="Verdana"/>
          <w:sz w:val="20"/>
        </w:rPr>
        <w:tab/>
        <w:t>successione dell’impresa artigiana (art. 62 L.r. 12/2002)</w:t>
      </w:r>
    </w:p>
    <w:p w:rsidR="00EE6137" w:rsidRDefault="00EE6137" w:rsidP="00EE6137">
      <w:pPr>
        <w:pStyle w:val="CORPO10CHIARO"/>
        <w:spacing w:before="0"/>
        <w:jc w:val="both"/>
        <w:rPr>
          <w:rFonts w:ascii="Verdana" w:hAnsi="Verdana"/>
          <w:sz w:val="16"/>
          <w:szCs w:val="16"/>
        </w:rPr>
      </w:pPr>
    </w:p>
    <w:p w:rsidR="00EE6137" w:rsidRDefault="00EE6137" w:rsidP="00EE6137">
      <w:pPr>
        <w:pStyle w:val="CORPO10CHIARO"/>
        <w:spacing w:before="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consapevole delle responsabilità penali derivanti dal rilascio di dichiarazioni mendaci e della conseguente decadenza dai benefici concessi sulla base di una dichiarazione non veritiera, ai sensi degli articoli 75 e 76 del DPR 28 dicembre 2000, n. 445,</w:t>
      </w:r>
    </w:p>
    <w:p w:rsidR="00EE6137" w:rsidRDefault="00EE6137" w:rsidP="00EE6137">
      <w:pPr>
        <w:pStyle w:val="Tito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:rsidR="00EE6137" w:rsidRPr="00237074" w:rsidRDefault="00EE6137" w:rsidP="00EE6137">
      <w:pPr>
        <w:rPr>
          <w:sz w:val="16"/>
          <w:szCs w:val="16"/>
        </w:rPr>
      </w:pPr>
    </w:p>
    <w:p w:rsidR="00C13C50" w:rsidRDefault="00C13C50" w:rsidP="00EE6137">
      <w:pPr>
        <w:pStyle w:val="Rientrocorpodeltesto"/>
        <w:numPr>
          <w:ilvl w:val="1"/>
          <w:numId w:val="11"/>
        </w:numPr>
        <w:tabs>
          <w:tab w:val="left" w:pos="426"/>
        </w:tabs>
        <w:ind w:left="425" w:right="51" w:hanging="425"/>
        <w:rPr>
          <w:rFonts w:ascii="Verdana" w:hAnsi="Verdana"/>
          <w:sz w:val="20"/>
        </w:rPr>
      </w:pPr>
      <w:r w:rsidRPr="00094F53">
        <w:rPr>
          <w:rFonts w:ascii="Verdana" w:hAnsi="Verdana"/>
          <w:sz w:val="20"/>
        </w:rPr>
        <w:t xml:space="preserve">che l’imposta di bollo è stata assolta ai termini di legge mediante apposizione del contrassegno n. </w:t>
      </w:r>
      <w:r w:rsidR="002D003A" w:rsidRPr="002D003A">
        <w:rPr>
          <w:rFonts w:ascii="Verdana" w:hAnsi="Verdana"/>
          <w:sz w:val="20"/>
          <w:highlight w:val="lightGray"/>
          <w:bdr w:val="single" w:sz="4" w:space="0" w:color="auto"/>
        </w:rPr>
        <w:fldChar w:fldCharType="begin">
          <w:ffData>
            <w:name w:val="Testo1149"/>
            <w:enabled/>
            <w:calcOnExit w:val="0"/>
            <w:textInput/>
          </w:ffData>
        </w:fldChar>
      </w:r>
      <w:bookmarkStart w:id="17" w:name="Testo1149"/>
      <w:r w:rsidR="002D003A" w:rsidRPr="002D003A">
        <w:rPr>
          <w:rFonts w:ascii="Verdana" w:hAnsi="Verdana"/>
          <w:sz w:val="20"/>
          <w:highlight w:val="lightGray"/>
          <w:bdr w:val="single" w:sz="4" w:space="0" w:color="auto"/>
        </w:rPr>
        <w:instrText xml:space="preserve"> FORMTEXT </w:instrText>
      </w:r>
      <w:r w:rsidR="002D003A" w:rsidRPr="002D003A">
        <w:rPr>
          <w:rFonts w:ascii="Verdana" w:hAnsi="Verdana"/>
          <w:sz w:val="20"/>
          <w:highlight w:val="lightGray"/>
          <w:bdr w:val="single" w:sz="4" w:space="0" w:color="auto"/>
        </w:rPr>
      </w:r>
      <w:r w:rsidR="002D003A" w:rsidRPr="002D003A">
        <w:rPr>
          <w:rFonts w:ascii="Verdana" w:hAnsi="Verdana"/>
          <w:sz w:val="20"/>
          <w:highlight w:val="lightGray"/>
          <w:bdr w:val="single" w:sz="4" w:space="0" w:color="auto"/>
        </w:rPr>
        <w:fldChar w:fldCharType="separate"/>
      </w:r>
      <w:r w:rsidR="002D003A" w:rsidRPr="002D003A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2D003A" w:rsidRPr="002D003A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2D003A" w:rsidRPr="002D003A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2D003A" w:rsidRPr="002D003A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2D003A" w:rsidRPr="002D003A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2D003A" w:rsidRPr="002D003A">
        <w:rPr>
          <w:rFonts w:ascii="Verdana" w:hAnsi="Verdana"/>
          <w:sz w:val="20"/>
          <w:highlight w:val="lightGray"/>
          <w:bdr w:val="single" w:sz="4" w:space="0" w:color="auto"/>
        </w:rPr>
        <w:fldChar w:fldCharType="end"/>
      </w:r>
      <w:bookmarkEnd w:id="17"/>
      <w:r w:rsidR="002D003A">
        <w:rPr>
          <w:rFonts w:ascii="Verdana" w:hAnsi="Verdana"/>
          <w:sz w:val="20"/>
        </w:rPr>
        <w:t xml:space="preserve"> </w:t>
      </w:r>
      <w:r w:rsidRPr="00094F53">
        <w:rPr>
          <w:rFonts w:ascii="Verdana" w:hAnsi="Verdana"/>
          <w:sz w:val="20"/>
        </w:rPr>
        <w:t xml:space="preserve">di data </w:t>
      </w:r>
      <w:r w:rsidR="00545B3E">
        <w:rPr>
          <w:rFonts w:ascii="Verdana" w:hAnsi="Verdana"/>
          <w:sz w:val="18"/>
          <w:szCs w:val="18"/>
        </w:rPr>
        <w:t>(</w:t>
      </w:r>
      <w:r w:rsidR="00545B3E">
        <w:rPr>
          <w:rFonts w:ascii="Verdana" w:hAnsi="Verdana"/>
          <w:i/>
          <w:sz w:val="18"/>
          <w:szCs w:val="18"/>
        </w:rPr>
        <w:t>gg/mm/aaaa</w:t>
      </w:r>
      <w:r w:rsidR="00545B3E">
        <w:rPr>
          <w:rFonts w:ascii="Verdana" w:hAnsi="Verdana"/>
          <w:sz w:val="18"/>
          <w:szCs w:val="18"/>
        </w:rPr>
        <w:t>)</w:t>
      </w:r>
      <w:r w:rsidR="00545B3E">
        <w:rPr>
          <w:rFonts w:ascii="Verdana" w:hAnsi="Verdana"/>
          <w:sz w:val="20"/>
        </w:rPr>
        <w:t xml:space="preserve"> </w:t>
      </w:r>
      <w:r w:rsidR="00545B3E" w:rsidRPr="00267C7D">
        <w:rPr>
          <w:rFonts w:ascii="Verdana" w:hAnsi="Verdana"/>
          <w:sz w:val="20"/>
          <w:highlight w:val="lightGray"/>
          <w:bdr w:val="single" w:sz="4" w:space="0" w:color="auto"/>
        </w:rPr>
        <w:fldChar w:fldCharType="begin">
          <w:ffData>
            <w:name w:val="Testo944"/>
            <w:enabled/>
            <w:calcOnExit w:val="0"/>
            <w:textInput/>
          </w:ffData>
        </w:fldChar>
      </w:r>
      <w:bookmarkStart w:id="18" w:name="Testo944"/>
      <w:r w:rsidR="00545B3E" w:rsidRPr="00267C7D">
        <w:rPr>
          <w:rFonts w:ascii="Verdana" w:hAnsi="Verdana"/>
          <w:sz w:val="20"/>
          <w:highlight w:val="lightGray"/>
          <w:bdr w:val="single" w:sz="4" w:space="0" w:color="auto"/>
        </w:rPr>
        <w:instrText xml:space="preserve"> FORMTEXT </w:instrText>
      </w:r>
      <w:r w:rsidR="00545B3E" w:rsidRPr="00267C7D">
        <w:rPr>
          <w:rFonts w:ascii="Verdana" w:hAnsi="Verdana"/>
          <w:sz w:val="20"/>
          <w:highlight w:val="lightGray"/>
          <w:bdr w:val="single" w:sz="4" w:space="0" w:color="auto"/>
        </w:rPr>
      </w:r>
      <w:r w:rsidR="00545B3E" w:rsidRPr="00267C7D">
        <w:rPr>
          <w:rFonts w:ascii="Verdana" w:hAnsi="Verdana"/>
          <w:sz w:val="20"/>
          <w:highlight w:val="lightGray"/>
          <w:bdr w:val="single" w:sz="4" w:space="0" w:color="auto"/>
        </w:rPr>
        <w:fldChar w:fldCharType="separate"/>
      </w:r>
      <w:r w:rsidR="00545B3E" w:rsidRPr="00267C7D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545B3E" w:rsidRPr="00267C7D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545B3E" w:rsidRPr="00267C7D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545B3E" w:rsidRPr="00267C7D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545B3E" w:rsidRPr="00267C7D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545B3E" w:rsidRPr="00267C7D">
        <w:rPr>
          <w:rFonts w:ascii="Verdana" w:hAnsi="Verdana"/>
          <w:sz w:val="20"/>
          <w:highlight w:val="lightGray"/>
          <w:bdr w:val="single" w:sz="4" w:space="0" w:color="auto"/>
        </w:rPr>
        <w:fldChar w:fldCharType="end"/>
      </w:r>
      <w:bookmarkEnd w:id="18"/>
      <w:r w:rsidRPr="00094F53">
        <w:rPr>
          <w:rFonts w:ascii="Verdana" w:hAnsi="Verdana"/>
          <w:sz w:val="20"/>
        </w:rPr>
        <w:t xml:space="preserve"> sulla stampa cartacea del frontespizio della domanda (la stampa del frontespizio </w:t>
      </w:r>
      <w:r w:rsidR="009F3DDB" w:rsidRPr="00094F53">
        <w:rPr>
          <w:rFonts w:ascii="Verdana" w:hAnsi="Verdana"/>
          <w:sz w:val="20"/>
        </w:rPr>
        <w:t xml:space="preserve">della domanda </w:t>
      </w:r>
      <w:r w:rsidRPr="00094F53">
        <w:rPr>
          <w:rFonts w:ascii="Verdana" w:hAnsi="Verdana"/>
          <w:sz w:val="20"/>
        </w:rPr>
        <w:t>bollato</w:t>
      </w:r>
      <w:r w:rsidR="00980BA7">
        <w:rPr>
          <w:rFonts w:ascii="Verdana" w:hAnsi="Verdana"/>
          <w:sz w:val="20"/>
        </w:rPr>
        <w:t xml:space="preserve"> è</w:t>
      </w:r>
      <w:r w:rsidRPr="00094F53">
        <w:rPr>
          <w:rFonts w:ascii="Verdana" w:hAnsi="Verdana"/>
          <w:sz w:val="20"/>
        </w:rPr>
        <w:t xml:space="preserve"> custodita presso l’impresa per qualsiasi controllo</w:t>
      </w:r>
      <w:r w:rsidR="00980BA7">
        <w:rPr>
          <w:rFonts w:ascii="Verdana" w:hAnsi="Verdana"/>
          <w:sz w:val="20"/>
        </w:rPr>
        <w:t xml:space="preserve"> e</w:t>
      </w:r>
      <w:r w:rsidRPr="00094F53">
        <w:rPr>
          <w:rFonts w:ascii="Verdana" w:hAnsi="Verdana"/>
          <w:sz w:val="20"/>
        </w:rPr>
        <w:t xml:space="preserve"> viene allegata scannerizzata alla domanda di contributo);</w:t>
      </w:r>
    </w:p>
    <w:p w:rsidR="00980BA7" w:rsidRDefault="00980BA7" w:rsidP="00980BA7">
      <w:pPr>
        <w:pStyle w:val="Rientrocorpodeltesto"/>
        <w:tabs>
          <w:tab w:val="left" w:pos="426"/>
        </w:tabs>
        <w:ind w:left="0" w:right="51" w:firstLine="0"/>
        <w:rPr>
          <w:rFonts w:ascii="Verdana" w:hAnsi="Verdana"/>
          <w:sz w:val="20"/>
        </w:rPr>
      </w:pPr>
    </w:p>
    <w:p w:rsidR="00EE6137" w:rsidRDefault="00EE6137" w:rsidP="00EE6137">
      <w:pPr>
        <w:pStyle w:val="Rientrocorpodeltesto"/>
        <w:numPr>
          <w:ilvl w:val="1"/>
          <w:numId w:val="11"/>
        </w:numPr>
        <w:tabs>
          <w:tab w:val="left" w:pos="426"/>
        </w:tabs>
        <w:ind w:left="425" w:right="51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 l’impresa non è in stato di scioglimento o liquidazione volontaria e non è sottoposta a procedure concorsuali, quali fallimento, liquidazione coatta amministrativa, concordato preventivo, amministrazione controllata o straordinaria;</w:t>
      </w:r>
    </w:p>
    <w:p w:rsidR="00EE6137" w:rsidRPr="00237074" w:rsidRDefault="00EE6137" w:rsidP="00EE6137">
      <w:pPr>
        <w:pStyle w:val="Rientrocorpodeltesto"/>
        <w:tabs>
          <w:tab w:val="left" w:pos="426"/>
        </w:tabs>
        <w:ind w:left="425" w:right="51" w:hanging="425"/>
        <w:rPr>
          <w:rFonts w:ascii="Verdana" w:hAnsi="Verdana"/>
          <w:sz w:val="16"/>
          <w:szCs w:val="16"/>
        </w:rPr>
      </w:pPr>
    </w:p>
    <w:p w:rsidR="00EE6137" w:rsidRDefault="00EE6137" w:rsidP="00CA20F2">
      <w:pPr>
        <w:pStyle w:val="Rientrocorpodeltesto"/>
        <w:numPr>
          <w:ilvl w:val="1"/>
          <w:numId w:val="10"/>
        </w:numPr>
        <w:tabs>
          <w:tab w:val="left" w:pos="426"/>
        </w:tabs>
        <w:ind w:left="425" w:right="51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l’impresa non è destinataria di sanzioni interdittive ai sensi dell’articolo 9, comma 2, </w:t>
      </w:r>
      <w:r w:rsidR="008C537C">
        <w:rPr>
          <w:rFonts w:ascii="Verdana" w:hAnsi="Verdana"/>
          <w:sz w:val="20"/>
        </w:rPr>
        <w:t xml:space="preserve">lettera d) </w:t>
      </w:r>
      <w:r>
        <w:rPr>
          <w:rFonts w:ascii="Verdana" w:hAnsi="Verdana"/>
          <w:sz w:val="20"/>
        </w:rPr>
        <w:t>del decreto legislativo 8 giugno 2001, n. 231 (Disciplina della responsabilità amministrativa delle persone giuridiche, delle società e delle associazioni anche prive di personalità giuridica, a norma dell’articolo 11 della legge 29 settembre 2000, n. 300);</w:t>
      </w:r>
    </w:p>
    <w:p w:rsidR="00EE6137" w:rsidRPr="00237074" w:rsidRDefault="00EE6137" w:rsidP="00EE6137">
      <w:pPr>
        <w:pStyle w:val="Rientrocorpodeltesto"/>
        <w:tabs>
          <w:tab w:val="left" w:pos="426"/>
        </w:tabs>
        <w:ind w:left="0" w:right="51" w:firstLine="0"/>
        <w:rPr>
          <w:rFonts w:ascii="Verdana" w:hAnsi="Verdana"/>
          <w:sz w:val="16"/>
          <w:szCs w:val="16"/>
        </w:rPr>
      </w:pPr>
    </w:p>
    <w:p w:rsidR="00CA2647" w:rsidRDefault="00CA2647" w:rsidP="00CA20F2">
      <w:pPr>
        <w:pStyle w:val="Rientrocorpodeltesto"/>
        <w:numPr>
          <w:ilvl w:val="0"/>
          <w:numId w:val="10"/>
        </w:numPr>
        <w:tabs>
          <w:tab w:val="clear" w:pos="720"/>
          <w:tab w:val="left" w:pos="426"/>
        </w:tabs>
        <w:ind w:left="425" w:hanging="425"/>
        <w:rPr>
          <w:rFonts w:ascii="Verdana" w:hAnsi="Verdana"/>
          <w:sz w:val="20"/>
          <w:szCs w:val="20"/>
        </w:rPr>
      </w:pPr>
      <w:r w:rsidRPr="00CA2647">
        <w:rPr>
          <w:rFonts w:ascii="Verdana" w:hAnsi="Verdana"/>
          <w:sz w:val="20"/>
          <w:szCs w:val="20"/>
        </w:rPr>
        <w:t>che l’impresa non ha ottenuto altri incentivi pubblici per le stesse iniziative ed</w:t>
      </w:r>
      <w:r w:rsidRPr="00CA2647">
        <w:rPr>
          <w:rFonts w:ascii="Verdana" w:hAnsi="Verdana"/>
          <w:b/>
          <w:sz w:val="20"/>
          <w:szCs w:val="20"/>
        </w:rPr>
        <w:t xml:space="preserve"> </w:t>
      </w:r>
      <w:r w:rsidRPr="00CA2647">
        <w:rPr>
          <w:rFonts w:ascii="Verdana" w:hAnsi="Verdana"/>
          <w:sz w:val="20"/>
          <w:szCs w:val="20"/>
        </w:rPr>
        <w:t>aventi ad oggetto le medesime spese</w:t>
      </w:r>
      <w:r>
        <w:rPr>
          <w:rStyle w:val="Rimandonotaapidipagina"/>
          <w:rFonts w:ascii="Verdana" w:hAnsi="Verdana"/>
          <w:sz w:val="20"/>
          <w:szCs w:val="20"/>
        </w:rPr>
        <w:footnoteReference w:id="6"/>
      </w:r>
      <w:r>
        <w:rPr>
          <w:rFonts w:ascii="Verdana" w:hAnsi="Verdana"/>
          <w:sz w:val="20"/>
          <w:szCs w:val="20"/>
        </w:rPr>
        <w:t>;</w:t>
      </w:r>
    </w:p>
    <w:p w:rsidR="004524DA" w:rsidRDefault="004524DA" w:rsidP="004524DA">
      <w:pPr>
        <w:pStyle w:val="Rientrocorpodeltesto"/>
        <w:tabs>
          <w:tab w:val="left" w:pos="426"/>
        </w:tabs>
        <w:ind w:left="425" w:firstLine="0"/>
        <w:rPr>
          <w:rFonts w:ascii="Verdana" w:hAnsi="Verdana"/>
          <w:sz w:val="20"/>
          <w:szCs w:val="20"/>
        </w:rPr>
      </w:pPr>
    </w:p>
    <w:p w:rsidR="00CA2647" w:rsidRDefault="00CA20F2" w:rsidP="00CA20F2">
      <w:pPr>
        <w:pStyle w:val="Rientrocorpodeltesto"/>
        <w:tabs>
          <w:tab w:val="left" w:pos="426"/>
        </w:tabs>
        <w:ind w:left="425" w:hanging="425"/>
        <w:rPr>
          <w:rFonts w:ascii="Verdana" w:hAnsi="Verdana"/>
          <w:sz w:val="20"/>
          <w:szCs w:val="20"/>
        </w:rPr>
      </w:pPr>
      <w:r w:rsidRPr="008C537C">
        <w:rPr>
          <w:rFonts w:ascii="Symbol" w:hAnsi="Symbol" w:cs="OpenSymbol"/>
          <w:sz w:val="20"/>
          <w:szCs w:val="20"/>
        </w:rPr>
        <w:fldChar w:fldCharType="begin">
          <w:ffData>
            <w:name w:val="Controllo14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46"/>
      <w:r w:rsidRPr="008C537C">
        <w:rPr>
          <w:rFonts w:ascii="Symbol" w:hAnsi="Symbol" w:cs="OpenSymbol"/>
          <w:sz w:val="20"/>
          <w:szCs w:val="20"/>
        </w:rPr>
        <w:instrText xml:space="preserve"> FORMCHECKBOX </w:instrText>
      </w:r>
      <w:r w:rsidR="00F54EAA">
        <w:rPr>
          <w:rFonts w:ascii="Symbol" w:hAnsi="Symbol" w:cs="OpenSymbol"/>
          <w:sz w:val="20"/>
          <w:szCs w:val="20"/>
        </w:rPr>
      </w:r>
      <w:r w:rsidR="00F54EAA">
        <w:rPr>
          <w:rFonts w:ascii="Symbol" w:hAnsi="Symbol" w:cs="OpenSymbol"/>
          <w:sz w:val="20"/>
          <w:szCs w:val="20"/>
        </w:rPr>
        <w:fldChar w:fldCharType="separate"/>
      </w:r>
      <w:r w:rsidRPr="008C537C">
        <w:rPr>
          <w:rFonts w:ascii="Symbol" w:hAnsi="Symbol" w:cs="OpenSymbol"/>
          <w:sz w:val="20"/>
          <w:szCs w:val="20"/>
        </w:rPr>
        <w:fldChar w:fldCharType="end"/>
      </w:r>
      <w:bookmarkEnd w:id="19"/>
      <w:r>
        <w:rPr>
          <w:rFonts w:ascii="Symbol" w:hAnsi="Symbol" w:cs="OpenSymbol"/>
          <w:sz w:val="20"/>
          <w:szCs w:val="20"/>
        </w:rPr>
        <w:t></w:t>
      </w:r>
      <w:r>
        <w:rPr>
          <w:rFonts w:ascii="Symbol" w:hAnsi="Symbol" w:cs="OpenSymbol"/>
          <w:sz w:val="20"/>
          <w:szCs w:val="20"/>
        </w:rPr>
        <w:t></w:t>
      </w:r>
      <w:r>
        <w:rPr>
          <w:rFonts w:ascii="Symbol" w:hAnsi="Symbol" w:cs="OpenSymbol"/>
          <w:sz w:val="20"/>
          <w:szCs w:val="20"/>
        </w:rPr>
        <w:t></w:t>
      </w:r>
      <w:r w:rsidR="00CA2647">
        <w:rPr>
          <w:rFonts w:ascii="Verdana" w:hAnsi="Verdana"/>
          <w:sz w:val="20"/>
          <w:szCs w:val="20"/>
        </w:rPr>
        <w:t xml:space="preserve">che l’impresa rispetta, ai sensi dell’articolo 73 della legge regionale 5 dicembre 2003, n. 18, la normativa vigente in tema di sicurezza sul lavoro; </w:t>
      </w:r>
      <w:r w:rsidR="00CA2647" w:rsidRPr="00516447">
        <w:rPr>
          <w:rFonts w:ascii="Verdana" w:hAnsi="Verdana"/>
          <w:sz w:val="16"/>
          <w:szCs w:val="16"/>
        </w:rPr>
        <w:t>(</w:t>
      </w:r>
      <w:r w:rsidR="00CA2647" w:rsidRPr="00CB2AE5">
        <w:rPr>
          <w:rFonts w:ascii="Verdana" w:hAnsi="Verdana"/>
          <w:b/>
          <w:i/>
          <w:sz w:val="16"/>
          <w:szCs w:val="16"/>
        </w:rPr>
        <w:t xml:space="preserve">la casella </w:t>
      </w:r>
      <w:r w:rsidR="00CA2647" w:rsidRPr="00CB2AE5">
        <w:rPr>
          <w:rFonts w:ascii="Verdana" w:hAnsi="Verdana"/>
          <w:b/>
          <w:i/>
          <w:sz w:val="16"/>
          <w:szCs w:val="16"/>
          <w:u w:val="single"/>
        </w:rPr>
        <w:t>non va barrata</w:t>
      </w:r>
      <w:r w:rsidR="00CA2647" w:rsidRPr="00CB2AE5">
        <w:rPr>
          <w:rFonts w:ascii="Verdana" w:hAnsi="Verdana"/>
          <w:b/>
          <w:i/>
          <w:sz w:val="16"/>
          <w:szCs w:val="16"/>
        </w:rPr>
        <w:t xml:space="preserve"> nel caso di contributo per l’adeguamento di strutture e impianti, ai sensi dell’art. 73, comma 1 bis della L.r. 18/2003</w:t>
      </w:r>
      <w:r w:rsidR="00CA2647">
        <w:rPr>
          <w:rFonts w:ascii="Verdana" w:hAnsi="Verdana"/>
          <w:sz w:val="16"/>
          <w:szCs w:val="16"/>
        </w:rPr>
        <w:t>);</w:t>
      </w:r>
    </w:p>
    <w:p w:rsidR="00EE6137" w:rsidRPr="00237074" w:rsidRDefault="00EE6137" w:rsidP="00EE6137">
      <w:pPr>
        <w:pStyle w:val="Rientrocorpodeltesto"/>
        <w:tabs>
          <w:tab w:val="left" w:pos="426"/>
        </w:tabs>
        <w:ind w:left="426" w:hanging="436"/>
        <w:rPr>
          <w:rFonts w:ascii="Verdana" w:hAnsi="Verdana"/>
          <w:sz w:val="16"/>
          <w:szCs w:val="16"/>
        </w:rPr>
      </w:pPr>
    </w:p>
    <w:p w:rsidR="00EE6137" w:rsidRPr="009D3F66" w:rsidRDefault="00B628C5" w:rsidP="00B628C5">
      <w:pPr>
        <w:pStyle w:val="Rientrocorpodeltesto"/>
        <w:tabs>
          <w:tab w:val="left" w:pos="426"/>
        </w:tabs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15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50"/>
      <w:r>
        <w:rPr>
          <w:rFonts w:ascii="Verdana" w:hAnsi="Verdana"/>
          <w:sz w:val="20"/>
          <w:szCs w:val="20"/>
        </w:rPr>
        <w:instrText xml:space="preserve"> FORMCHECKBOX </w:instrText>
      </w:r>
      <w:r w:rsidR="00F54EAA">
        <w:rPr>
          <w:rFonts w:ascii="Verdana" w:hAnsi="Verdana"/>
          <w:sz w:val="20"/>
          <w:szCs w:val="20"/>
        </w:rPr>
      </w:r>
      <w:r w:rsidR="00F54EA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0"/>
      <w:r>
        <w:rPr>
          <w:rFonts w:ascii="Verdana" w:hAnsi="Verdana"/>
          <w:sz w:val="20"/>
          <w:szCs w:val="20"/>
        </w:rPr>
        <w:t xml:space="preserve">  </w:t>
      </w:r>
      <w:r w:rsidR="00EE6137" w:rsidRPr="00CB72BB">
        <w:rPr>
          <w:rFonts w:ascii="Verdana" w:hAnsi="Verdana"/>
          <w:sz w:val="20"/>
          <w:szCs w:val="20"/>
        </w:rPr>
        <w:t xml:space="preserve">in relazione all’investimento </w:t>
      </w:r>
      <w:r w:rsidR="00EE6137">
        <w:rPr>
          <w:rFonts w:ascii="Verdana" w:hAnsi="Verdana"/>
          <w:sz w:val="20"/>
          <w:szCs w:val="20"/>
        </w:rPr>
        <w:t>realizzato</w:t>
      </w:r>
      <w:r w:rsidR="00EE6137" w:rsidRPr="00CB72BB">
        <w:rPr>
          <w:rFonts w:ascii="Verdana" w:hAnsi="Verdana"/>
          <w:sz w:val="20"/>
          <w:szCs w:val="20"/>
        </w:rPr>
        <w:t xml:space="preserve"> ed ai fini del rispetto dell’articolo 31 della legge regionale 20 marzo 2000, n. 7</w:t>
      </w:r>
      <w:r w:rsidR="00EE6137" w:rsidRPr="00941335">
        <w:rPr>
          <w:rFonts w:ascii="Verdana" w:hAnsi="Verdana"/>
        </w:rPr>
        <w:t xml:space="preserve"> </w:t>
      </w:r>
      <w:r w:rsidR="00EE6137" w:rsidRPr="00C40DB6">
        <w:rPr>
          <w:rFonts w:ascii="Verdana" w:hAnsi="Verdana"/>
          <w:sz w:val="16"/>
          <w:szCs w:val="16"/>
        </w:rPr>
        <w:t>(</w:t>
      </w:r>
      <w:r w:rsidR="00EE6137" w:rsidRPr="007C6981">
        <w:rPr>
          <w:rFonts w:ascii="Verdana" w:hAnsi="Verdana"/>
          <w:i/>
          <w:sz w:val="16"/>
          <w:szCs w:val="16"/>
        </w:rPr>
        <w:t>indicare solo l’ipotesi che interessa</w:t>
      </w:r>
      <w:r w:rsidR="00EE6137" w:rsidRPr="00C40DB6">
        <w:rPr>
          <w:rFonts w:ascii="Verdana" w:hAnsi="Verdana"/>
          <w:sz w:val="16"/>
          <w:szCs w:val="16"/>
        </w:rPr>
        <w:t>):</w:t>
      </w:r>
      <w:r w:rsidRPr="00B628C5">
        <w:rPr>
          <w:rFonts w:ascii="Verdana" w:hAnsi="Verdana"/>
          <w:sz w:val="16"/>
          <w:szCs w:val="16"/>
        </w:rPr>
        <w:t xml:space="preserve"> </w:t>
      </w:r>
      <w:r w:rsidRPr="00516447">
        <w:rPr>
          <w:rFonts w:ascii="Verdana" w:hAnsi="Verdana"/>
          <w:sz w:val="16"/>
          <w:szCs w:val="16"/>
        </w:rPr>
        <w:t>(</w:t>
      </w:r>
      <w:r w:rsidRPr="00CB2AE5">
        <w:rPr>
          <w:rFonts w:ascii="Verdana" w:hAnsi="Verdana"/>
          <w:b/>
          <w:i/>
          <w:sz w:val="16"/>
          <w:szCs w:val="16"/>
        </w:rPr>
        <w:t xml:space="preserve">la casella </w:t>
      </w:r>
      <w:r w:rsidRPr="00CB2AE5">
        <w:rPr>
          <w:rFonts w:ascii="Verdana" w:hAnsi="Verdana"/>
          <w:b/>
          <w:i/>
          <w:sz w:val="16"/>
          <w:szCs w:val="16"/>
          <w:u w:val="single"/>
        </w:rPr>
        <w:t>non va barrata</w:t>
      </w:r>
      <w:r w:rsidRPr="00CB2AE5">
        <w:rPr>
          <w:rFonts w:ascii="Verdana" w:hAnsi="Verdana"/>
          <w:b/>
          <w:i/>
          <w:sz w:val="16"/>
          <w:szCs w:val="16"/>
        </w:rPr>
        <w:t xml:space="preserve"> nel caso di contributo per </w:t>
      </w:r>
      <w:r>
        <w:rPr>
          <w:rFonts w:ascii="Verdana" w:hAnsi="Verdana"/>
          <w:b/>
          <w:i/>
          <w:sz w:val="16"/>
          <w:szCs w:val="16"/>
        </w:rPr>
        <w:t>la successione dell’impresa artigiana</w:t>
      </w:r>
      <w:r>
        <w:rPr>
          <w:rFonts w:ascii="Verdana" w:hAnsi="Verdana"/>
          <w:sz w:val="16"/>
          <w:szCs w:val="16"/>
        </w:rPr>
        <w:t>)</w:t>
      </w:r>
    </w:p>
    <w:p w:rsidR="009F22C7" w:rsidRPr="0028229D" w:rsidRDefault="00EE6137" w:rsidP="00EE6137">
      <w:pPr>
        <w:pStyle w:val="Corpodeltesto22"/>
        <w:spacing w:before="120" w:after="120"/>
        <w:ind w:left="437" w:right="51"/>
        <w:rPr>
          <w:rFonts w:ascii="Verdana" w:hAnsi="Verdana"/>
          <w:b/>
          <w:sz w:val="20"/>
        </w:rPr>
      </w:pPr>
      <w:r w:rsidRPr="00980BA7">
        <w:rPr>
          <w:rFonts w:ascii="Verdana" w:hAnsi="Verdana"/>
          <w:sz w:val="20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</w:checkBox>
          </w:ffData>
        </w:fldChar>
      </w:r>
      <w:r w:rsidRPr="00980BA7">
        <w:rPr>
          <w:rFonts w:ascii="Verdana" w:hAnsi="Verdana"/>
          <w:sz w:val="20"/>
        </w:rPr>
        <w:instrText xml:space="preserve"> FORMCHECKBOX </w:instrText>
      </w:r>
      <w:r w:rsidR="00F54EAA">
        <w:rPr>
          <w:rFonts w:ascii="Verdana" w:hAnsi="Verdana"/>
          <w:sz w:val="20"/>
        </w:rPr>
      </w:r>
      <w:r w:rsidR="00F54EAA">
        <w:rPr>
          <w:rFonts w:ascii="Verdana" w:hAnsi="Verdana"/>
          <w:sz w:val="20"/>
        </w:rPr>
        <w:fldChar w:fldCharType="separate"/>
      </w:r>
      <w:r w:rsidRPr="00980BA7">
        <w:rPr>
          <w:rFonts w:ascii="Verdana" w:hAnsi="Verdana"/>
          <w:sz w:val="20"/>
        </w:rPr>
        <w:fldChar w:fldCharType="end"/>
      </w:r>
      <w:r w:rsidRPr="00980BA7">
        <w:rPr>
          <w:rFonts w:ascii="Verdana" w:hAnsi="Verdana"/>
          <w:sz w:val="20"/>
        </w:rPr>
        <w:t xml:space="preserve"> che non sussiste alcun rapporto </w:t>
      </w:r>
      <w:r w:rsidR="009F22C7" w:rsidRPr="00980BA7">
        <w:rPr>
          <w:rFonts w:ascii="Verdana" w:hAnsi="Verdana"/>
          <w:sz w:val="20"/>
        </w:rPr>
        <w:t>giuridico instaurato, a qualunque titolo, tra società, persone giuridiche, amministratori, soci, ovvero tra coniugi, parenti e affini sino al secondo grado</w:t>
      </w:r>
      <w:r w:rsidR="00980BA7" w:rsidRPr="00980BA7">
        <w:rPr>
          <w:rFonts w:ascii="Verdana" w:hAnsi="Verdana"/>
          <w:sz w:val="20"/>
        </w:rPr>
        <w:t>, che assuma rilevanza ai fini della concessione</w:t>
      </w:r>
      <w:r w:rsidR="009F22C7" w:rsidRPr="00980BA7">
        <w:rPr>
          <w:rFonts w:ascii="Verdana" w:hAnsi="Verdana"/>
          <w:sz w:val="20"/>
        </w:rPr>
        <w:t>;</w:t>
      </w:r>
    </w:p>
    <w:p w:rsidR="00EE6137" w:rsidRPr="009D3F66" w:rsidRDefault="00EE6137" w:rsidP="00980BA7">
      <w:pPr>
        <w:pStyle w:val="Corpodeltesto22"/>
        <w:spacing w:after="120"/>
        <w:ind w:left="468" w:hanging="11"/>
        <w:jc w:val="center"/>
        <w:rPr>
          <w:rFonts w:ascii="Verdana" w:hAnsi="Verdana"/>
          <w:b/>
          <w:sz w:val="20"/>
        </w:rPr>
      </w:pPr>
      <w:r w:rsidRPr="009D3F66">
        <w:rPr>
          <w:rFonts w:ascii="Verdana" w:hAnsi="Verdana"/>
          <w:b/>
          <w:sz w:val="20"/>
        </w:rPr>
        <w:t>ovvero</w:t>
      </w:r>
    </w:p>
    <w:p w:rsidR="00EE6137" w:rsidRDefault="00EE6137" w:rsidP="00EE6137">
      <w:pPr>
        <w:pStyle w:val="Corpodeltesto22"/>
        <w:spacing w:after="120" w:line="360" w:lineRule="auto"/>
        <w:ind w:left="447"/>
        <w:rPr>
          <w:rFonts w:ascii="DecimaWE Rg" w:hAnsi="DecimaWE Rg"/>
          <w:sz w:val="22"/>
          <w:szCs w:val="22"/>
        </w:rPr>
      </w:pPr>
      <w:r>
        <w:rPr>
          <w:rFonts w:ascii="Verdana" w:hAnsi="Verdana"/>
          <w:sz w:val="20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F54EAA">
        <w:rPr>
          <w:rFonts w:ascii="Verdana" w:hAnsi="Verdana"/>
          <w:sz w:val="20"/>
        </w:rPr>
      </w:r>
      <w:r w:rsidR="00F54EA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 w:rsidRPr="009D3F66">
        <w:rPr>
          <w:rFonts w:ascii="Verdana" w:hAnsi="Verdana"/>
          <w:sz w:val="20"/>
        </w:rPr>
        <w:t>che sussiste il seguente tipo di rapporto</w:t>
      </w:r>
      <w:r w:rsidR="00980BA7">
        <w:rPr>
          <w:rFonts w:ascii="Verdana" w:hAnsi="Verdana"/>
          <w:sz w:val="20"/>
        </w:rPr>
        <w:t xml:space="preserve"> giuridico</w:t>
      </w:r>
      <w:r>
        <w:rPr>
          <w:rFonts w:ascii="DecimaWE Rg" w:hAnsi="DecimaWE Rg"/>
          <w:sz w:val="22"/>
          <w:szCs w:val="22"/>
        </w:rPr>
        <w:t xml:space="preserve"> </w:t>
      </w:r>
      <w:r w:rsidRPr="00C40DB6">
        <w:rPr>
          <w:rFonts w:ascii="Verdana" w:hAnsi="Verdana"/>
          <w:sz w:val="16"/>
          <w:szCs w:val="16"/>
        </w:rPr>
        <w:t>(</w:t>
      </w:r>
      <w:r w:rsidRPr="00C40DB6">
        <w:rPr>
          <w:rFonts w:ascii="Verdana" w:hAnsi="Verdana"/>
          <w:i/>
          <w:sz w:val="16"/>
          <w:szCs w:val="16"/>
        </w:rPr>
        <w:t>descrivere dettagliatamente il tipo di rapporto sussistente</w:t>
      </w:r>
      <w:r w:rsidRPr="00C40DB6">
        <w:rPr>
          <w:rFonts w:ascii="Verdana" w:hAnsi="Verdana"/>
          <w:sz w:val="16"/>
          <w:szCs w:val="16"/>
        </w:rPr>
        <w:t xml:space="preserve">): </w:t>
      </w:r>
      <w:r w:rsidRPr="0008781F">
        <w:rPr>
          <w:rFonts w:ascii="DecimaWE Rg" w:hAnsi="DecimaWE Rg"/>
          <w:sz w:val="22"/>
          <w:szCs w:val="22"/>
        </w:rPr>
        <w:fldChar w:fldCharType="begin">
          <w:ffData>
            <w:name w:val="Testo998"/>
            <w:enabled/>
            <w:calcOnExit w:val="0"/>
            <w:textInput/>
          </w:ffData>
        </w:fldChar>
      </w:r>
      <w:bookmarkStart w:id="21" w:name="Testo998"/>
      <w:r w:rsidRPr="0008781F">
        <w:rPr>
          <w:rFonts w:ascii="DecimaWE Rg" w:hAnsi="DecimaWE Rg"/>
          <w:sz w:val="22"/>
          <w:szCs w:val="22"/>
        </w:rPr>
        <w:instrText xml:space="preserve"> FORMTEXT </w:instrText>
      </w:r>
      <w:r w:rsidRPr="0008781F">
        <w:rPr>
          <w:rFonts w:ascii="DecimaWE Rg" w:hAnsi="DecimaWE Rg"/>
          <w:sz w:val="22"/>
          <w:szCs w:val="22"/>
        </w:rPr>
      </w:r>
      <w:r w:rsidRPr="0008781F">
        <w:rPr>
          <w:rFonts w:ascii="DecimaWE Rg" w:hAnsi="DecimaWE Rg"/>
          <w:sz w:val="22"/>
          <w:szCs w:val="22"/>
        </w:rPr>
        <w:fldChar w:fldCharType="separate"/>
      </w:r>
      <w:r w:rsidRPr="0008781F">
        <w:rPr>
          <w:rFonts w:ascii="DecimaWE Rg" w:hAnsi="DecimaWE Rg"/>
          <w:noProof/>
          <w:sz w:val="22"/>
          <w:szCs w:val="22"/>
        </w:rPr>
        <w:t> </w:t>
      </w:r>
      <w:r w:rsidRPr="0008781F">
        <w:rPr>
          <w:rFonts w:ascii="DecimaWE Rg" w:hAnsi="DecimaWE Rg"/>
          <w:noProof/>
          <w:sz w:val="22"/>
          <w:szCs w:val="22"/>
        </w:rPr>
        <w:t> </w:t>
      </w:r>
      <w:r w:rsidRPr="0008781F">
        <w:rPr>
          <w:rFonts w:ascii="DecimaWE Rg" w:hAnsi="DecimaWE Rg"/>
          <w:noProof/>
          <w:sz w:val="22"/>
          <w:szCs w:val="22"/>
        </w:rPr>
        <w:t> </w:t>
      </w:r>
      <w:r w:rsidRPr="0008781F">
        <w:rPr>
          <w:rFonts w:ascii="DecimaWE Rg" w:hAnsi="DecimaWE Rg"/>
          <w:noProof/>
          <w:sz w:val="22"/>
          <w:szCs w:val="22"/>
        </w:rPr>
        <w:t> </w:t>
      </w:r>
      <w:r w:rsidRPr="0008781F">
        <w:rPr>
          <w:rFonts w:ascii="DecimaWE Rg" w:hAnsi="DecimaWE Rg"/>
          <w:noProof/>
          <w:sz w:val="22"/>
          <w:szCs w:val="22"/>
        </w:rPr>
        <w:t> </w:t>
      </w:r>
      <w:r w:rsidRPr="0008781F">
        <w:rPr>
          <w:rFonts w:ascii="DecimaWE Rg" w:hAnsi="DecimaWE Rg"/>
          <w:sz w:val="22"/>
          <w:szCs w:val="22"/>
        </w:rPr>
        <w:fldChar w:fldCharType="end"/>
      </w:r>
      <w:bookmarkEnd w:id="21"/>
      <w:r>
        <w:rPr>
          <w:rFonts w:ascii="DecimaWE Rg" w:hAnsi="DecimaWE Rg"/>
          <w:sz w:val="22"/>
          <w:szCs w:val="22"/>
        </w:rPr>
        <w:t>;</w:t>
      </w:r>
    </w:p>
    <w:p w:rsidR="0052169A" w:rsidRDefault="0052169A" w:rsidP="00762DF6">
      <w:pPr>
        <w:pStyle w:val="Rientrocorpodeltesto"/>
        <w:spacing w:line="360" w:lineRule="auto"/>
        <w:ind w:left="0" w:right="51" w:firstLine="0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Da compilare se l’impresa presenta domanda di contributo per </w:t>
      </w:r>
      <w:r w:rsidR="00E264A7" w:rsidRPr="00E264A7">
        <w:rPr>
          <w:rFonts w:ascii="Verdana" w:hAnsi="Verdana"/>
          <w:b/>
          <w:i/>
          <w:sz w:val="16"/>
          <w:szCs w:val="16"/>
          <w:u w:val="single"/>
        </w:rPr>
        <w:t>interventi edilizi</w:t>
      </w:r>
      <w:r w:rsidR="00E264A7">
        <w:rPr>
          <w:rFonts w:ascii="Verdana" w:hAnsi="Verdana"/>
          <w:b/>
          <w:i/>
          <w:sz w:val="16"/>
          <w:szCs w:val="16"/>
        </w:rPr>
        <w:t xml:space="preserve"> a valere sulle seguenti misure contributive: </w:t>
      </w:r>
      <w:r>
        <w:rPr>
          <w:rFonts w:ascii="Verdana" w:hAnsi="Verdana"/>
          <w:b/>
          <w:i/>
          <w:sz w:val="16"/>
          <w:szCs w:val="16"/>
        </w:rPr>
        <w:t>adeguamento di strutture e impianti</w:t>
      </w:r>
      <w:r w:rsidR="00E264A7">
        <w:rPr>
          <w:rFonts w:ascii="Verdana" w:hAnsi="Verdana"/>
          <w:b/>
          <w:i/>
          <w:sz w:val="16"/>
          <w:szCs w:val="16"/>
        </w:rPr>
        <w:t>,</w:t>
      </w:r>
      <w:r>
        <w:rPr>
          <w:rFonts w:ascii="Verdana" w:hAnsi="Verdana"/>
          <w:b/>
          <w:i/>
          <w:sz w:val="16"/>
          <w:szCs w:val="16"/>
        </w:rPr>
        <w:t xml:space="preserve"> impresa di nuova costituzione</w:t>
      </w:r>
      <w:r w:rsidR="00E264A7">
        <w:rPr>
          <w:rFonts w:ascii="Verdana" w:hAnsi="Verdana"/>
          <w:b/>
          <w:i/>
          <w:sz w:val="16"/>
          <w:szCs w:val="16"/>
        </w:rPr>
        <w:t>,</w:t>
      </w:r>
      <w:r>
        <w:rPr>
          <w:rFonts w:ascii="Verdana" w:hAnsi="Verdana"/>
          <w:b/>
          <w:i/>
          <w:sz w:val="16"/>
          <w:szCs w:val="16"/>
        </w:rPr>
        <w:t xml:space="preserve"> artigianato artistico, tradizionale e dell’abbigliamento su misura</w:t>
      </w:r>
      <w:r w:rsidR="00E264A7">
        <w:rPr>
          <w:rFonts w:ascii="Verdana" w:hAnsi="Verdana"/>
          <w:b/>
          <w:i/>
          <w:sz w:val="16"/>
          <w:szCs w:val="16"/>
        </w:rPr>
        <w:t>,</w:t>
      </w:r>
      <w:r w:rsidRPr="00E264A7">
        <w:rPr>
          <w:rFonts w:ascii="Verdana" w:hAnsi="Verdana"/>
          <w:b/>
          <w:i/>
          <w:sz w:val="16"/>
          <w:szCs w:val="16"/>
        </w:rPr>
        <w:t xml:space="preserve"> successione dell’impresa artigiana</w:t>
      </w:r>
      <w:r w:rsidR="00762DF6" w:rsidRPr="00E264A7">
        <w:rPr>
          <w:rFonts w:ascii="Verdana" w:hAnsi="Verdana"/>
          <w:b/>
          <w:i/>
          <w:sz w:val="16"/>
          <w:szCs w:val="16"/>
        </w:rPr>
        <w:t>:</w:t>
      </w:r>
    </w:p>
    <w:p w:rsidR="0052169A" w:rsidRPr="009153CC" w:rsidRDefault="0052169A" w:rsidP="0052169A">
      <w:pPr>
        <w:pStyle w:val="Rientrocorpodeltesto"/>
        <w:spacing w:line="360" w:lineRule="auto"/>
        <w:ind w:left="426" w:right="51" w:firstLine="0"/>
        <w:rPr>
          <w:rFonts w:ascii="Verdana" w:hAnsi="Verdana"/>
          <w:sz w:val="16"/>
          <w:szCs w:val="16"/>
        </w:rPr>
      </w:pPr>
    </w:p>
    <w:p w:rsidR="0052169A" w:rsidRDefault="0052169A" w:rsidP="00762DF6">
      <w:pPr>
        <w:pStyle w:val="Rientrocorpodeltesto"/>
        <w:spacing w:line="360" w:lineRule="auto"/>
        <w:ind w:left="0" w:right="51" w:firstLine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1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35"/>
      <w:r>
        <w:rPr>
          <w:rFonts w:ascii="Verdana" w:hAnsi="Verdana"/>
          <w:sz w:val="20"/>
          <w:szCs w:val="20"/>
        </w:rPr>
        <w:instrText xml:space="preserve"> FORMCHECKBOX </w:instrText>
      </w:r>
      <w:r w:rsidR="00F54EAA">
        <w:rPr>
          <w:rFonts w:ascii="Verdana" w:hAnsi="Verdana"/>
          <w:sz w:val="20"/>
          <w:szCs w:val="20"/>
        </w:rPr>
      </w:r>
      <w:r w:rsidR="00F54EA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2"/>
      <w:r>
        <w:rPr>
          <w:rFonts w:ascii="Verdana" w:hAnsi="Verdana"/>
          <w:sz w:val="20"/>
          <w:szCs w:val="20"/>
        </w:rPr>
        <w:t xml:space="preserve"> </w:t>
      </w:r>
      <w:r w:rsidRPr="00464EF9">
        <w:rPr>
          <w:rFonts w:ascii="Verdana" w:hAnsi="Verdana"/>
          <w:sz w:val="20"/>
          <w:szCs w:val="20"/>
        </w:rPr>
        <w:t>che l’unità immobiliare è in regola con le normative vigenti in materia di urbanistica</w:t>
      </w:r>
      <w:r w:rsidRPr="00464EF9">
        <w:rPr>
          <w:rFonts w:ascii="Verdana" w:hAnsi="Verdana"/>
          <w:sz w:val="20"/>
        </w:rPr>
        <w:t>;</w:t>
      </w:r>
    </w:p>
    <w:p w:rsidR="0052169A" w:rsidRPr="00464EF9" w:rsidRDefault="0052169A" w:rsidP="0052169A">
      <w:pPr>
        <w:pStyle w:val="Rientrocorpodeltesto"/>
        <w:spacing w:line="360" w:lineRule="auto"/>
        <w:ind w:left="356" w:right="51" w:firstLine="0"/>
        <w:rPr>
          <w:rFonts w:ascii="Verdana" w:hAnsi="Verdana"/>
          <w:sz w:val="20"/>
        </w:rPr>
      </w:pPr>
    </w:p>
    <w:p w:rsidR="0052169A" w:rsidRDefault="0052169A" w:rsidP="00762DF6">
      <w:pPr>
        <w:pStyle w:val="Rientrocorpodeltesto"/>
        <w:spacing w:line="360" w:lineRule="auto"/>
        <w:ind w:left="0" w:right="51" w:firstLine="0"/>
        <w:rPr>
          <w:rFonts w:ascii="DecimaWE Rg" w:hAnsi="DecimaWE Rg"/>
          <w:sz w:val="22"/>
        </w:rPr>
      </w:pPr>
      <w:r>
        <w:rPr>
          <w:rFonts w:ascii="Verdana" w:hAnsi="Verdana"/>
          <w:sz w:val="20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36"/>
      <w:r>
        <w:rPr>
          <w:rFonts w:ascii="Verdana" w:hAnsi="Verdana"/>
          <w:sz w:val="20"/>
        </w:rPr>
        <w:instrText xml:space="preserve"> FORMCHECKBOX </w:instrText>
      </w:r>
      <w:r w:rsidR="00F54EAA">
        <w:rPr>
          <w:rFonts w:ascii="Verdana" w:hAnsi="Verdana"/>
          <w:sz w:val="20"/>
        </w:rPr>
      </w:r>
      <w:r w:rsidR="00F54EA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3"/>
      <w:r>
        <w:rPr>
          <w:rFonts w:ascii="Verdana" w:hAnsi="Verdana"/>
          <w:sz w:val="20"/>
        </w:rPr>
        <w:t xml:space="preserve"> </w:t>
      </w:r>
      <w:r w:rsidRPr="00464EF9">
        <w:rPr>
          <w:rFonts w:ascii="Verdana" w:hAnsi="Verdana"/>
          <w:sz w:val="20"/>
        </w:rPr>
        <w:t>che l’impresa è in possesso delle autorizzazioni allo svolgimento dell’attività produttiva in essere.</w:t>
      </w:r>
    </w:p>
    <w:p w:rsidR="002717C7" w:rsidRDefault="002717C7" w:rsidP="002717C7">
      <w:pPr>
        <w:pStyle w:val="Rientrocorpodeltesto"/>
        <w:tabs>
          <w:tab w:val="left" w:pos="426"/>
        </w:tabs>
        <w:ind w:left="425" w:hanging="425"/>
        <w:rPr>
          <w:rFonts w:ascii="DecimaWE Rg" w:hAnsi="DecimaWE Rg"/>
          <w:sz w:val="22"/>
        </w:rPr>
      </w:pPr>
    </w:p>
    <w:tbl>
      <w:tblPr>
        <w:tblW w:w="98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2717C7" w:rsidTr="002717C7">
        <w:trPr>
          <w:trHeight w:val="840"/>
        </w:trPr>
        <w:tc>
          <w:tcPr>
            <w:tcW w:w="9801" w:type="dxa"/>
          </w:tcPr>
          <w:p w:rsidR="002717C7" w:rsidRPr="00E264A7" w:rsidRDefault="002717C7" w:rsidP="002717C7">
            <w:pPr>
              <w:pStyle w:val="Rientrocorpodeltesto"/>
              <w:spacing w:line="360" w:lineRule="auto"/>
              <w:ind w:left="426" w:right="51" w:firstLine="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264A7">
              <w:rPr>
                <w:rFonts w:ascii="Verdana" w:hAnsi="Verdana"/>
                <w:b/>
                <w:i/>
                <w:sz w:val="16"/>
                <w:szCs w:val="16"/>
              </w:rPr>
              <w:t>(Da compilare se l’impresa presenta domanda di contributo per la successione dell’impresa artigiana)</w:t>
            </w:r>
          </w:p>
          <w:p w:rsidR="002717C7" w:rsidRPr="00E264A7" w:rsidRDefault="002717C7" w:rsidP="002717C7">
            <w:pPr>
              <w:pStyle w:val="Rientrocorpodeltesto"/>
              <w:spacing w:line="360" w:lineRule="auto"/>
              <w:ind w:left="426" w:right="51" w:firstLine="0"/>
              <w:rPr>
                <w:rFonts w:ascii="Verdana" w:hAnsi="Verdana"/>
                <w:sz w:val="16"/>
                <w:szCs w:val="16"/>
              </w:rPr>
            </w:pPr>
          </w:p>
          <w:p w:rsidR="00B628C5" w:rsidRPr="00E264A7" w:rsidRDefault="00B628C5" w:rsidP="00B628C5">
            <w:pPr>
              <w:pStyle w:val="Corpodeltesto22"/>
              <w:tabs>
                <w:tab w:val="left" w:pos="72"/>
              </w:tabs>
              <w:spacing w:after="120"/>
              <w:rPr>
                <w:rFonts w:ascii="Verdana" w:hAnsi="Verdana"/>
                <w:sz w:val="20"/>
              </w:rPr>
            </w:pPr>
            <w:r w:rsidRPr="00E264A7">
              <w:rPr>
                <w:rFonts w:ascii="Verdana" w:hAnsi="Verdana"/>
                <w:sz w:val="20"/>
              </w:rPr>
              <w:fldChar w:fldCharType="begin">
                <w:ffData>
                  <w:name w:val="Controllo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51"/>
            <w:r w:rsidRPr="00E264A7">
              <w:rPr>
                <w:rFonts w:ascii="Verdana" w:hAnsi="Verdana"/>
                <w:sz w:val="20"/>
              </w:rPr>
              <w:instrText xml:space="preserve"> FORMCHECKBOX </w:instrText>
            </w:r>
            <w:r w:rsidR="00F54EAA">
              <w:rPr>
                <w:rFonts w:ascii="Verdana" w:hAnsi="Verdana"/>
                <w:sz w:val="20"/>
              </w:rPr>
            </w:r>
            <w:r w:rsidR="00F54EAA">
              <w:rPr>
                <w:rFonts w:ascii="Verdana" w:hAnsi="Verdana"/>
                <w:sz w:val="20"/>
              </w:rPr>
              <w:fldChar w:fldCharType="separate"/>
            </w:r>
            <w:r w:rsidRPr="00E264A7">
              <w:rPr>
                <w:rFonts w:ascii="Verdana" w:hAnsi="Verdana"/>
                <w:sz w:val="20"/>
              </w:rPr>
              <w:fldChar w:fldCharType="end"/>
            </w:r>
            <w:bookmarkEnd w:id="24"/>
            <w:r w:rsidRPr="00E264A7">
              <w:rPr>
                <w:rFonts w:ascii="Verdana" w:hAnsi="Verdana"/>
                <w:sz w:val="20"/>
              </w:rPr>
              <w:t xml:space="preserve"> che il cedente all’atto</w:t>
            </w:r>
            <w:r w:rsidRPr="00E264A7">
              <w:rPr>
                <w:rFonts w:ascii="DecimaWE Rg" w:hAnsi="DecimaWE Rg"/>
                <w:sz w:val="22"/>
                <w:szCs w:val="22"/>
                <w:lang w:eastAsia="it-IT"/>
              </w:rPr>
              <w:t xml:space="preserve"> </w:t>
            </w:r>
            <w:r w:rsidRPr="00E264A7">
              <w:rPr>
                <w:rFonts w:ascii="Verdana" w:hAnsi="Verdana"/>
                <w:sz w:val="20"/>
              </w:rPr>
              <w:t>della cessazione dell’impresa o della cessione delle quote sociali, aveva età superiore ad anni 60 compiuti ed era titolare o socio dell’impresa da almeno 5 anni</w:t>
            </w:r>
            <w:r w:rsidRPr="00E264A7">
              <w:rPr>
                <w:rFonts w:ascii="Verdana" w:hAnsi="Verdana"/>
                <w:b/>
                <w:sz w:val="20"/>
              </w:rPr>
              <w:t xml:space="preserve"> </w:t>
            </w:r>
            <w:r w:rsidRPr="00E264A7">
              <w:rPr>
                <w:rFonts w:ascii="Verdana" w:hAnsi="Verdana"/>
                <w:sz w:val="20"/>
              </w:rPr>
              <w:t>(</w:t>
            </w:r>
            <w:r w:rsidRPr="00E264A7">
              <w:rPr>
                <w:rFonts w:ascii="Verdana" w:hAnsi="Verdana"/>
                <w:i/>
                <w:sz w:val="18"/>
                <w:szCs w:val="18"/>
              </w:rPr>
              <w:t>dichiarazione non necessaria nel caso di successione per causa di morte e di successione per effetto di gravi malattie invalidanti che comportino per il cedente l’impossibilità di svolgere qualsiasi proficuo lavoro all’interno dell’impresa</w:t>
            </w:r>
            <w:r w:rsidRPr="00E264A7">
              <w:rPr>
                <w:rFonts w:ascii="Verdana" w:hAnsi="Verdana"/>
                <w:sz w:val="20"/>
              </w:rPr>
              <w:t xml:space="preserve">); </w:t>
            </w:r>
          </w:p>
          <w:p w:rsidR="00B628C5" w:rsidRDefault="00EA6BB4" w:rsidP="00B628C5">
            <w:pPr>
              <w:pStyle w:val="Corpodeltesto22"/>
              <w:tabs>
                <w:tab w:val="left" w:pos="72"/>
              </w:tabs>
              <w:spacing w:after="120"/>
              <w:rPr>
                <w:rFonts w:ascii="Verdana" w:hAnsi="Verdana"/>
                <w:sz w:val="20"/>
              </w:rPr>
            </w:pPr>
            <w:r w:rsidRPr="00E264A7">
              <w:rPr>
                <w:rFonts w:ascii="Verdana" w:hAnsi="Verdana"/>
                <w:sz w:val="20"/>
              </w:rPr>
              <w:fldChar w:fldCharType="begin">
                <w:ffData>
                  <w:name w:val="Controllo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52"/>
            <w:r w:rsidRPr="00E264A7">
              <w:rPr>
                <w:rFonts w:ascii="Verdana" w:hAnsi="Verdana"/>
                <w:sz w:val="20"/>
              </w:rPr>
              <w:instrText xml:space="preserve"> FORMCHECKBOX </w:instrText>
            </w:r>
            <w:r w:rsidR="00F54EAA">
              <w:rPr>
                <w:rFonts w:ascii="Verdana" w:hAnsi="Verdana"/>
                <w:sz w:val="20"/>
              </w:rPr>
            </w:r>
            <w:r w:rsidR="00F54EAA">
              <w:rPr>
                <w:rFonts w:ascii="Verdana" w:hAnsi="Verdana"/>
                <w:sz w:val="20"/>
              </w:rPr>
              <w:fldChar w:fldCharType="separate"/>
            </w:r>
            <w:r w:rsidRPr="00E264A7">
              <w:rPr>
                <w:rFonts w:ascii="Verdana" w:hAnsi="Verdana"/>
                <w:sz w:val="20"/>
              </w:rPr>
              <w:fldChar w:fldCharType="end"/>
            </w:r>
            <w:bookmarkEnd w:id="25"/>
            <w:r w:rsidRPr="00E264A7">
              <w:rPr>
                <w:rFonts w:ascii="Verdana" w:hAnsi="Verdana"/>
                <w:sz w:val="20"/>
              </w:rPr>
              <w:t xml:space="preserve"> </w:t>
            </w:r>
            <w:r w:rsidR="00B628C5" w:rsidRPr="00E264A7">
              <w:rPr>
                <w:rFonts w:ascii="Verdana" w:hAnsi="Verdana"/>
                <w:sz w:val="20"/>
              </w:rPr>
              <w:t xml:space="preserve">l’impresa di cui </w:t>
            </w:r>
            <w:r w:rsidRPr="00E264A7">
              <w:rPr>
                <w:rFonts w:ascii="Verdana" w:hAnsi="Verdana"/>
                <w:sz w:val="20"/>
              </w:rPr>
              <w:t>era</w:t>
            </w:r>
            <w:r w:rsidR="00B628C5" w:rsidRPr="00E264A7">
              <w:rPr>
                <w:rFonts w:ascii="Verdana" w:hAnsi="Verdana"/>
                <w:sz w:val="20"/>
              </w:rPr>
              <w:t xml:space="preserve"> titolare il cedente, all’atto della cessazione o della modifica dell’assetto societario, </w:t>
            </w:r>
            <w:r w:rsidRPr="00E264A7">
              <w:rPr>
                <w:rFonts w:ascii="Verdana" w:hAnsi="Verdana"/>
                <w:sz w:val="20"/>
              </w:rPr>
              <w:t>era</w:t>
            </w:r>
            <w:r w:rsidR="00B628C5" w:rsidRPr="00E264A7">
              <w:rPr>
                <w:rFonts w:ascii="Verdana" w:hAnsi="Verdana"/>
                <w:sz w:val="20"/>
              </w:rPr>
              <w:t xml:space="preserve"> iscritta all’A.I.A. da almeno cinque anni</w:t>
            </w:r>
            <w:r w:rsidR="00B0061E" w:rsidRPr="00E264A7">
              <w:rPr>
                <w:rFonts w:ascii="Verdana" w:hAnsi="Verdana"/>
                <w:sz w:val="20"/>
              </w:rPr>
              <w:t>.</w:t>
            </w:r>
            <w:r w:rsidR="00B628C5" w:rsidRPr="00E264A7">
              <w:rPr>
                <w:rFonts w:ascii="Verdana" w:hAnsi="Verdana"/>
                <w:sz w:val="20"/>
              </w:rPr>
              <w:t xml:space="preserve"> </w:t>
            </w:r>
          </w:p>
          <w:p w:rsidR="0048296B" w:rsidRDefault="0048296B" w:rsidP="00B628C5">
            <w:pPr>
              <w:pStyle w:val="Corpodeltesto22"/>
              <w:tabs>
                <w:tab w:val="left" w:pos="72"/>
              </w:tabs>
              <w:spacing w:after="120"/>
              <w:rPr>
                <w:rFonts w:ascii="Verdana" w:hAnsi="Verdana"/>
                <w:sz w:val="20"/>
              </w:rPr>
            </w:pPr>
          </w:p>
          <w:p w:rsidR="0048296B" w:rsidRDefault="0048296B" w:rsidP="00B628C5">
            <w:pPr>
              <w:pStyle w:val="Corpodeltesto22"/>
              <w:tabs>
                <w:tab w:val="left" w:pos="72"/>
              </w:tabs>
              <w:spacing w:after="120"/>
              <w:rPr>
                <w:rFonts w:ascii="Verdana" w:hAnsi="Verdana"/>
                <w:sz w:val="20"/>
              </w:rPr>
            </w:pPr>
          </w:p>
          <w:p w:rsidR="0048296B" w:rsidRPr="00E264A7" w:rsidRDefault="0048296B" w:rsidP="00B628C5">
            <w:pPr>
              <w:pStyle w:val="Corpodeltesto22"/>
              <w:tabs>
                <w:tab w:val="left" w:pos="72"/>
              </w:tabs>
              <w:spacing w:after="120"/>
              <w:rPr>
                <w:rFonts w:ascii="Verdana" w:hAnsi="Verdana"/>
                <w:sz w:val="20"/>
              </w:rPr>
            </w:pPr>
          </w:p>
          <w:p w:rsidR="00B628C5" w:rsidRPr="00E264A7" w:rsidRDefault="00077145" w:rsidP="00077145">
            <w:pPr>
              <w:pStyle w:val="Corpodeltesto22"/>
              <w:tabs>
                <w:tab w:val="left" w:pos="72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  <w:r w:rsidRPr="00E264A7">
              <w:rPr>
                <w:rFonts w:ascii="Verdana" w:hAnsi="Verdana"/>
                <w:sz w:val="20"/>
              </w:rPr>
              <w:t>IL SUCCESSORE</w:t>
            </w:r>
            <w:r w:rsidR="00B0061E" w:rsidRPr="00E264A7">
              <w:rPr>
                <w:rFonts w:ascii="Verdana" w:hAnsi="Verdana"/>
                <w:sz w:val="20"/>
              </w:rPr>
              <w:t xml:space="preserve"> DICHIARA CHE</w:t>
            </w:r>
          </w:p>
          <w:p w:rsidR="00EA6BB4" w:rsidRPr="00E264A7" w:rsidRDefault="00EA6BB4" w:rsidP="00EA6BB4">
            <w:pPr>
              <w:pStyle w:val="Corpodeltesto22"/>
              <w:tabs>
                <w:tab w:val="left" w:pos="72"/>
              </w:tabs>
              <w:spacing w:after="120"/>
              <w:rPr>
                <w:rFonts w:ascii="Verdana" w:hAnsi="Verdana"/>
                <w:sz w:val="20"/>
              </w:rPr>
            </w:pPr>
            <w:r w:rsidRPr="00E264A7">
              <w:rPr>
                <w:rFonts w:ascii="Verdana" w:hAnsi="Verdana"/>
                <w:sz w:val="20"/>
              </w:rPr>
              <w:fldChar w:fldCharType="begin">
                <w:ffData>
                  <w:name w:val="Controllo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153"/>
            <w:r w:rsidRPr="00E264A7">
              <w:rPr>
                <w:rFonts w:ascii="Verdana" w:hAnsi="Verdana"/>
                <w:sz w:val="20"/>
              </w:rPr>
              <w:instrText xml:space="preserve"> FORMCHECKBOX </w:instrText>
            </w:r>
            <w:r w:rsidR="00F54EAA">
              <w:rPr>
                <w:rFonts w:ascii="Verdana" w:hAnsi="Verdana"/>
                <w:sz w:val="20"/>
              </w:rPr>
            </w:r>
            <w:r w:rsidR="00F54EAA">
              <w:rPr>
                <w:rFonts w:ascii="Verdana" w:hAnsi="Verdana"/>
                <w:sz w:val="20"/>
              </w:rPr>
              <w:fldChar w:fldCharType="separate"/>
            </w:r>
            <w:r w:rsidRPr="00E264A7">
              <w:rPr>
                <w:rFonts w:ascii="Verdana" w:hAnsi="Verdana"/>
                <w:sz w:val="20"/>
              </w:rPr>
              <w:fldChar w:fldCharType="end"/>
            </w:r>
            <w:bookmarkEnd w:id="26"/>
            <w:r w:rsidRPr="00E264A7">
              <w:rPr>
                <w:rFonts w:ascii="Verdana" w:hAnsi="Verdana"/>
                <w:sz w:val="20"/>
              </w:rPr>
              <w:t xml:space="preserve"> è legato al cedente da un rapporto:</w:t>
            </w:r>
          </w:p>
          <w:p w:rsidR="00EA6BB4" w:rsidRPr="00E264A7" w:rsidRDefault="00EA6BB4" w:rsidP="00EA6BB4">
            <w:pPr>
              <w:pStyle w:val="Corpodeltesto22"/>
              <w:tabs>
                <w:tab w:val="left" w:pos="214"/>
              </w:tabs>
              <w:spacing w:after="120"/>
              <w:ind w:left="356"/>
              <w:rPr>
                <w:rFonts w:ascii="Verdana" w:hAnsi="Verdana"/>
                <w:sz w:val="20"/>
              </w:rPr>
            </w:pPr>
            <w:r w:rsidRPr="00E264A7">
              <w:rPr>
                <w:rFonts w:ascii="Verdana" w:hAnsi="Verdana"/>
                <w:sz w:val="20"/>
              </w:rPr>
              <w:fldChar w:fldCharType="begin">
                <w:ffData>
                  <w:name w:val="Controllo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54"/>
            <w:r w:rsidRPr="00E264A7">
              <w:rPr>
                <w:rFonts w:ascii="Verdana" w:hAnsi="Verdana"/>
                <w:sz w:val="20"/>
              </w:rPr>
              <w:instrText xml:space="preserve"> FORMCHECKBOX </w:instrText>
            </w:r>
            <w:r w:rsidR="00F54EAA">
              <w:rPr>
                <w:rFonts w:ascii="Verdana" w:hAnsi="Verdana"/>
                <w:sz w:val="20"/>
              </w:rPr>
            </w:r>
            <w:r w:rsidR="00F54EAA">
              <w:rPr>
                <w:rFonts w:ascii="Verdana" w:hAnsi="Verdana"/>
                <w:sz w:val="20"/>
              </w:rPr>
              <w:fldChar w:fldCharType="separate"/>
            </w:r>
            <w:r w:rsidRPr="00E264A7">
              <w:rPr>
                <w:rFonts w:ascii="Verdana" w:hAnsi="Verdana"/>
                <w:sz w:val="20"/>
              </w:rPr>
              <w:fldChar w:fldCharType="end"/>
            </w:r>
            <w:bookmarkEnd w:id="27"/>
            <w:r w:rsidRPr="00E264A7">
              <w:rPr>
                <w:rFonts w:ascii="Verdana" w:hAnsi="Verdana"/>
                <w:sz w:val="20"/>
              </w:rPr>
              <w:t xml:space="preserve"> di parentela entro il terzo grado;</w:t>
            </w:r>
          </w:p>
          <w:p w:rsidR="00EA6BB4" w:rsidRPr="00E264A7" w:rsidRDefault="00EA6BB4" w:rsidP="00EA6BB4">
            <w:pPr>
              <w:pStyle w:val="Corpodeltesto22"/>
              <w:tabs>
                <w:tab w:val="left" w:pos="214"/>
              </w:tabs>
              <w:spacing w:after="120"/>
              <w:ind w:left="356"/>
              <w:rPr>
                <w:rFonts w:ascii="Verdana" w:hAnsi="Verdana"/>
                <w:sz w:val="20"/>
              </w:rPr>
            </w:pPr>
            <w:r w:rsidRPr="00E264A7">
              <w:rPr>
                <w:rFonts w:ascii="Verdana" w:hAnsi="Verdana"/>
                <w:sz w:val="20"/>
              </w:rPr>
              <w:fldChar w:fldCharType="begin">
                <w:ffData>
                  <w:name w:val="Controllo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155"/>
            <w:r w:rsidRPr="00E264A7">
              <w:rPr>
                <w:rFonts w:ascii="Verdana" w:hAnsi="Verdana"/>
                <w:sz w:val="20"/>
              </w:rPr>
              <w:instrText xml:space="preserve"> FORMCHECKBOX </w:instrText>
            </w:r>
            <w:r w:rsidR="00F54EAA">
              <w:rPr>
                <w:rFonts w:ascii="Verdana" w:hAnsi="Verdana"/>
                <w:sz w:val="20"/>
              </w:rPr>
            </w:r>
            <w:r w:rsidR="00F54EAA">
              <w:rPr>
                <w:rFonts w:ascii="Verdana" w:hAnsi="Verdana"/>
                <w:sz w:val="20"/>
              </w:rPr>
              <w:fldChar w:fldCharType="separate"/>
            </w:r>
            <w:r w:rsidRPr="00E264A7">
              <w:rPr>
                <w:rFonts w:ascii="Verdana" w:hAnsi="Verdana"/>
                <w:sz w:val="20"/>
              </w:rPr>
              <w:fldChar w:fldCharType="end"/>
            </w:r>
            <w:bookmarkEnd w:id="28"/>
            <w:r w:rsidRPr="00E264A7">
              <w:rPr>
                <w:rFonts w:ascii="Verdana" w:hAnsi="Verdana"/>
                <w:sz w:val="20"/>
              </w:rPr>
              <w:t xml:space="preserve"> di affinità entro il terzo grado;</w:t>
            </w:r>
          </w:p>
          <w:p w:rsidR="00EA6BB4" w:rsidRPr="00E264A7" w:rsidRDefault="00EA6BB4" w:rsidP="00EA6BB4">
            <w:pPr>
              <w:pStyle w:val="Corpodeltesto22"/>
              <w:tabs>
                <w:tab w:val="left" w:pos="214"/>
              </w:tabs>
              <w:spacing w:after="120"/>
              <w:ind w:left="356"/>
              <w:rPr>
                <w:rFonts w:ascii="Verdana" w:hAnsi="Verdana"/>
                <w:sz w:val="20"/>
              </w:rPr>
            </w:pPr>
            <w:r w:rsidRPr="00E264A7">
              <w:rPr>
                <w:rFonts w:ascii="Verdana" w:hAnsi="Verdana"/>
                <w:sz w:val="20"/>
              </w:rPr>
              <w:fldChar w:fldCharType="begin">
                <w:ffData>
                  <w:name w:val="Controllo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156"/>
            <w:r w:rsidRPr="00E264A7">
              <w:rPr>
                <w:rFonts w:ascii="Verdana" w:hAnsi="Verdana"/>
                <w:sz w:val="20"/>
              </w:rPr>
              <w:instrText xml:space="preserve"> FORMCHECKBOX </w:instrText>
            </w:r>
            <w:r w:rsidR="00F54EAA">
              <w:rPr>
                <w:rFonts w:ascii="Verdana" w:hAnsi="Verdana"/>
                <w:sz w:val="20"/>
              </w:rPr>
            </w:r>
            <w:r w:rsidR="00F54EAA">
              <w:rPr>
                <w:rFonts w:ascii="Verdana" w:hAnsi="Verdana"/>
                <w:sz w:val="20"/>
              </w:rPr>
              <w:fldChar w:fldCharType="separate"/>
            </w:r>
            <w:r w:rsidRPr="00E264A7">
              <w:rPr>
                <w:rFonts w:ascii="Verdana" w:hAnsi="Verdana"/>
                <w:sz w:val="20"/>
              </w:rPr>
              <w:fldChar w:fldCharType="end"/>
            </w:r>
            <w:bookmarkEnd w:id="29"/>
            <w:r w:rsidRPr="00E264A7">
              <w:rPr>
                <w:rFonts w:ascii="Verdana" w:hAnsi="Verdana"/>
                <w:sz w:val="20"/>
              </w:rPr>
              <w:t xml:space="preserve"> di collaborazione familiare;</w:t>
            </w:r>
          </w:p>
          <w:p w:rsidR="00EA6BB4" w:rsidRPr="00E264A7" w:rsidRDefault="00EA6BB4" w:rsidP="00EA6BB4">
            <w:pPr>
              <w:pStyle w:val="Corpodeltesto22"/>
              <w:tabs>
                <w:tab w:val="left" w:pos="214"/>
              </w:tabs>
              <w:spacing w:after="120"/>
              <w:ind w:left="356"/>
              <w:rPr>
                <w:rFonts w:ascii="Verdana" w:hAnsi="Verdana"/>
                <w:sz w:val="20"/>
              </w:rPr>
            </w:pPr>
            <w:r w:rsidRPr="00E264A7">
              <w:rPr>
                <w:rFonts w:ascii="Verdana" w:hAnsi="Verdana"/>
                <w:sz w:val="20"/>
              </w:rPr>
              <w:fldChar w:fldCharType="begin">
                <w:ffData>
                  <w:name w:val="Controllo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157"/>
            <w:r w:rsidRPr="00E264A7">
              <w:rPr>
                <w:rFonts w:ascii="Verdana" w:hAnsi="Verdana"/>
                <w:sz w:val="20"/>
              </w:rPr>
              <w:instrText xml:space="preserve"> FORMCHECKBOX </w:instrText>
            </w:r>
            <w:r w:rsidR="00F54EAA">
              <w:rPr>
                <w:rFonts w:ascii="Verdana" w:hAnsi="Verdana"/>
                <w:sz w:val="20"/>
              </w:rPr>
            </w:r>
            <w:r w:rsidR="00F54EAA">
              <w:rPr>
                <w:rFonts w:ascii="Verdana" w:hAnsi="Verdana"/>
                <w:sz w:val="20"/>
              </w:rPr>
              <w:fldChar w:fldCharType="separate"/>
            </w:r>
            <w:r w:rsidRPr="00E264A7">
              <w:rPr>
                <w:rFonts w:ascii="Verdana" w:hAnsi="Verdana"/>
                <w:sz w:val="20"/>
              </w:rPr>
              <w:fldChar w:fldCharType="end"/>
            </w:r>
            <w:bookmarkEnd w:id="30"/>
            <w:r w:rsidRPr="00E264A7">
              <w:rPr>
                <w:rFonts w:ascii="Verdana" w:hAnsi="Verdana"/>
                <w:sz w:val="20"/>
              </w:rPr>
              <w:t xml:space="preserve"> ovvero è socio o dipendente dell’impresa del cedente da almeno due anni al momento della successione</w:t>
            </w:r>
            <w:r w:rsidR="00906601" w:rsidRPr="00E264A7">
              <w:rPr>
                <w:rFonts w:ascii="Verdana" w:hAnsi="Verdana"/>
                <w:sz w:val="20"/>
              </w:rPr>
              <w:t>.</w:t>
            </w:r>
            <w:r w:rsidRPr="00E264A7">
              <w:rPr>
                <w:rFonts w:ascii="Verdana" w:hAnsi="Verdana"/>
                <w:sz w:val="20"/>
              </w:rPr>
              <w:t xml:space="preserve"> </w:t>
            </w:r>
          </w:p>
          <w:p w:rsidR="00762DF6" w:rsidRPr="00E264A7" w:rsidRDefault="00762DF6" w:rsidP="00EA6BB4">
            <w:pPr>
              <w:pStyle w:val="Corpodeltesto22"/>
              <w:tabs>
                <w:tab w:val="left" w:pos="214"/>
              </w:tabs>
              <w:spacing w:after="120"/>
              <w:ind w:left="356"/>
              <w:rPr>
                <w:rFonts w:ascii="Verdana" w:hAnsi="Verdana"/>
                <w:sz w:val="20"/>
              </w:rPr>
            </w:pPr>
          </w:p>
          <w:p w:rsidR="00762DF6" w:rsidRPr="00E264A7" w:rsidRDefault="00762DF6" w:rsidP="00EA6BB4">
            <w:pPr>
              <w:pStyle w:val="Corpodeltesto22"/>
              <w:tabs>
                <w:tab w:val="left" w:pos="214"/>
              </w:tabs>
              <w:spacing w:after="120"/>
              <w:ind w:left="356"/>
              <w:rPr>
                <w:rFonts w:ascii="Verdana" w:hAnsi="Verdana"/>
                <w:sz w:val="20"/>
              </w:rPr>
            </w:pPr>
          </w:p>
          <w:p w:rsidR="00762DF6" w:rsidRPr="00E264A7" w:rsidRDefault="00762DF6" w:rsidP="00EA6BB4">
            <w:pPr>
              <w:pStyle w:val="Corpodeltesto22"/>
              <w:tabs>
                <w:tab w:val="left" w:pos="214"/>
              </w:tabs>
              <w:spacing w:after="120"/>
              <w:ind w:left="356"/>
              <w:rPr>
                <w:rFonts w:ascii="Verdana" w:hAnsi="Verdana"/>
                <w:sz w:val="20"/>
              </w:rPr>
            </w:pPr>
          </w:p>
          <w:p w:rsidR="00762DF6" w:rsidRPr="00E264A7" w:rsidRDefault="00906601" w:rsidP="00EA6BB4">
            <w:pPr>
              <w:pStyle w:val="Corpodeltesto22"/>
              <w:tabs>
                <w:tab w:val="left" w:pos="214"/>
              </w:tabs>
              <w:spacing w:after="120"/>
              <w:ind w:left="356"/>
              <w:rPr>
                <w:rFonts w:ascii="Verdana" w:hAnsi="Verdana"/>
                <w:i/>
                <w:sz w:val="20"/>
              </w:rPr>
            </w:pPr>
            <w:r w:rsidRPr="00E264A7">
              <w:rPr>
                <w:rFonts w:ascii="Verdana" w:hAnsi="Verdana"/>
                <w:i/>
                <w:sz w:val="20"/>
              </w:rPr>
              <w:lastRenderedPageBreak/>
              <w:t>Specificare il rapporto tra successore e cedente:</w:t>
            </w:r>
          </w:p>
          <w:tbl>
            <w:tblPr>
              <w:tblStyle w:val="Grigliatabella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94"/>
            </w:tblGrid>
            <w:tr w:rsidR="002235E1" w:rsidRPr="00E264A7" w:rsidTr="008B7B61">
              <w:trPr>
                <w:jc w:val="center"/>
              </w:trPr>
              <w:tc>
                <w:tcPr>
                  <w:tcW w:w="9294" w:type="dxa"/>
                </w:tcPr>
                <w:p w:rsidR="002235E1" w:rsidRPr="00E264A7" w:rsidRDefault="002235E1" w:rsidP="002235E1">
                  <w:pPr>
                    <w:pStyle w:val="Corpodeltesto22"/>
                    <w:spacing w:line="360" w:lineRule="auto"/>
                    <w:ind w:left="357"/>
                    <w:rPr>
                      <w:rFonts w:ascii="Verdana" w:hAnsi="Verdana"/>
                      <w:i/>
                      <w:sz w:val="20"/>
                    </w:rPr>
                  </w:pPr>
                  <w:r w:rsidRPr="00E264A7">
                    <w:rPr>
                      <w:rFonts w:ascii="Verdana" w:hAnsi="Verdana"/>
                      <w:i/>
                      <w:sz w:val="20"/>
                    </w:rPr>
                    <w:t>(</w:t>
                  </w:r>
                  <w:r w:rsidRPr="00E264A7">
                    <w:rPr>
                      <w:rFonts w:ascii="Verdana" w:hAnsi="Verdana"/>
                      <w:i/>
                      <w:sz w:val="18"/>
                      <w:szCs w:val="18"/>
                    </w:rPr>
                    <w:t>compilare i campi sottostanti</w:t>
                  </w:r>
                  <w:r w:rsidRPr="00E264A7">
                    <w:rPr>
                      <w:rFonts w:ascii="Verdana" w:hAnsi="Verdana"/>
                      <w:i/>
                      <w:sz w:val="20"/>
                    </w:rPr>
                    <w:t>)</w:t>
                  </w:r>
                </w:p>
                <w:p w:rsidR="002235E1" w:rsidRPr="00E264A7" w:rsidRDefault="002235E1" w:rsidP="002235E1">
                  <w:pPr>
                    <w:pStyle w:val="Corpodeltesto22"/>
                    <w:spacing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Nome e Cognome del “successore”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nato a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il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;</w:t>
                  </w:r>
                </w:p>
                <w:p w:rsidR="002235E1" w:rsidRPr="00E264A7" w:rsidRDefault="002235E1" w:rsidP="002235E1">
                  <w:pPr>
                    <w:pStyle w:val="Corpodeltesto22"/>
                    <w:tabs>
                      <w:tab w:val="left" w:pos="214"/>
                    </w:tabs>
                    <w:spacing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Nome e Cognome del “cedente”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nato a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il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;</w:t>
                  </w:r>
                </w:p>
                <w:p w:rsidR="002235E1" w:rsidRPr="00E264A7" w:rsidRDefault="002235E1" w:rsidP="002235E1">
                  <w:pPr>
                    <w:pStyle w:val="Corpodeltesto22"/>
                    <w:tabs>
                      <w:tab w:val="left" w:pos="214"/>
                    </w:tabs>
                    <w:spacing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Titolare o socio di impresa artigiana dal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;</w:t>
                  </w:r>
                </w:p>
                <w:p w:rsidR="002235E1" w:rsidRPr="00E264A7" w:rsidRDefault="002235E1" w:rsidP="0052169A">
                  <w:pPr>
                    <w:pStyle w:val="Corpodeltesto22"/>
                    <w:tabs>
                      <w:tab w:val="left" w:pos="214"/>
                    </w:tabs>
                    <w:spacing w:after="120"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Rapporto del “successore” con il “cedente”  (es. figlio, nipote, collaboratore familiare, ex socio, ex dipendente da almeno 2 anni, ecc.):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.</w:t>
                  </w:r>
                </w:p>
              </w:tc>
            </w:tr>
          </w:tbl>
          <w:p w:rsidR="002235E1" w:rsidRPr="00E264A7" w:rsidRDefault="002235E1" w:rsidP="00EA6BB4">
            <w:pPr>
              <w:pStyle w:val="Corpodeltesto22"/>
              <w:tabs>
                <w:tab w:val="left" w:pos="214"/>
              </w:tabs>
              <w:spacing w:after="120"/>
              <w:ind w:left="356"/>
              <w:rPr>
                <w:rFonts w:ascii="Verdana" w:hAnsi="Verdana"/>
                <w:sz w:val="20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94"/>
            </w:tblGrid>
            <w:tr w:rsidR="00750CF3" w:rsidRPr="00E264A7" w:rsidTr="00906601">
              <w:trPr>
                <w:jc w:val="center"/>
              </w:trPr>
              <w:tc>
                <w:tcPr>
                  <w:tcW w:w="9294" w:type="dxa"/>
                </w:tcPr>
                <w:p w:rsidR="00750CF3" w:rsidRPr="00E264A7" w:rsidRDefault="00750CF3" w:rsidP="00906601">
                  <w:pPr>
                    <w:pStyle w:val="Corpodeltesto22"/>
                    <w:spacing w:line="360" w:lineRule="auto"/>
                    <w:ind w:left="357"/>
                    <w:rPr>
                      <w:rFonts w:ascii="Verdana" w:hAnsi="Verdana"/>
                      <w:i/>
                      <w:sz w:val="20"/>
                    </w:rPr>
                  </w:pPr>
                  <w:r w:rsidRPr="00E264A7">
                    <w:rPr>
                      <w:rFonts w:ascii="Verdana" w:hAnsi="Verdana"/>
                      <w:i/>
                      <w:sz w:val="20"/>
                    </w:rPr>
                    <w:t>(</w:t>
                  </w:r>
                  <w:r w:rsidRPr="00E264A7">
                    <w:rPr>
                      <w:rFonts w:ascii="Verdana" w:hAnsi="Verdana"/>
                      <w:i/>
                      <w:sz w:val="18"/>
                      <w:szCs w:val="18"/>
                    </w:rPr>
                    <w:t>compilare i campi sottostanti</w:t>
                  </w:r>
                  <w:r w:rsidRPr="00E264A7">
                    <w:rPr>
                      <w:rFonts w:ascii="Verdana" w:hAnsi="Verdana"/>
                      <w:i/>
                      <w:sz w:val="20"/>
                    </w:rPr>
                    <w:t>)</w:t>
                  </w:r>
                </w:p>
                <w:p w:rsidR="00750CF3" w:rsidRPr="00E264A7" w:rsidRDefault="00750CF3" w:rsidP="00906601">
                  <w:pPr>
                    <w:pStyle w:val="Corpodeltesto22"/>
                    <w:spacing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Nome e Cognome del “successore”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nato a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il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;</w:t>
                  </w:r>
                </w:p>
                <w:p w:rsidR="00750CF3" w:rsidRPr="00E264A7" w:rsidRDefault="00750CF3" w:rsidP="00906601">
                  <w:pPr>
                    <w:pStyle w:val="Corpodeltesto22"/>
                    <w:tabs>
                      <w:tab w:val="left" w:pos="214"/>
                    </w:tabs>
                    <w:spacing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Nome e Cognome del “cedente”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nato a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il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;</w:t>
                  </w:r>
                </w:p>
                <w:p w:rsidR="00750CF3" w:rsidRPr="00E264A7" w:rsidRDefault="00750CF3" w:rsidP="00906601">
                  <w:pPr>
                    <w:pStyle w:val="Corpodeltesto22"/>
                    <w:tabs>
                      <w:tab w:val="left" w:pos="214"/>
                    </w:tabs>
                    <w:spacing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Titolare o socio di impresa artigiana dal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;</w:t>
                  </w:r>
                </w:p>
                <w:p w:rsidR="00750CF3" w:rsidRPr="00E264A7" w:rsidRDefault="00750CF3" w:rsidP="00906601">
                  <w:pPr>
                    <w:pStyle w:val="Corpodeltesto22"/>
                    <w:tabs>
                      <w:tab w:val="left" w:pos="214"/>
                    </w:tabs>
                    <w:spacing w:after="120"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Rapporto del “successore” con il “cedente”  (es. figlio, nipote, collaboratore familiare, ex socio, ex dipendente da almeno 2 anni, ecc.):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.</w:t>
                  </w:r>
                </w:p>
              </w:tc>
            </w:tr>
          </w:tbl>
          <w:p w:rsidR="00750CF3" w:rsidRPr="00E264A7" w:rsidRDefault="00750CF3" w:rsidP="00EA6BB4">
            <w:pPr>
              <w:pStyle w:val="Corpodeltesto22"/>
              <w:tabs>
                <w:tab w:val="left" w:pos="214"/>
              </w:tabs>
              <w:spacing w:after="120"/>
              <w:ind w:left="356"/>
              <w:rPr>
                <w:rFonts w:ascii="Verdana" w:hAnsi="Verdana"/>
                <w:sz w:val="20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94"/>
            </w:tblGrid>
            <w:tr w:rsidR="00750CF3" w:rsidRPr="00E264A7" w:rsidTr="00906601">
              <w:trPr>
                <w:jc w:val="center"/>
              </w:trPr>
              <w:tc>
                <w:tcPr>
                  <w:tcW w:w="9294" w:type="dxa"/>
                </w:tcPr>
                <w:p w:rsidR="00750CF3" w:rsidRPr="00E264A7" w:rsidRDefault="00750CF3" w:rsidP="00906601">
                  <w:pPr>
                    <w:pStyle w:val="Corpodeltesto22"/>
                    <w:spacing w:line="360" w:lineRule="auto"/>
                    <w:ind w:left="357"/>
                    <w:rPr>
                      <w:rFonts w:ascii="Verdana" w:hAnsi="Verdana"/>
                      <w:i/>
                      <w:sz w:val="20"/>
                    </w:rPr>
                  </w:pPr>
                  <w:r w:rsidRPr="00E264A7">
                    <w:rPr>
                      <w:rFonts w:ascii="Verdana" w:hAnsi="Verdana"/>
                      <w:i/>
                      <w:sz w:val="20"/>
                    </w:rPr>
                    <w:t>(</w:t>
                  </w:r>
                  <w:r w:rsidRPr="00E264A7">
                    <w:rPr>
                      <w:rFonts w:ascii="Verdana" w:hAnsi="Verdana"/>
                      <w:i/>
                      <w:sz w:val="18"/>
                      <w:szCs w:val="18"/>
                    </w:rPr>
                    <w:t>compilare i campi sottostanti</w:t>
                  </w:r>
                  <w:r w:rsidRPr="00E264A7">
                    <w:rPr>
                      <w:rFonts w:ascii="Verdana" w:hAnsi="Verdana"/>
                      <w:i/>
                      <w:sz w:val="20"/>
                    </w:rPr>
                    <w:t>)</w:t>
                  </w:r>
                </w:p>
                <w:p w:rsidR="00750CF3" w:rsidRPr="00E264A7" w:rsidRDefault="00750CF3" w:rsidP="00906601">
                  <w:pPr>
                    <w:pStyle w:val="Corpodeltesto22"/>
                    <w:spacing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Nome e Cognome del “successore”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nato a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il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;</w:t>
                  </w:r>
                </w:p>
                <w:p w:rsidR="00750CF3" w:rsidRPr="00E264A7" w:rsidRDefault="00750CF3" w:rsidP="00906601">
                  <w:pPr>
                    <w:pStyle w:val="Corpodeltesto22"/>
                    <w:tabs>
                      <w:tab w:val="left" w:pos="214"/>
                    </w:tabs>
                    <w:spacing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Nome e Cognome del “cedente”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nato a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 xml:space="preserve"> il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;</w:t>
                  </w:r>
                </w:p>
                <w:p w:rsidR="00750CF3" w:rsidRPr="00E264A7" w:rsidRDefault="00750CF3" w:rsidP="00906601">
                  <w:pPr>
                    <w:pStyle w:val="Corpodeltesto22"/>
                    <w:tabs>
                      <w:tab w:val="left" w:pos="214"/>
                    </w:tabs>
                    <w:spacing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Titolare o socio di impresa artigiana dal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;</w:t>
                  </w:r>
                </w:p>
                <w:p w:rsidR="00750CF3" w:rsidRPr="00E264A7" w:rsidRDefault="00750CF3" w:rsidP="00906601">
                  <w:pPr>
                    <w:pStyle w:val="Corpodeltesto22"/>
                    <w:tabs>
                      <w:tab w:val="left" w:pos="214"/>
                    </w:tabs>
                    <w:spacing w:after="120" w:line="360" w:lineRule="auto"/>
                    <w:rPr>
                      <w:rFonts w:ascii="Verdana" w:hAnsi="Verdana"/>
                      <w:sz w:val="20"/>
                    </w:rPr>
                  </w:pPr>
                  <w:r w:rsidRPr="00E264A7">
                    <w:rPr>
                      <w:rFonts w:ascii="Verdana" w:hAnsi="Verdana"/>
                      <w:sz w:val="20"/>
                    </w:rPr>
                    <w:t xml:space="preserve">- Rapporto del “successore” con il “cedente”  (es. figlio, nipote, collaboratore familiare, ex socio, ex dipendente da almeno 2 anni, ecc.): 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sto998"/>
                        <w:enabled/>
                        <w:calcOnExit w:val="0"/>
                        <w:textInput/>
                      </w:ffData>
                    </w:fldChar>
                  </w:r>
                  <w:r w:rsidRPr="00E264A7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E264A7">
                    <w:rPr>
                      <w:rFonts w:ascii="Verdana" w:hAnsi="Verdana"/>
                      <w:sz w:val="20"/>
                    </w:rPr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t> </w:t>
                  </w:r>
                  <w:r w:rsidRPr="00E264A7">
                    <w:rPr>
                      <w:rFonts w:ascii="Verdana" w:hAnsi="Verdana"/>
                      <w:sz w:val="20"/>
                    </w:rPr>
                    <w:fldChar w:fldCharType="end"/>
                  </w:r>
                  <w:r w:rsidRPr="00E264A7">
                    <w:rPr>
                      <w:rFonts w:ascii="Verdana" w:hAnsi="Verdana"/>
                      <w:sz w:val="20"/>
                    </w:rPr>
                    <w:t>.</w:t>
                  </w:r>
                </w:p>
              </w:tc>
            </w:tr>
          </w:tbl>
          <w:p w:rsidR="00750CF3" w:rsidRPr="00E264A7" w:rsidRDefault="00750CF3" w:rsidP="00EA6BB4">
            <w:pPr>
              <w:pStyle w:val="Corpodeltesto22"/>
              <w:tabs>
                <w:tab w:val="left" w:pos="214"/>
              </w:tabs>
              <w:spacing w:after="120"/>
              <w:ind w:left="356"/>
              <w:rPr>
                <w:rFonts w:ascii="Verdana" w:hAnsi="Verdana"/>
                <w:sz w:val="20"/>
              </w:rPr>
            </w:pPr>
          </w:p>
          <w:p w:rsidR="00EA6BB4" w:rsidRPr="00E264A7" w:rsidRDefault="00077145" w:rsidP="00EA6BB4">
            <w:pPr>
              <w:pStyle w:val="Corpodeltesto22"/>
              <w:tabs>
                <w:tab w:val="left" w:pos="72"/>
              </w:tabs>
              <w:spacing w:after="120"/>
              <w:rPr>
                <w:rFonts w:ascii="Verdana" w:hAnsi="Verdana"/>
                <w:sz w:val="20"/>
              </w:rPr>
            </w:pPr>
            <w:r w:rsidRPr="00E264A7">
              <w:rPr>
                <w:rFonts w:ascii="Verdana" w:hAnsi="Verdana"/>
                <w:sz w:val="20"/>
              </w:rPr>
              <w:fldChar w:fldCharType="begin">
                <w:ffData>
                  <w:name w:val="Controllo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158"/>
            <w:r w:rsidRPr="00E264A7">
              <w:rPr>
                <w:rFonts w:ascii="Verdana" w:hAnsi="Verdana"/>
                <w:sz w:val="20"/>
              </w:rPr>
              <w:instrText xml:space="preserve"> FORMCHECKBOX </w:instrText>
            </w:r>
            <w:r w:rsidR="00F54EAA">
              <w:rPr>
                <w:rFonts w:ascii="Verdana" w:hAnsi="Verdana"/>
                <w:sz w:val="20"/>
              </w:rPr>
            </w:r>
            <w:r w:rsidR="00F54EAA">
              <w:rPr>
                <w:rFonts w:ascii="Verdana" w:hAnsi="Verdana"/>
                <w:sz w:val="20"/>
              </w:rPr>
              <w:fldChar w:fldCharType="separate"/>
            </w:r>
            <w:r w:rsidRPr="00E264A7">
              <w:rPr>
                <w:rFonts w:ascii="Verdana" w:hAnsi="Verdana"/>
                <w:sz w:val="20"/>
              </w:rPr>
              <w:fldChar w:fldCharType="end"/>
            </w:r>
            <w:bookmarkEnd w:id="31"/>
            <w:r w:rsidRPr="00E264A7">
              <w:rPr>
                <w:rFonts w:ascii="Verdana" w:hAnsi="Verdana"/>
                <w:sz w:val="20"/>
              </w:rPr>
              <w:t xml:space="preserve"> </w:t>
            </w:r>
            <w:r w:rsidR="00EA6BB4" w:rsidRPr="00E264A7">
              <w:rPr>
                <w:rFonts w:ascii="Verdana" w:hAnsi="Verdana"/>
                <w:sz w:val="20"/>
              </w:rPr>
              <w:t xml:space="preserve">riveste la qualifica di imprenditore artigiano di cui all’articolo 8 della legge regionale 12/2002; </w:t>
            </w:r>
          </w:p>
          <w:p w:rsidR="00077145" w:rsidRPr="00E264A7" w:rsidRDefault="00077145" w:rsidP="00EA6BB4">
            <w:pPr>
              <w:pStyle w:val="Corpodeltesto22"/>
              <w:tabs>
                <w:tab w:val="left" w:pos="72"/>
              </w:tabs>
              <w:spacing w:after="120"/>
              <w:rPr>
                <w:rFonts w:ascii="Verdana" w:hAnsi="Verdana"/>
                <w:sz w:val="20"/>
              </w:rPr>
            </w:pPr>
            <w:r w:rsidRPr="00E264A7">
              <w:rPr>
                <w:rFonts w:ascii="Verdana" w:hAnsi="Verdana"/>
                <w:sz w:val="20"/>
              </w:rPr>
              <w:fldChar w:fldCharType="begin">
                <w:ffData>
                  <w:name w:val="Controllo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159"/>
            <w:r w:rsidRPr="00E264A7">
              <w:rPr>
                <w:rFonts w:ascii="Verdana" w:hAnsi="Verdana"/>
                <w:sz w:val="20"/>
              </w:rPr>
              <w:instrText xml:space="preserve"> FORMCHECKBOX </w:instrText>
            </w:r>
            <w:r w:rsidR="00F54EAA">
              <w:rPr>
                <w:rFonts w:ascii="Verdana" w:hAnsi="Verdana"/>
                <w:sz w:val="20"/>
              </w:rPr>
            </w:r>
            <w:r w:rsidR="00F54EAA">
              <w:rPr>
                <w:rFonts w:ascii="Verdana" w:hAnsi="Verdana"/>
                <w:sz w:val="20"/>
              </w:rPr>
              <w:fldChar w:fldCharType="separate"/>
            </w:r>
            <w:r w:rsidRPr="00E264A7">
              <w:rPr>
                <w:rFonts w:ascii="Verdana" w:hAnsi="Verdana"/>
                <w:sz w:val="20"/>
              </w:rPr>
              <w:fldChar w:fldCharType="end"/>
            </w:r>
            <w:bookmarkEnd w:id="32"/>
            <w:r w:rsidR="00EA6BB4" w:rsidRPr="00E264A7">
              <w:rPr>
                <w:rFonts w:ascii="Verdana" w:hAnsi="Verdana"/>
                <w:sz w:val="20"/>
              </w:rPr>
              <w:t xml:space="preserve"> </w:t>
            </w:r>
            <w:r w:rsidRPr="00E264A7">
              <w:rPr>
                <w:rFonts w:ascii="Verdana" w:hAnsi="Verdana"/>
                <w:sz w:val="20"/>
              </w:rPr>
              <w:t>ha</w:t>
            </w:r>
            <w:r w:rsidR="00EA6BB4" w:rsidRPr="00E264A7">
              <w:rPr>
                <w:rFonts w:ascii="Verdana" w:hAnsi="Verdana"/>
                <w:sz w:val="20"/>
              </w:rPr>
              <w:t xml:space="preserve"> età compresa tra i diciotto ed i cinquant’anni; </w:t>
            </w:r>
          </w:p>
          <w:p w:rsidR="00906601" w:rsidRPr="00E264A7" w:rsidRDefault="00906601" w:rsidP="00EA6BB4">
            <w:pPr>
              <w:pStyle w:val="Corpodeltesto22"/>
              <w:tabs>
                <w:tab w:val="left" w:pos="72"/>
              </w:tabs>
              <w:spacing w:after="120"/>
              <w:rPr>
                <w:rFonts w:ascii="Verdana" w:hAnsi="Verdana"/>
                <w:b/>
                <w:sz w:val="20"/>
              </w:rPr>
            </w:pPr>
            <w:r w:rsidRPr="00E264A7">
              <w:rPr>
                <w:rFonts w:ascii="Verdana" w:hAnsi="Verdana"/>
                <w:b/>
                <w:sz w:val="20"/>
              </w:rPr>
              <w:t>(</w:t>
            </w:r>
            <w:r w:rsidRPr="00E264A7">
              <w:rPr>
                <w:rFonts w:ascii="Verdana" w:hAnsi="Verdana"/>
                <w:b/>
                <w:i/>
                <w:sz w:val="20"/>
              </w:rPr>
              <w:t>nel caso in cui l’impresa sia costituita in forma di società</w:t>
            </w:r>
            <w:r w:rsidRPr="00E264A7">
              <w:rPr>
                <w:rFonts w:ascii="Verdana" w:hAnsi="Verdana"/>
                <w:b/>
                <w:sz w:val="20"/>
              </w:rPr>
              <w:t>)</w:t>
            </w:r>
          </w:p>
          <w:p w:rsidR="002717C7" w:rsidRDefault="00077145" w:rsidP="00B0061E">
            <w:pPr>
              <w:pStyle w:val="Corpodeltesto22"/>
              <w:tabs>
                <w:tab w:val="left" w:pos="72"/>
              </w:tabs>
              <w:spacing w:after="120"/>
              <w:rPr>
                <w:rFonts w:ascii="DecimaWE Rg" w:hAnsi="DecimaWE Rg"/>
                <w:sz w:val="22"/>
                <w:szCs w:val="22"/>
              </w:rPr>
            </w:pPr>
            <w:r w:rsidRPr="00E264A7">
              <w:rPr>
                <w:rFonts w:ascii="Verdana" w:hAnsi="Verdana"/>
                <w:sz w:val="20"/>
              </w:rPr>
              <w:fldChar w:fldCharType="begin">
                <w:ffData>
                  <w:name w:val="Controllo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160"/>
            <w:r w:rsidRPr="00E264A7">
              <w:rPr>
                <w:rFonts w:ascii="Verdana" w:hAnsi="Verdana"/>
                <w:sz w:val="20"/>
              </w:rPr>
              <w:instrText xml:space="preserve"> FORMCHECKBOX </w:instrText>
            </w:r>
            <w:r w:rsidR="00F54EAA">
              <w:rPr>
                <w:rFonts w:ascii="Verdana" w:hAnsi="Verdana"/>
                <w:sz w:val="20"/>
              </w:rPr>
            </w:r>
            <w:r w:rsidR="00F54EAA">
              <w:rPr>
                <w:rFonts w:ascii="Verdana" w:hAnsi="Verdana"/>
                <w:sz w:val="20"/>
              </w:rPr>
              <w:fldChar w:fldCharType="separate"/>
            </w:r>
            <w:r w:rsidRPr="00E264A7">
              <w:rPr>
                <w:rFonts w:ascii="Verdana" w:hAnsi="Verdana"/>
                <w:sz w:val="20"/>
              </w:rPr>
              <w:fldChar w:fldCharType="end"/>
            </w:r>
            <w:bookmarkEnd w:id="33"/>
            <w:r w:rsidRPr="00E264A7">
              <w:rPr>
                <w:rFonts w:ascii="Verdana" w:hAnsi="Verdana"/>
                <w:sz w:val="20"/>
              </w:rPr>
              <w:t xml:space="preserve"> </w:t>
            </w:r>
            <w:r w:rsidR="00EA6BB4" w:rsidRPr="00E264A7">
              <w:rPr>
                <w:rFonts w:ascii="Verdana" w:hAnsi="Verdana"/>
                <w:sz w:val="20"/>
              </w:rPr>
              <w:t xml:space="preserve">la compagine sociale </w:t>
            </w:r>
            <w:r w:rsidRPr="00E264A7">
              <w:rPr>
                <w:rFonts w:ascii="Verdana" w:hAnsi="Verdana"/>
                <w:sz w:val="20"/>
              </w:rPr>
              <w:t>è</w:t>
            </w:r>
            <w:r w:rsidR="00EA6BB4" w:rsidRPr="00E264A7">
              <w:rPr>
                <w:rFonts w:ascii="Verdana" w:hAnsi="Verdana"/>
                <w:sz w:val="20"/>
              </w:rPr>
              <w:t xml:space="preserve"> composta per almeno il 50 per cento da soci di età compresa tra i diciotto ed i cinquant’anni, i quali deten</w:t>
            </w:r>
            <w:r w:rsidRPr="00E264A7">
              <w:rPr>
                <w:rFonts w:ascii="Verdana" w:hAnsi="Verdana"/>
                <w:sz w:val="20"/>
              </w:rPr>
              <w:t>gono</w:t>
            </w:r>
            <w:r w:rsidR="00EA6BB4" w:rsidRPr="00E264A7">
              <w:rPr>
                <w:rFonts w:ascii="Verdana" w:hAnsi="Verdana"/>
                <w:sz w:val="20"/>
              </w:rPr>
              <w:t xml:space="preserve"> la maggioranza delle quote sociali.</w:t>
            </w:r>
          </w:p>
        </w:tc>
      </w:tr>
    </w:tbl>
    <w:p w:rsidR="002717C7" w:rsidRDefault="002717C7" w:rsidP="002717C7">
      <w:pPr>
        <w:pStyle w:val="Rientrocorpodeltesto"/>
        <w:tabs>
          <w:tab w:val="left" w:pos="426"/>
        </w:tabs>
        <w:ind w:left="425" w:hanging="425"/>
        <w:rPr>
          <w:rFonts w:ascii="DecimaWE Rg" w:hAnsi="DecimaWE Rg"/>
          <w:sz w:val="22"/>
        </w:rPr>
      </w:pPr>
    </w:p>
    <w:p w:rsidR="002717C7" w:rsidRDefault="002717C7" w:rsidP="002717C7">
      <w:pPr>
        <w:pStyle w:val="Rientrocorpodeltesto"/>
        <w:tabs>
          <w:tab w:val="left" w:pos="426"/>
        </w:tabs>
        <w:ind w:left="425" w:hanging="425"/>
        <w:rPr>
          <w:rFonts w:ascii="DecimaWE Rg" w:hAnsi="DecimaWE Rg"/>
          <w:sz w:val="22"/>
        </w:rPr>
      </w:pPr>
    </w:p>
    <w:p w:rsidR="009153CC" w:rsidRPr="009153CC" w:rsidRDefault="009153CC" w:rsidP="009153CC">
      <w:pPr>
        <w:pStyle w:val="Corpodeltesto22"/>
        <w:rPr>
          <w:rFonts w:ascii="Verdana" w:hAnsi="Verdana"/>
          <w:b/>
          <w:sz w:val="20"/>
        </w:rPr>
      </w:pPr>
    </w:p>
    <w:p w:rsidR="00EE6137" w:rsidRPr="000740C5" w:rsidRDefault="00EE6137" w:rsidP="00EE6137">
      <w:pPr>
        <w:pStyle w:val="Corpodeltesto22"/>
        <w:rPr>
          <w:rFonts w:ascii="Verdana" w:hAnsi="Verdana"/>
          <w:b/>
          <w:sz w:val="20"/>
        </w:rPr>
      </w:pPr>
    </w:p>
    <w:p w:rsidR="00B26C16" w:rsidRDefault="00B26C16" w:rsidP="00B26C16">
      <w:pPr>
        <w:jc w:val="both"/>
        <w:rPr>
          <w:rFonts w:ascii="Verdana" w:hAnsi="Verdana" w:cs="Arial"/>
          <w:sz w:val="18"/>
          <w:szCs w:val="18"/>
        </w:rPr>
      </w:pPr>
    </w:p>
    <w:p w:rsidR="00EE6137" w:rsidRDefault="00EE6137" w:rsidP="00B26C16">
      <w:pPr>
        <w:ind w:left="2977"/>
        <w:jc w:val="both"/>
        <w:rPr>
          <w:rFonts w:ascii="Verdana" w:hAnsi="Verdana" w:cs="Arial"/>
          <w:sz w:val="18"/>
          <w:szCs w:val="18"/>
        </w:rPr>
      </w:pPr>
    </w:p>
    <w:p w:rsidR="00185464" w:rsidRDefault="00185464" w:rsidP="00185464">
      <w:pPr>
        <w:ind w:right="-170"/>
        <w:rPr>
          <w:rFonts w:ascii="Verdana" w:hAnsi="Verdana"/>
          <w:sz w:val="16"/>
          <w:szCs w:val="16"/>
        </w:rPr>
      </w:pPr>
    </w:p>
    <w:p w:rsidR="00185464" w:rsidRDefault="00185464" w:rsidP="003D751B">
      <w:pPr>
        <w:ind w:left="4820" w:right="-170"/>
        <w:rPr>
          <w:rFonts w:ascii="Verdana" w:hAnsi="Verdana"/>
          <w:sz w:val="16"/>
          <w:szCs w:val="16"/>
        </w:rPr>
        <w:sectPr w:rsidR="00185464" w:rsidSect="000F37FC">
          <w:headerReference w:type="default" r:id="rId21"/>
          <w:footerReference w:type="default" r:id="rId22"/>
          <w:pgSz w:w="11906" w:h="16838"/>
          <w:pgMar w:top="1418" w:right="1134" w:bottom="1134" w:left="1134" w:header="720" w:footer="720" w:gutter="0"/>
          <w:cols w:space="720"/>
          <w:docGrid w:linePitch="360"/>
        </w:sectPr>
      </w:pPr>
    </w:p>
    <w:p w:rsidR="003D751B" w:rsidRDefault="003D751B" w:rsidP="003D751B">
      <w:pPr>
        <w:ind w:left="4820" w:right="-170"/>
        <w:rPr>
          <w:rFonts w:ascii="Verdana" w:hAnsi="Verdana"/>
          <w:sz w:val="16"/>
          <w:szCs w:val="16"/>
        </w:rPr>
      </w:pPr>
    </w:p>
    <w:p w:rsidR="003D751B" w:rsidRDefault="003D751B" w:rsidP="003D751B">
      <w:pPr>
        <w:ind w:left="4820" w:right="-170"/>
        <w:rPr>
          <w:rFonts w:ascii="Verdana" w:hAnsi="Verdana"/>
          <w:sz w:val="16"/>
          <w:szCs w:val="16"/>
        </w:rPr>
      </w:pPr>
    </w:p>
    <w:p w:rsidR="003D751B" w:rsidRDefault="003D751B" w:rsidP="003D751B">
      <w:pPr>
        <w:ind w:left="4820" w:right="-17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dichiarazione attestante i requisiti di ammissibilità e gli obblighi</w:t>
      </w:r>
      <w:r w:rsidR="00C76752">
        <w:rPr>
          <w:rFonts w:ascii="Verdana" w:hAnsi="Verdana"/>
          <w:sz w:val="28"/>
          <w:szCs w:val="28"/>
        </w:rPr>
        <w:t xml:space="preserve"> - dichiarazione contributi «de minimis»</w:t>
      </w:r>
    </w:p>
    <w:p w:rsidR="003D751B" w:rsidRDefault="00AC4539" w:rsidP="003D751B">
      <w:pPr>
        <w:ind w:right="-171"/>
        <w:rPr>
          <w:rFonts w:ascii="Verdana" w:hAnsi="Verdana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52070</wp:posOffset>
                </wp:positionV>
                <wp:extent cx="3060065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pt,4.1pt" to="482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" strokecolor="gray" strokeweight=".53mm">
                <v:stroke joinstyle="miter"/>
              </v:line>
            </w:pict>
          </mc:Fallback>
        </mc:AlternateContent>
      </w:r>
    </w:p>
    <w:p w:rsidR="003D751B" w:rsidRDefault="003D751B" w:rsidP="003D751B">
      <w:pPr>
        <w:pStyle w:val="Corpotesto"/>
        <w:ind w:right="49"/>
        <w:jc w:val="center"/>
        <w:rPr>
          <w:rFonts w:ascii="Verdana" w:hAnsi="Verdana"/>
          <w:sz w:val="16"/>
          <w:szCs w:val="16"/>
        </w:rPr>
      </w:pPr>
    </w:p>
    <w:p w:rsidR="003D751B" w:rsidRDefault="003D751B" w:rsidP="003D751B">
      <w:pPr>
        <w:pStyle w:val="Corpotesto"/>
        <w:ind w:right="49"/>
        <w:jc w:val="center"/>
        <w:rPr>
          <w:rFonts w:ascii="Verdana" w:hAnsi="Verdana"/>
          <w:sz w:val="16"/>
          <w:szCs w:val="16"/>
        </w:rPr>
      </w:pPr>
    </w:p>
    <w:p w:rsidR="003D751B" w:rsidRDefault="003D751B" w:rsidP="003D751B">
      <w:pPr>
        <w:pStyle w:val="Corpotesto"/>
        <w:ind w:right="49"/>
        <w:jc w:val="center"/>
        <w:rPr>
          <w:rFonts w:ascii="Verdana" w:hAnsi="Verdana"/>
          <w:sz w:val="16"/>
          <w:szCs w:val="16"/>
        </w:rPr>
      </w:pPr>
    </w:p>
    <w:p w:rsidR="003D751B" w:rsidRDefault="003D751B" w:rsidP="003D751B">
      <w:pPr>
        <w:pStyle w:val="Corpotesto"/>
        <w:ind w:right="49"/>
        <w:jc w:val="center"/>
        <w:rPr>
          <w:rFonts w:ascii="Verdana" w:hAnsi="Verdana"/>
          <w:sz w:val="16"/>
          <w:szCs w:val="16"/>
        </w:rPr>
      </w:pPr>
    </w:p>
    <w:p w:rsidR="003D751B" w:rsidRDefault="003D751B" w:rsidP="003D751B">
      <w:pPr>
        <w:pStyle w:val="Corpotesto"/>
        <w:ind w:right="49"/>
        <w:jc w:val="center"/>
        <w:rPr>
          <w:rFonts w:ascii="Verdana" w:hAnsi="Verdana"/>
          <w:sz w:val="16"/>
          <w:szCs w:val="16"/>
        </w:rPr>
      </w:pPr>
    </w:p>
    <w:p w:rsidR="003D751B" w:rsidRDefault="003D751B" w:rsidP="003D751B">
      <w:pPr>
        <w:pStyle w:val="Corpotesto"/>
        <w:ind w:right="49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4887"/>
      </w:tblGrid>
      <w:tr w:rsidR="003D751B" w:rsidRPr="00185464">
        <w:tc>
          <w:tcPr>
            <w:tcW w:w="1630" w:type="dxa"/>
            <w:shd w:val="clear" w:color="auto" w:fill="auto"/>
          </w:tcPr>
          <w:p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t>Il sottoscritto</w:t>
            </w:r>
          </w:p>
        </w:tc>
        <w:bookmarkStart w:id="34" w:name="Testo1061"/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061"/>
                  <w:enabled/>
                  <w:calcOnExit w:val="0"/>
                  <w:textInput/>
                </w:ffData>
              </w:fldChar>
            </w:r>
            <w:r w:rsidRPr="001854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85464">
              <w:rPr>
                <w:rFonts w:ascii="Verdana" w:hAnsi="Verdana"/>
                <w:sz w:val="20"/>
                <w:szCs w:val="20"/>
              </w:rPr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887" w:type="dxa"/>
            <w:shd w:val="clear" w:color="auto" w:fill="auto"/>
          </w:tcPr>
          <w:p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t xml:space="preserve"> in  qualità  di titolare/legale  rappresentante</w:t>
            </w:r>
          </w:p>
        </w:tc>
      </w:tr>
    </w:tbl>
    <w:p w:rsidR="003D751B" w:rsidRPr="00185464" w:rsidRDefault="003D751B" w:rsidP="003D751B">
      <w:pPr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3D751B" w:rsidRPr="00185464">
        <w:tc>
          <w:tcPr>
            <w:tcW w:w="1488" w:type="dxa"/>
            <w:shd w:val="clear" w:color="auto" w:fill="auto"/>
          </w:tcPr>
          <w:p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t>dell’impresa</w:t>
            </w:r>
          </w:p>
        </w:tc>
        <w:bookmarkStart w:id="35" w:name="Testo1062"/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062"/>
                  <w:enabled/>
                  <w:calcOnExit w:val="0"/>
                  <w:textInput/>
                </w:ffData>
              </w:fldChar>
            </w:r>
            <w:r w:rsidRPr="001854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85464">
              <w:rPr>
                <w:rFonts w:ascii="Verdana" w:hAnsi="Verdana"/>
                <w:sz w:val="20"/>
                <w:szCs w:val="20"/>
              </w:rPr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3D751B" w:rsidRPr="00185464" w:rsidRDefault="003D751B" w:rsidP="003D751B">
      <w:pPr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>(denominazione come risultante da certificato della CCIAA)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3D751B" w:rsidRPr="00185464">
        <w:tc>
          <w:tcPr>
            <w:tcW w:w="2055" w:type="dxa"/>
            <w:shd w:val="clear" w:color="auto" w:fill="auto"/>
          </w:tcPr>
          <w:p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t>con sede legale in</w:t>
            </w:r>
          </w:p>
        </w:tc>
        <w:bookmarkStart w:id="36" w:name="Testo1063"/>
        <w:tc>
          <w:tcPr>
            <w:tcW w:w="7723" w:type="dxa"/>
            <w:tcBorders>
              <w:bottom w:val="single" w:sz="4" w:space="0" w:color="000000"/>
            </w:tcBorders>
            <w:shd w:val="clear" w:color="auto" w:fill="auto"/>
          </w:tcPr>
          <w:p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063"/>
                  <w:enabled/>
                  <w:calcOnExit w:val="0"/>
                  <w:textInput/>
                </w:ffData>
              </w:fldChar>
            </w:r>
            <w:r w:rsidRPr="001854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85464">
              <w:rPr>
                <w:rFonts w:ascii="Verdana" w:hAnsi="Verdana"/>
                <w:sz w:val="20"/>
                <w:szCs w:val="20"/>
              </w:rPr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3D751B" w:rsidRPr="00185464" w:rsidRDefault="003D751B" w:rsidP="003D751B">
      <w:pPr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3D751B" w:rsidRPr="00185464">
        <w:tc>
          <w:tcPr>
            <w:tcW w:w="2764" w:type="dxa"/>
            <w:shd w:val="clear" w:color="auto" w:fill="auto"/>
          </w:tcPr>
          <w:p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t>codice fiscale/partita IVA</w:t>
            </w:r>
          </w:p>
        </w:tc>
        <w:bookmarkStart w:id="37" w:name="Testo1064"/>
        <w:tc>
          <w:tcPr>
            <w:tcW w:w="7014" w:type="dxa"/>
            <w:tcBorders>
              <w:bottom w:val="single" w:sz="4" w:space="0" w:color="000000"/>
            </w:tcBorders>
            <w:shd w:val="clear" w:color="auto" w:fill="auto"/>
          </w:tcPr>
          <w:p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064"/>
                  <w:enabled/>
                  <w:calcOnExit w:val="0"/>
                  <w:textInput/>
                </w:ffData>
              </w:fldChar>
            </w:r>
            <w:r w:rsidRPr="001854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85464">
              <w:rPr>
                <w:rFonts w:ascii="Verdana" w:hAnsi="Verdana"/>
                <w:sz w:val="20"/>
                <w:szCs w:val="20"/>
              </w:rPr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3D751B" w:rsidRDefault="003D751B" w:rsidP="003D751B">
      <w:pPr>
        <w:jc w:val="both"/>
        <w:rPr>
          <w:rFonts w:ascii="Verdana" w:hAnsi="Verdana"/>
          <w:sz w:val="20"/>
        </w:rPr>
      </w:pPr>
    </w:p>
    <w:p w:rsidR="003D751B" w:rsidRDefault="003D751B" w:rsidP="003D751B">
      <w:pPr>
        <w:jc w:val="both"/>
        <w:rPr>
          <w:rFonts w:ascii="Verdana" w:hAnsi="Verdana"/>
          <w:sz w:val="20"/>
        </w:rPr>
      </w:pPr>
    </w:p>
    <w:p w:rsidR="003D751B" w:rsidRDefault="003D751B" w:rsidP="003D751B">
      <w:pPr>
        <w:jc w:val="both"/>
        <w:rPr>
          <w:rFonts w:ascii="Verdana" w:hAnsi="Verdana"/>
          <w:sz w:val="20"/>
        </w:rPr>
      </w:pPr>
    </w:p>
    <w:p w:rsidR="003D751B" w:rsidRPr="00185464" w:rsidRDefault="003D751B" w:rsidP="00185464">
      <w:pPr>
        <w:snapToGrid w:val="0"/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>al fine della concessione del contributo per</w:t>
      </w:r>
      <w:r w:rsidRPr="00155AC2">
        <w:rPr>
          <w:rStyle w:val="Rimandonotaapidipagina1"/>
        </w:rPr>
        <w:footnoteReference w:id="7"/>
      </w:r>
      <w:r w:rsidRPr="00185464">
        <w:rPr>
          <w:rFonts w:ascii="Verdana" w:hAnsi="Verdana"/>
          <w:sz w:val="20"/>
          <w:szCs w:val="20"/>
        </w:rPr>
        <w:t>:</w:t>
      </w:r>
    </w:p>
    <w:p w:rsidR="00FB4525" w:rsidRPr="00FB4525" w:rsidRDefault="00B61D96" w:rsidP="00B61D96">
      <w:pPr>
        <w:tabs>
          <w:tab w:val="left" w:pos="284"/>
          <w:tab w:val="left" w:pos="851"/>
        </w:tabs>
        <w:spacing w:before="360" w:after="120"/>
        <w:ind w:left="851" w:right="567" w:hanging="567"/>
        <w:jc w:val="both"/>
        <w:rPr>
          <w:rFonts w:ascii="Verdana" w:hAnsi="Verdana"/>
          <w:sz w:val="20"/>
          <w:szCs w:val="20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1"/>
            <w:enabled/>
            <w:calcOnExit w:val="0"/>
            <w:checkBox>
              <w:sizeAuto/>
              <w:default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F54EAA">
        <w:rPr>
          <w:rFonts w:ascii="Verdana" w:hAnsi="Verdana"/>
          <w:sz w:val="20"/>
        </w:rPr>
      </w:r>
      <w:r w:rsidR="00F54EAA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4"/>
          <w:szCs w:val="24"/>
        </w:rPr>
        <w:tab/>
      </w:r>
      <w:r w:rsidR="00FB4525" w:rsidRPr="00FB4525">
        <w:rPr>
          <w:rFonts w:ascii="Verdana" w:hAnsi="Verdana"/>
          <w:sz w:val="20"/>
          <w:szCs w:val="20"/>
        </w:rPr>
        <w:t>impresa di nuova costituzione (art. 42 bis L.r. 12/2002)</w:t>
      </w:r>
    </w:p>
    <w:p w:rsidR="00B61D96" w:rsidRPr="009153CC" w:rsidRDefault="00FB4525" w:rsidP="00FB4525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FB4525">
        <w:rPr>
          <w:rFonts w:ascii="Verdana" w:hAnsi="Verdana"/>
          <w:sz w:val="20"/>
          <w:szCs w:val="20"/>
        </w:rPr>
        <w:fldChar w:fldCharType="begin">
          <w:ffData>
            <w:name w:val="Controllo1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40"/>
      <w:r w:rsidRPr="00FB4525">
        <w:rPr>
          <w:rFonts w:ascii="Verdana" w:hAnsi="Verdana"/>
          <w:sz w:val="20"/>
          <w:szCs w:val="20"/>
        </w:rPr>
        <w:instrText xml:space="preserve"> FORMCHECKBOX </w:instrText>
      </w:r>
      <w:r w:rsidR="00F54EAA">
        <w:rPr>
          <w:rFonts w:ascii="Verdana" w:hAnsi="Verdana"/>
          <w:sz w:val="20"/>
          <w:szCs w:val="20"/>
        </w:rPr>
      </w:r>
      <w:r w:rsidR="00F54EAA">
        <w:rPr>
          <w:rFonts w:ascii="Verdana" w:hAnsi="Verdana"/>
          <w:sz w:val="20"/>
          <w:szCs w:val="20"/>
        </w:rPr>
        <w:fldChar w:fldCharType="separate"/>
      </w:r>
      <w:r w:rsidRPr="00FB4525">
        <w:rPr>
          <w:rFonts w:ascii="Verdana" w:hAnsi="Verdana"/>
          <w:sz w:val="20"/>
          <w:szCs w:val="20"/>
        </w:rPr>
        <w:fldChar w:fldCharType="end"/>
      </w:r>
      <w:bookmarkEnd w:id="38"/>
      <w:r>
        <w:rPr>
          <w:rFonts w:ascii="Verdana" w:hAnsi="Verdana"/>
          <w:sz w:val="24"/>
          <w:szCs w:val="24"/>
        </w:rPr>
        <w:tab/>
      </w:r>
      <w:r w:rsidR="00B61D96" w:rsidRPr="009153CC">
        <w:rPr>
          <w:rFonts w:ascii="Verdana" w:hAnsi="Verdana"/>
          <w:sz w:val="20"/>
        </w:rPr>
        <w:t>artigianato artistico, tradizionale e dell'abbigliamento su misura (art. 54 L.r. 12/2002)</w:t>
      </w:r>
    </w:p>
    <w:p w:rsidR="00B61D96" w:rsidRPr="009153CC" w:rsidRDefault="00B61D96" w:rsidP="00FB4525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1"/>
            <w:enabled/>
            <w:calcOnExit w:val="0"/>
            <w:checkBox>
              <w:sizeAuto/>
              <w:default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F54EAA">
        <w:rPr>
          <w:rFonts w:ascii="Verdana" w:hAnsi="Verdana"/>
          <w:sz w:val="20"/>
        </w:rPr>
      </w:r>
      <w:r w:rsidR="00F54EAA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 w:rsidRPr="009153CC">
        <w:rPr>
          <w:rFonts w:ascii="Verdana" w:hAnsi="Verdana"/>
          <w:sz w:val="20"/>
        </w:rPr>
        <w:tab/>
        <w:t>adeguamento di strutture e impianti (art. 55 L.r. 12/2002)</w:t>
      </w:r>
    </w:p>
    <w:p w:rsidR="00B61D96" w:rsidRDefault="00B61D96" w:rsidP="00B61D96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F54EAA">
        <w:rPr>
          <w:rFonts w:ascii="Verdana" w:hAnsi="Verdana"/>
          <w:sz w:val="20"/>
        </w:rPr>
      </w:r>
      <w:r w:rsidR="00F54EAA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 w:rsidRPr="009153CC">
        <w:rPr>
          <w:rFonts w:ascii="Verdana" w:hAnsi="Verdana"/>
          <w:sz w:val="20"/>
        </w:rPr>
        <w:tab/>
      </w:r>
      <w:r w:rsidR="006170E5">
        <w:rPr>
          <w:rFonts w:ascii="Verdana" w:hAnsi="Verdana"/>
          <w:sz w:val="20"/>
        </w:rPr>
        <w:t xml:space="preserve">ammodernamento tecnologico (art. 55 bis L.r. 12/2002) </w:t>
      </w:r>
    </w:p>
    <w:p w:rsidR="004524DA" w:rsidRPr="009153CC" w:rsidRDefault="004524DA" w:rsidP="00B61D96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E264A7">
        <w:rPr>
          <w:rFonts w:ascii="Verdana" w:hAnsi="Verdana"/>
          <w:sz w:val="20"/>
        </w:rPr>
        <w:fldChar w:fldCharType="begin">
          <w:ffData>
            <w:name w:val="Controllo14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49"/>
      <w:r w:rsidRPr="00E264A7">
        <w:rPr>
          <w:rFonts w:ascii="Verdana" w:hAnsi="Verdana"/>
          <w:sz w:val="20"/>
        </w:rPr>
        <w:instrText xml:space="preserve"> FORMCHECKBOX </w:instrText>
      </w:r>
      <w:r w:rsidR="00F54EAA">
        <w:rPr>
          <w:rFonts w:ascii="Verdana" w:hAnsi="Verdana"/>
          <w:sz w:val="20"/>
        </w:rPr>
      </w:r>
      <w:r w:rsidR="00F54EAA">
        <w:rPr>
          <w:rFonts w:ascii="Verdana" w:hAnsi="Verdana"/>
          <w:sz w:val="20"/>
        </w:rPr>
        <w:fldChar w:fldCharType="separate"/>
      </w:r>
      <w:r w:rsidRPr="00E264A7">
        <w:rPr>
          <w:rFonts w:ascii="Verdana" w:hAnsi="Verdana"/>
          <w:sz w:val="20"/>
        </w:rPr>
        <w:fldChar w:fldCharType="end"/>
      </w:r>
      <w:bookmarkEnd w:id="39"/>
      <w:r w:rsidRPr="00E264A7">
        <w:rPr>
          <w:rFonts w:ascii="Verdana" w:hAnsi="Verdana"/>
          <w:sz w:val="20"/>
        </w:rPr>
        <w:tab/>
        <w:t>successione dell’impresa artigiana (art. 62 L.r. 12/2002)</w:t>
      </w:r>
    </w:p>
    <w:p w:rsidR="003D751B" w:rsidRDefault="003D751B" w:rsidP="005A290C">
      <w:pPr>
        <w:spacing w:after="120"/>
      </w:pPr>
    </w:p>
    <w:p w:rsidR="00DB182A" w:rsidRDefault="00DB182A" w:rsidP="00DB182A">
      <w:pPr>
        <w:pStyle w:val="Rientrocorpodeltesto"/>
        <w:tabs>
          <w:tab w:val="left" w:pos="426"/>
        </w:tabs>
        <w:ind w:right="-1" w:firstLine="0"/>
        <w:rPr>
          <w:rFonts w:ascii="Verdana" w:hAnsi="Verdana"/>
          <w:b/>
          <w:spacing w:val="20"/>
          <w:sz w:val="20"/>
        </w:rPr>
      </w:pPr>
      <w:r w:rsidRPr="00167DED">
        <w:rPr>
          <w:rFonts w:ascii="Verdana" w:hAnsi="Verdana"/>
          <w:b/>
          <w:spacing w:val="20"/>
          <w:sz w:val="20"/>
        </w:rPr>
        <w:t>SI IMPEGNA</w:t>
      </w:r>
      <w:r>
        <w:rPr>
          <w:rFonts w:ascii="Verdana" w:hAnsi="Verdana"/>
          <w:b/>
          <w:spacing w:val="20"/>
          <w:sz w:val="20"/>
        </w:rPr>
        <w:t xml:space="preserve"> </w:t>
      </w:r>
    </w:p>
    <w:p w:rsidR="00DB182A" w:rsidRPr="00185464" w:rsidRDefault="00DB182A" w:rsidP="00DB182A">
      <w:pPr>
        <w:pStyle w:val="Rientrocorpodeltesto"/>
        <w:tabs>
          <w:tab w:val="left" w:pos="426"/>
        </w:tabs>
        <w:ind w:right="-1" w:firstLine="0"/>
        <w:rPr>
          <w:rFonts w:ascii="Verdana" w:hAnsi="Verdana"/>
          <w:spacing w:val="20"/>
          <w:sz w:val="20"/>
        </w:rPr>
      </w:pPr>
    </w:p>
    <w:p w:rsidR="00DB182A" w:rsidRPr="00E15619" w:rsidRDefault="00DB182A" w:rsidP="00DB182A">
      <w:pPr>
        <w:pStyle w:val="Rientrocorpodeltesto"/>
        <w:numPr>
          <w:ilvl w:val="0"/>
          <w:numId w:val="29"/>
        </w:numPr>
        <w:tabs>
          <w:tab w:val="clear" w:pos="720"/>
          <w:tab w:val="num" w:pos="426"/>
        </w:tabs>
        <w:spacing w:before="60" w:after="60"/>
        <w:ind w:left="425" w:right="51" w:hanging="425"/>
        <w:rPr>
          <w:rFonts w:ascii="Verdana" w:hAnsi="Verdana"/>
          <w:strike/>
          <w:sz w:val="20"/>
          <w:szCs w:val="20"/>
        </w:rPr>
      </w:pPr>
      <w:r w:rsidRPr="00185464">
        <w:rPr>
          <w:rFonts w:ascii="Verdana" w:hAnsi="Verdana"/>
          <w:sz w:val="20"/>
        </w:rPr>
        <w:t>ad avviare l’iniziativa in data successiva</w:t>
      </w:r>
      <w:r w:rsidRPr="00E15619">
        <w:rPr>
          <w:rFonts w:ascii="Verdana" w:hAnsi="Verdana"/>
          <w:sz w:val="20"/>
        </w:rPr>
        <w:t xml:space="preserve"> a quella di presentazione della domanda</w:t>
      </w:r>
      <w:r>
        <w:rPr>
          <w:rFonts w:ascii="Verdana" w:hAnsi="Verdana"/>
          <w:sz w:val="20"/>
        </w:rPr>
        <w:t xml:space="preserve">, fatta salva la deroga di cui </w:t>
      </w:r>
      <w:r w:rsidRPr="009B20E2">
        <w:rPr>
          <w:rFonts w:ascii="Verdana" w:hAnsi="Verdana"/>
          <w:sz w:val="20"/>
          <w:szCs w:val="20"/>
        </w:rPr>
        <w:t xml:space="preserve">all’art. 10, comma 2 del Testo unico per le </w:t>
      </w:r>
      <w:r>
        <w:rPr>
          <w:rFonts w:ascii="Verdana" w:hAnsi="Verdana"/>
          <w:sz w:val="20"/>
          <w:szCs w:val="20"/>
        </w:rPr>
        <w:t xml:space="preserve">iniziative realizzate dalle </w:t>
      </w:r>
      <w:r w:rsidRPr="009B20E2">
        <w:rPr>
          <w:rFonts w:ascii="Verdana" w:hAnsi="Verdana"/>
          <w:sz w:val="20"/>
          <w:szCs w:val="20"/>
        </w:rPr>
        <w:t>imprese di nuova costituzione</w:t>
      </w:r>
      <w:r w:rsidRPr="00E15619">
        <w:rPr>
          <w:rFonts w:ascii="Verdana" w:hAnsi="Verdana"/>
          <w:sz w:val="20"/>
        </w:rPr>
        <w:t>;</w:t>
      </w:r>
    </w:p>
    <w:p w:rsidR="00DB182A" w:rsidRPr="00E15619" w:rsidRDefault="00DB182A" w:rsidP="00DB182A">
      <w:pPr>
        <w:pStyle w:val="Rientrocorpodeltesto"/>
        <w:numPr>
          <w:ilvl w:val="0"/>
          <w:numId w:val="29"/>
        </w:numPr>
        <w:tabs>
          <w:tab w:val="clear" w:pos="720"/>
          <w:tab w:val="num" w:pos="426"/>
        </w:tabs>
        <w:spacing w:before="60" w:after="60"/>
        <w:ind w:left="425" w:right="51" w:hanging="425"/>
        <w:rPr>
          <w:rFonts w:ascii="Verdana" w:hAnsi="Verdana"/>
          <w:sz w:val="16"/>
          <w:szCs w:val="16"/>
        </w:rPr>
      </w:pPr>
      <w:r w:rsidRPr="00E15619">
        <w:rPr>
          <w:rFonts w:ascii="Verdana" w:hAnsi="Verdana"/>
          <w:sz w:val="20"/>
        </w:rPr>
        <w:t>a realizzare le iniziative conformemente al progetto ammesso a contributo, fatto salvo quanto previsto all’articolo 15 del Testo unico;</w:t>
      </w:r>
      <w:r w:rsidRPr="00E15619">
        <w:rPr>
          <w:rFonts w:ascii="Verdana" w:hAnsi="Verdana"/>
          <w:sz w:val="16"/>
          <w:szCs w:val="16"/>
        </w:rPr>
        <w:t xml:space="preserve"> </w:t>
      </w:r>
    </w:p>
    <w:p w:rsidR="00DB182A" w:rsidRDefault="00DB182A" w:rsidP="00DB182A">
      <w:pPr>
        <w:pStyle w:val="Rientrocorpodeltesto"/>
        <w:numPr>
          <w:ilvl w:val="0"/>
          <w:numId w:val="29"/>
        </w:numPr>
        <w:tabs>
          <w:tab w:val="clear" w:pos="720"/>
          <w:tab w:val="num" w:pos="426"/>
        </w:tabs>
        <w:spacing w:before="60" w:after="60"/>
        <w:ind w:left="425" w:right="51" w:hanging="425"/>
        <w:rPr>
          <w:rFonts w:ascii="Verdana" w:hAnsi="Verdana"/>
          <w:sz w:val="20"/>
        </w:rPr>
      </w:pPr>
      <w:r w:rsidRPr="00E15619">
        <w:rPr>
          <w:rFonts w:ascii="Verdana" w:hAnsi="Verdana"/>
          <w:sz w:val="20"/>
        </w:rPr>
        <w:t>a comunicare eventuali variazioni dell’iniziativa, ai sensi dell’articolo 15 del Testo unico</w:t>
      </w:r>
      <w:r>
        <w:rPr>
          <w:rFonts w:ascii="Verdana" w:hAnsi="Verdana"/>
          <w:sz w:val="20"/>
        </w:rPr>
        <w:t>;</w:t>
      </w:r>
    </w:p>
    <w:p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mantenere i requisiti soggettivi di cui </w:t>
      </w:r>
      <w:r w:rsidRPr="00167DED">
        <w:rPr>
          <w:rFonts w:ascii="Verdana" w:hAnsi="Verdana"/>
          <w:sz w:val="20"/>
        </w:rPr>
        <w:t>all’articolo 2, comma 8</w:t>
      </w:r>
      <w:r>
        <w:rPr>
          <w:rFonts w:ascii="Verdana" w:hAnsi="Verdana"/>
          <w:sz w:val="20"/>
        </w:rPr>
        <w:t xml:space="preserve"> del Testo unico per tutta la durata del progetto e fino alla liquidazione del contributo, fatto salvo quanto previsto dall’articolo 22, comma 6 del Testo unico medesimo;</w:t>
      </w:r>
    </w:p>
    <w:p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mantenere i vincoli di destinazione di cui all’articolo 22 del Testo unico;</w:t>
      </w:r>
    </w:p>
    <w:p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comunicare tempestivamente ogni variazione rilevante dei dati riguardanti la concessione di aiuti «de minimis» intervenuta successivamente alla presente dichiarazione;</w:t>
      </w:r>
    </w:p>
    <w:p w:rsidR="00DB182A" w:rsidRDefault="00DB182A" w:rsidP="00DB182A">
      <w:pPr>
        <w:numPr>
          <w:ilvl w:val="1"/>
          <w:numId w:val="25"/>
        </w:numPr>
        <w:tabs>
          <w:tab w:val="clear" w:pos="2520"/>
          <w:tab w:val="left" w:pos="426"/>
          <w:tab w:val="left" w:pos="720"/>
        </w:tabs>
        <w:autoSpaceDE w:val="0"/>
        <w:spacing w:before="120"/>
        <w:ind w:left="426" w:hanging="426"/>
        <w:jc w:val="both"/>
        <w:rPr>
          <w:rFonts w:ascii="Verdana" w:hAnsi="Verdana" w:cs="Zires"/>
          <w:sz w:val="20"/>
        </w:rPr>
      </w:pPr>
      <w:r>
        <w:rPr>
          <w:rFonts w:ascii="Verdana" w:hAnsi="Verdana" w:cs="Zires"/>
          <w:sz w:val="20"/>
        </w:rPr>
        <w:t xml:space="preserve">a </w:t>
      </w:r>
      <w:r>
        <w:rPr>
          <w:rFonts w:ascii="Verdana" w:hAnsi="Verdana"/>
          <w:sz w:val="20"/>
        </w:rPr>
        <w:t>consentire ed agevolare ispezioni e controlli;</w:t>
      </w:r>
      <w:r>
        <w:rPr>
          <w:rFonts w:ascii="Verdana" w:hAnsi="Verdana" w:cs="Zires"/>
          <w:sz w:val="20"/>
        </w:rPr>
        <w:t xml:space="preserve"> </w:t>
      </w:r>
    </w:p>
    <w:p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rispettare le tempistiche, fatte salve le proroghe autorizzate ai sensi dell’articolo 16, comma 4 del Testo unico;</w:t>
      </w:r>
    </w:p>
    <w:p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 comunicare eventuali variazioni soggettive, ai sensi dell’articolo 23 del Testo unico;</w:t>
      </w:r>
    </w:p>
    <w:p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comunicare eventuali variazioni intervenute relative all’impresa, quali, in particolare, la sede legale, l’unità operativa, la ragione sociale;</w:t>
      </w:r>
    </w:p>
    <w:p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 w:cs="Zires"/>
          <w:sz w:val="20"/>
        </w:rPr>
      </w:pPr>
      <w:r>
        <w:rPr>
          <w:rFonts w:ascii="Verdana" w:hAnsi="Verdana"/>
          <w:sz w:val="20"/>
        </w:rPr>
        <w:t xml:space="preserve">a </w:t>
      </w:r>
      <w:r>
        <w:rPr>
          <w:rFonts w:ascii="Verdana" w:hAnsi="Verdana" w:cs="Zires"/>
          <w:sz w:val="20"/>
        </w:rPr>
        <w:t>non ricevere altri contributi sull’iniziativa finanziata;</w:t>
      </w:r>
    </w:p>
    <w:p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rispettare le norme vigenti in tema di sicurezza del lavoro;</w:t>
      </w:r>
    </w:p>
    <w:p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nel caso di certificazione delle spese di cui all’articolo 17, comma 8 del Testo unico, a conservare i titoli originali di spesa, nonché la documentazione a supporto della rendicontazione, presso i propri uffici ai fini dell’applicazione delle disposizioni di cui all’articolo 44 della legge regionale 7/2000;</w:t>
      </w:r>
    </w:p>
    <w:p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rispettare gli obblighi specifici stabiliti dal Testo unico e gli altri obblighi previsti dalla normativa di riferimento richiamata nel Testo unico medesimo.</w:t>
      </w:r>
    </w:p>
    <w:p w:rsidR="003D751B" w:rsidRDefault="003D751B" w:rsidP="003D751B">
      <w:pPr>
        <w:pStyle w:val="Tito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:rsidR="003D751B" w:rsidRPr="00185464" w:rsidRDefault="003D751B" w:rsidP="00185464">
      <w:pPr>
        <w:snapToGrid w:val="0"/>
        <w:jc w:val="both"/>
        <w:rPr>
          <w:rFonts w:ascii="Verdana" w:hAnsi="Verdana"/>
          <w:sz w:val="20"/>
          <w:szCs w:val="20"/>
        </w:rPr>
      </w:pPr>
    </w:p>
    <w:p w:rsidR="003D751B" w:rsidRDefault="003D751B" w:rsidP="00820386">
      <w:pPr>
        <w:numPr>
          <w:ilvl w:val="2"/>
          <w:numId w:val="40"/>
        </w:numPr>
        <w:tabs>
          <w:tab w:val="clear" w:pos="2505"/>
          <w:tab w:val="num" w:pos="426"/>
        </w:tabs>
        <w:snapToGrid w:val="0"/>
        <w:spacing w:after="60"/>
        <w:ind w:left="425" w:right="51" w:hanging="425"/>
        <w:jc w:val="both"/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 xml:space="preserve">di essere a conoscenza delle disposizioni contenute nel “Testo unico delle disposizioni regolamentari in materia di incentivi e finanziamenti a favore del settore artigiano” emanato con DPReg. n. 33/Pres del 25 gennaio 2012 </w:t>
      </w:r>
      <w:r w:rsidR="0028229D">
        <w:rPr>
          <w:rFonts w:ascii="Verdana" w:hAnsi="Verdana"/>
          <w:sz w:val="20"/>
          <w:szCs w:val="20"/>
        </w:rPr>
        <w:t>e successive modifiche e integrazioni</w:t>
      </w:r>
      <w:r w:rsidRPr="00185464">
        <w:rPr>
          <w:rFonts w:ascii="Verdana" w:hAnsi="Verdana"/>
          <w:sz w:val="20"/>
          <w:szCs w:val="20"/>
        </w:rPr>
        <w:t xml:space="preserve"> e, in particolare, degli obblighi previsti a carico dei beneficiari del contributo;</w:t>
      </w:r>
    </w:p>
    <w:p w:rsidR="003D751B" w:rsidRPr="00167DED" w:rsidRDefault="003D751B" w:rsidP="00820386">
      <w:pPr>
        <w:numPr>
          <w:ilvl w:val="2"/>
          <w:numId w:val="40"/>
        </w:numPr>
        <w:tabs>
          <w:tab w:val="clear" w:pos="2505"/>
          <w:tab w:val="num" w:pos="426"/>
        </w:tabs>
        <w:snapToGrid w:val="0"/>
        <w:spacing w:before="60"/>
        <w:ind w:left="425" w:right="51" w:hanging="425"/>
        <w:jc w:val="both"/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>di aver preso visione della Nota Informativa</w:t>
      </w:r>
      <w:r w:rsidR="00AF0493">
        <w:rPr>
          <w:rFonts w:ascii="Verdana" w:hAnsi="Verdana"/>
          <w:sz w:val="20"/>
          <w:szCs w:val="20"/>
        </w:rPr>
        <w:t>,</w:t>
      </w:r>
      <w:r w:rsidRPr="00185464">
        <w:rPr>
          <w:rFonts w:ascii="Verdana" w:hAnsi="Verdana"/>
          <w:sz w:val="20"/>
          <w:szCs w:val="20"/>
        </w:rPr>
        <w:t xml:space="preserve"> </w:t>
      </w:r>
      <w:r w:rsidR="00AF0493" w:rsidRPr="00167DED">
        <w:rPr>
          <w:rFonts w:ascii="Verdana" w:hAnsi="Verdana"/>
          <w:sz w:val="20"/>
          <w:szCs w:val="20"/>
        </w:rPr>
        <w:t xml:space="preserve">pubblicata sul sito internet della Regione Friuli Venezia Giulia all’indirizzo </w:t>
      </w:r>
      <w:hyperlink r:id="rId23" w:history="1">
        <w:r w:rsidR="00AF0493" w:rsidRPr="00167DED">
          <w:rPr>
            <w:rStyle w:val="Collegamentoipertestuale"/>
            <w:rFonts w:ascii="Verdana" w:hAnsi="Verdana"/>
            <w:sz w:val="20"/>
            <w:szCs w:val="20"/>
          </w:rPr>
          <w:t>www.regione.fvg.it</w:t>
        </w:r>
      </w:hyperlink>
      <w:r w:rsidR="00AF0493" w:rsidRPr="00167DED">
        <w:rPr>
          <w:rFonts w:ascii="Verdana" w:hAnsi="Verdana"/>
          <w:sz w:val="20"/>
          <w:szCs w:val="20"/>
        </w:rPr>
        <w:t xml:space="preserve"> nella sezione dedicata al settore artigianato e su quello del CATA,</w:t>
      </w:r>
      <w:r w:rsidRPr="00167DED">
        <w:rPr>
          <w:rFonts w:ascii="Verdana" w:hAnsi="Verdana"/>
          <w:sz w:val="20"/>
          <w:szCs w:val="20"/>
        </w:rPr>
        <w:t xml:space="preserve"> e di essere a conoscenza di quanto in essa riportato;</w:t>
      </w:r>
    </w:p>
    <w:p w:rsidR="003438E4" w:rsidRPr="00167DED" w:rsidRDefault="003438E4" w:rsidP="003438E4">
      <w:pPr>
        <w:numPr>
          <w:ilvl w:val="2"/>
          <w:numId w:val="40"/>
        </w:numPr>
        <w:tabs>
          <w:tab w:val="clear" w:pos="2505"/>
          <w:tab w:val="num" w:pos="426"/>
        </w:tabs>
        <w:snapToGrid w:val="0"/>
        <w:spacing w:before="120"/>
        <w:ind w:left="425" w:right="51" w:hanging="425"/>
        <w:jc w:val="both"/>
        <w:rPr>
          <w:rFonts w:ascii="Verdana" w:hAnsi="Verdana"/>
          <w:sz w:val="20"/>
          <w:szCs w:val="20"/>
        </w:rPr>
      </w:pPr>
      <w:r w:rsidRPr="00167DED">
        <w:rPr>
          <w:rFonts w:ascii="Verdana" w:hAnsi="Verdana"/>
          <w:sz w:val="20"/>
          <w:szCs w:val="20"/>
        </w:rPr>
        <w:t>al fine di ottenere gli incentivi «de minimis»</w:t>
      </w:r>
      <w:r w:rsidR="0017721C" w:rsidRPr="00167DED">
        <w:rPr>
          <w:rFonts w:ascii="Verdana" w:hAnsi="Verdana"/>
          <w:sz w:val="20"/>
          <w:szCs w:val="20"/>
        </w:rPr>
        <w:t xml:space="preserve"> </w:t>
      </w:r>
      <w:r w:rsidRPr="00167DED">
        <w:rPr>
          <w:rFonts w:ascii="Verdana" w:hAnsi="Verdana"/>
          <w:sz w:val="20"/>
          <w:szCs w:val="20"/>
        </w:rPr>
        <w:t>nel quadro normativo di cui al Regolamento (UE) n. 1407/2013 della Commissione (pubblicato sulla GUUE n. L 352 del 24.12.2013)</w:t>
      </w:r>
      <w:r w:rsidRPr="00167DED">
        <w:rPr>
          <w:rStyle w:val="Rimandonotaapidipagina"/>
          <w:rFonts w:ascii="Verdana" w:hAnsi="Verdana"/>
          <w:sz w:val="20"/>
          <w:szCs w:val="20"/>
        </w:rPr>
        <w:footnoteReference w:id="8"/>
      </w:r>
      <w:r w:rsidR="007104B7" w:rsidRPr="00167DED">
        <w:rPr>
          <w:rFonts w:ascii="Verdana" w:hAnsi="Verdana"/>
          <w:sz w:val="20"/>
          <w:szCs w:val="20"/>
        </w:rPr>
        <w:t xml:space="preserve">, </w:t>
      </w:r>
      <w:r w:rsidRPr="00167DED">
        <w:rPr>
          <w:rFonts w:ascii="Verdana" w:hAnsi="Verdana"/>
          <w:sz w:val="20"/>
          <w:szCs w:val="20"/>
        </w:rPr>
        <w:t>presa visione delle Istruzioni per la compilazione della presente dichiarazione</w:t>
      </w:r>
      <w:r w:rsidR="007104B7" w:rsidRPr="00167DED">
        <w:rPr>
          <w:rFonts w:ascii="Verdana" w:hAnsi="Verdana"/>
          <w:sz w:val="20"/>
          <w:szCs w:val="20"/>
        </w:rPr>
        <w:t>:</w:t>
      </w:r>
    </w:p>
    <w:p w:rsidR="0017721C" w:rsidRDefault="0017721C" w:rsidP="003438E4">
      <w:pPr>
        <w:jc w:val="both"/>
        <w:rPr>
          <w:rFonts w:ascii="Verdana" w:hAnsi="Verdana"/>
          <w:sz w:val="18"/>
          <w:szCs w:val="18"/>
        </w:rPr>
      </w:pPr>
    </w:p>
    <w:p w:rsidR="0017721C" w:rsidRDefault="00AC4539" w:rsidP="0017721C">
      <w:pPr>
        <w:pStyle w:val="Corpotesto"/>
        <w:tabs>
          <w:tab w:val="num" w:pos="426"/>
        </w:tabs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199390</wp:posOffset>
                </wp:positionV>
                <wp:extent cx="6623685" cy="0"/>
                <wp:effectExtent l="0" t="0" r="0" b="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5.7pt" to="52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V9EwIAACkEAAAOAAAAZHJzL2Uyb0RvYy54bWysU8GO2jAQvVfqP1i+QwgbUo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8890</wp:posOffset>
                </wp:positionV>
                <wp:extent cx="6623685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.7pt" to="52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F0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"/>
            </w:pict>
          </mc:Fallback>
        </mc:AlternateContent>
      </w:r>
      <w:r w:rsidR="0017721C" w:rsidRPr="00EE7FE8">
        <w:rPr>
          <w:rFonts w:ascii="Verdana" w:hAnsi="Verdana"/>
          <w:b/>
          <w:sz w:val="18"/>
          <w:szCs w:val="18"/>
        </w:rPr>
        <w:t xml:space="preserve">Sezione A – Natura dell’impresa </w:t>
      </w:r>
      <w:r w:rsidR="0017721C" w:rsidRPr="00EE7FE8">
        <w:rPr>
          <w:rFonts w:ascii="Verdana" w:hAnsi="Verdana"/>
          <w:sz w:val="18"/>
          <w:szCs w:val="18"/>
        </w:rPr>
        <w:sym w:font="Wingdings" w:char="F0FE"/>
      </w:r>
    </w:p>
    <w:p w:rsidR="0017721C" w:rsidRPr="00EE7FE8" w:rsidRDefault="0017721C" w:rsidP="0017721C">
      <w:pPr>
        <w:pStyle w:val="Corpotesto"/>
        <w:tabs>
          <w:tab w:val="num" w:pos="426"/>
        </w:tabs>
        <w:spacing w:before="60" w:after="60"/>
        <w:rPr>
          <w:rFonts w:ascii="Verdana" w:hAnsi="Verdana"/>
          <w:sz w:val="18"/>
          <w:szCs w:val="18"/>
        </w:rPr>
      </w:pPr>
      <w:r w:rsidRPr="00EE7FE8">
        <w:rPr>
          <w:rFonts w:ascii="Verdana" w:hAnsi="Verdana"/>
          <w:b/>
          <w:sz w:val="18"/>
          <w:szCs w:val="18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E8">
        <w:rPr>
          <w:rFonts w:ascii="Verdana" w:hAnsi="Verdana"/>
          <w:b/>
          <w:sz w:val="18"/>
          <w:szCs w:val="18"/>
        </w:rPr>
        <w:instrText xml:space="preserve"> FORMCHECKBOX </w:instrText>
      </w:r>
      <w:r w:rsidR="00F54EAA">
        <w:rPr>
          <w:rFonts w:ascii="Verdana" w:hAnsi="Verdana"/>
          <w:b/>
          <w:sz w:val="18"/>
          <w:szCs w:val="18"/>
        </w:rPr>
      </w:r>
      <w:r w:rsidR="00F54EAA">
        <w:rPr>
          <w:rFonts w:ascii="Verdana" w:hAnsi="Verdana"/>
          <w:b/>
          <w:sz w:val="18"/>
          <w:szCs w:val="18"/>
        </w:rPr>
        <w:fldChar w:fldCharType="separate"/>
      </w:r>
      <w:r w:rsidRPr="00EE7FE8">
        <w:rPr>
          <w:rFonts w:ascii="Verdana" w:hAnsi="Verdana"/>
          <w:b/>
          <w:sz w:val="18"/>
          <w:szCs w:val="18"/>
        </w:rPr>
        <w:fldChar w:fldCharType="end"/>
      </w:r>
      <w:r w:rsidRPr="00EE7FE8">
        <w:rPr>
          <w:rFonts w:ascii="Verdana" w:hAnsi="Verdana"/>
          <w:b/>
          <w:sz w:val="18"/>
          <w:szCs w:val="18"/>
        </w:rPr>
        <w:t xml:space="preserve"> </w:t>
      </w:r>
      <w:r w:rsidRPr="00EE7FE8">
        <w:rPr>
          <w:rFonts w:ascii="Verdana" w:hAnsi="Verdana"/>
          <w:sz w:val="18"/>
          <w:szCs w:val="18"/>
        </w:rPr>
        <w:t xml:space="preserve">che l’impresa </w:t>
      </w:r>
      <w:r>
        <w:rPr>
          <w:rFonts w:ascii="Verdana" w:hAnsi="Verdana"/>
          <w:sz w:val="18"/>
          <w:szCs w:val="18"/>
        </w:rPr>
        <w:t>NON</w:t>
      </w:r>
      <w:r w:rsidRPr="00EE7FE8">
        <w:rPr>
          <w:rFonts w:ascii="Verdana" w:hAnsi="Verdana"/>
          <w:sz w:val="18"/>
          <w:szCs w:val="18"/>
        </w:rPr>
        <w:t xml:space="preserve"> è collegata</w:t>
      </w:r>
      <w:bookmarkStart w:id="40" w:name="_Ref420527361"/>
      <w:r w:rsidRPr="00EE7FE8">
        <w:rPr>
          <w:rStyle w:val="Rimandonotaapidipagina"/>
          <w:rFonts w:ascii="Verdana" w:hAnsi="Verdana"/>
          <w:b/>
          <w:sz w:val="18"/>
          <w:szCs w:val="18"/>
        </w:rPr>
        <w:footnoteReference w:id="9"/>
      </w:r>
      <w:bookmarkEnd w:id="40"/>
      <w:r w:rsidRPr="00EE7FE8">
        <w:rPr>
          <w:rFonts w:ascii="Verdana" w:hAnsi="Verdana"/>
          <w:sz w:val="18"/>
          <w:szCs w:val="18"/>
        </w:rPr>
        <w:t>, direttamente o indirettamente, con altre imprese</w:t>
      </w:r>
    </w:p>
    <w:p w:rsidR="0017721C" w:rsidRPr="00EE7FE8" w:rsidRDefault="0017721C" w:rsidP="00F96BCE">
      <w:pPr>
        <w:pStyle w:val="Corpotesto"/>
        <w:tabs>
          <w:tab w:val="num" w:pos="426"/>
        </w:tabs>
        <w:spacing w:before="60"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EE7FE8">
        <w:rPr>
          <w:rFonts w:ascii="Verdana" w:hAnsi="Verdana"/>
          <w:b/>
          <w:sz w:val="18"/>
          <w:szCs w:val="18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E8">
        <w:rPr>
          <w:rFonts w:ascii="Verdana" w:hAnsi="Verdana"/>
          <w:b/>
          <w:sz w:val="18"/>
          <w:szCs w:val="18"/>
        </w:rPr>
        <w:instrText xml:space="preserve"> FORMCHECKBOX </w:instrText>
      </w:r>
      <w:r w:rsidR="00F54EAA">
        <w:rPr>
          <w:rFonts w:ascii="Verdana" w:hAnsi="Verdana"/>
          <w:b/>
          <w:sz w:val="18"/>
          <w:szCs w:val="18"/>
        </w:rPr>
      </w:r>
      <w:r w:rsidR="00F54EAA">
        <w:rPr>
          <w:rFonts w:ascii="Verdana" w:hAnsi="Verdana"/>
          <w:b/>
          <w:sz w:val="18"/>
          <w:szCs w:val="18"/>
        </w:rPr>
        <w:fldChar w:fldCharType="separate"/>
      </w:r>
      <w:r w:rsidRPr="00EE7FE8">
        <w:rPr>
          <w:rFonts w:ascii="Verdana" w:hAnsi="Verdana"/>
          <w:b/>
          <w:sz w:val="18"/>
          <w:szCs w:val="18"/>
        </w:rPr>
        <w:fldChar w:fldCharType="end"/>
      </w:r>
      <w:r w:rsidRPr="00EE7FE8">
        <w:rPr>
          <w:rFonts w:ascii="Verdana" w:hAnsi="Verdana"/>
          <w:b/>
          <w:sz w:val="18"/>
          <w:szCs w:val="18"/>
        </w:rPr>
        <w:t xml:space="preserve"> </w:t>
      </w:r>
      <w:r w:rsidRPr="006C1068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in alternativa al punto precedente) </w:t>
      </w:r>
      <w:r w:rsidRPr="00EE7FE8">
        <w:rPr>
          <w:rFonts w:ascii="Verdana" w:hAnsi="Verdana"/>
          <w:sz w:val="18"/>
          <w:szCs w:val="18"/>
        </w:rPr>
        <w:t>che l’impresa è collegata, direttamente o indirettamente, con le imprese seguenti aventi sede legale o unità operative in Italia:</w:t>
      </w:r>
    </w:p>
    <w:p w:rsidR="0071422D" w:rsidRPr="004122EC" w:rsidRDefault="0071422D" w:rsidP="0071422D">
      <w:pPr>
        <w:pStyle w:val="Corpotesto"/>
        <w:tabs>
          <w:tab w:val="num" w:pos="426"/>
        </w:tabs>
        <w:spacing w:before="60" w:after="60"/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111"/>
        <w:gridCol w:w="1843"/>
      </w:tblGrid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 w:rsidRPr="006A26DA">
              <w:rPr>
                <w:rFonts w:ascii="Verdana" w:hAnsi="Verdana"/>
                <w:sz w:val="16"/>
                <w:szCs w:val="16"/>
              </w:rPr>
              <w:t>impresa</w:t>
            </w:r>
          </w:p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 w:rsidRPr="006A26DA">
              <w:rPr>
                <w:rFonts w:ascii="Verdana" w:hAnsi="Verdana"/>
                <w:i/>
                <w:sz w:val="16"/>
                <w:szCs w:val="16"/>
              </w:rPr>
              <w:t>(denominazione risultante da certificato CIAA)</w:t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 w:rsidRPr="006A26DA">
              <w:rPr>
                <w:rFonts w:ascii="Verdana" w:hAnsi="Verdana"/>
                <w:sz w:val="16"/>
                <w:szCs w:val="16"/>
              </w:rPr>
              <w:t>sede legale</w:t>
            </w:r>
          </w:p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 w:rsidRPr="006A26DA">
              <w:rPr>
                <w:rFonts w:ascii="Verdana" w:hAnsi="Verdana"/>
                <w:i/>
                <w:sz w:val="16"/>
                <w:szCs w:val="16"/>
              </w:rPr>
              <w:t>(via e n. civico, CAP, Comune, Provincia)</w:t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6A26DA">
              <w:rPr>
                <w:rFonts w:ascii="Verdana" w:hAnsi="Verdana"/>
                <w:sz w:val="16"/>
                <w:szCs w:val="16"/>
              </w:rPr>
              <w:t>partita IVA</w:t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41" w:name="Testo1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:rsidTr="009016E2">
        <w:tc>
          <w:tcPr>
            <w:tcW w:w="4536" w:type="dxa"/>
            <w:shd w:val="clear" w:color="auto" w:fill="auto"/>
          </w:tcPr>
          <w:p w:rsidR="0017721C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17721C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7721C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524DA" w:rsidRDefault="004524DA" w:rsidP="0071422D">
      <w:pPr>
        <w:pStyle w:val="Corpotesto"/>
        <w:tabs>
          <w:tab w:val="num" w:pos="426"/>
        </w:tabs>
        <w:spacing w:before="60" w:after="60"/>
        <w:rPr>
          <w:rFonts w:ascii="Verdana" w:hAnsi="Verdana"/>
        </w:rPr>
        <w:sectPr w:rsidR="004524DA" w:rsidSect="009C14F0">
          <w:headerReference w:type="default" r:id="rId24"/>
          <w:footerReference w:type="default" r:id="rId25"/>
          <w:pgSz w:w="11907" w:h="16840" w:code="9"/>
          <w:pgMar w:top="851" w:right="1134" w:bottom="1247" w:left="1134" w:header="284" w:footer="283" w:gutter="0"/>
          <w:cols w:space="708"/>
          <w:docGrid w:linePitch="326"/>
        </w:sectPr>
      </w:pPr>
    </w:p>
    <w:p w:rsidR="0071422D" w:rsidRPr="00946355" w:rsidRDefault="0071422D" w:rsidP="0071422D">
      <w:pPr>
        <w:pStyle w:val="Corpotesto"/>
        <w:tabs>
          <w:tab w:val="num" w:pos="426"/>
        </w:tabs>
        <w:spacing w:before="60" w:after="60"/>
        <w:rPr>
          <w:rFonts w:ascii="Verdana" w:hAnsi="Verdana"/>
        </w:rPr>
      </w:pPr>
    </w:p>
    <w:p w:rsidR="0017721C" w:rsidRDefault="00AC4539" w:rsidP="0017721C">
      <w:pPr>
        <w:pStyle w:val="Corpotesto"/>
        <w:tabs>
          <w:tab w:val="num" w:pos="426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A6F45D" wp14:editId="13F93E6C">
                <wp:simplePos x="0" y="0"/>
                <wp:positionH relativeFrom="column">
                  <wp:posOffset>-6985</wp:posOffset>
                </wp:positionH>
                <wp:positionV relativeFrom="paragraph">
                  <wp:posOffset>208280</wp:posOffset>
                </wp:positionV>
                <wp:extent cx="6623685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6.4pt" to="52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UJEwIAACkEAAAOAAAAZHJzL2Uyb0RvYy54bWysU8GO2jAQvVfqP1i+QwgbUo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C7645" wp14:editId="33B22862">
                <wp:simplePos x="0" y="0"/>
                <wp:positionH relativeFrom="column">
                  <wp:posOffset>-6985</wp:posOffset>
                </wp:positionH>
                <wp:positionV relativeFrom="paragraph">
                  <wp:posOffset>17780</wp:posOffset>
                </wp:positionV>
                <wp:extent cx="6623685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4pt" to="52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HpEg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"/>
            </w:pict>
          </mc:Fallback>
        </mc:AlternateContent>
      </w:r>
      <w:r w:rsidR="0017721C" w:rsidRPr="00EE7FE8">
        <w:rPr>
          <w:rFonts w:ascii="Verdana" w:hAnsi="Verdana"/>
          <w:b/>
          <w:sz w:val="18"/>
          <w:szCs w:val="18"/>
        </w:rPr>
        <w:t xml:space="preserve">Sezione B – Rispetto del massimale </w:t>
      </w:r>
      <w:r w:rsidR="0017721C" w:rsidRPr="00EE7FE8">
        <w:rPr>
          <w:rFonts w:ascii="Verdana" w:hAnsi="Verdana"/>
          <w:sz w:val="18"/>
          <w:szCs w:val="18"/>
        </w:rPr>
        <w:sym w:font="Wingdings" w:char="F0FE"/>
      </w:r>
    </w:p>
    <w:p w:rsidR="0017721C" w:rsidRDefault="0017721C" w:rsidP="0017721C">
      <w:pPr>
        <w:pStyle w:val="Corpotesto"/>
        <w:tabs>
          <w:tab w:val="num" w:pos="426"/>
        </w:tabs>
        <w:spacing w:before="24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F54EAA">
        <w:rPr>
          <w:rFonts w:ascii="Verdana" w:hAnsi="Verdana"/>
          <w:b/>
          <w:sz w:val="18"/>
          <w:szCs w:val="18"/>
        </w:rPr>
      </w:r>
      <w:r w:rsidR="00F54EAA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Pr="00EE7FE8">
        <w:rPr>
          <w:rFonts w:ascii="Verdana" w:hAnsi="Verdana"/>
          <w:sz w:val="18"/>
          <w:szCs w:val="18"/>
        </w:rPr>
        <w:t>che l’esercizio finanziario (anno fiscale) dell’impresa inizia il</w:t>
      </w:r>
      <w:r>
        <w:rPr>
          <w:rFonts w:ascii="Verdana" w:hAnsi="Verdana"/>
          <w:sz w:val="18"/>
          <w:szCs w:val="18"/>
        </w:rPr>
        <w:t xml:space="preserve"> 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42" w:name="Testo13"/>
      <w:r w:rsidRPr="001E7F97">
        <w:rPr>
          <w:rFonts w:ascii="Verdana" w:hAnsi="Verdana"/>
          <w:sz w:val="18"/>
          <w:szCs w:val="18"/>
          <w:bdr w:val="single" w:sz="4" w:space="0" w:color="auto"/>
        </w:rPr>
        <w:instrText xml:space="preserve"> FORMTEXT </w:instrText>
      </w:r>
      <w:r w:rsidRPr="001E7F97">
        <w:rPr>
          <w:rFonts w:ascii="Verdana" w:hAnsi="Verdana"/>
          <w:sz w:val="18"/>
          <w:szCs w:val="18"/>
          <w:bdr w:val="single" w:sz="4" w:space="0" w:color="auto"/>
        </w:rPr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fldChar w:fldCharType="separate"/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t> 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t> 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t> 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t> 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t> 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fldChar w:fldCharType="end"/>
      </w:r>
      <w:bookmarkEnd w:id="42"/>
      <w:r>
        <w:rPr>
          <w:rFonts w:ascii="Verdana" w:hAnsi="Verdana"/>
          <w:sz w:val="18"/>
          <w:szCs w:val="18"/>
        </w:rPr>
        <w:t xml:space="preserve"> e termina il 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43" w:name="Testo14"/>
      <w:r w:rsidRPr="001E7F97">
        <w:rPr>
          <w:rFonts w:ascii="Verdana" w:hAnsi="Verdana"/>
          <w:sz w:val="18"/>
          <w:szCs w:val="18"/>
          <w:bdr w:val="single" w:sz="4" w:space="0" w:color="auto"/>
        </w:rPr>
        <w:instrText xml:space="preserve"> FORMTEXT </w:instrText>
      </w:r>
      <w:r w:rsidRPr="001E7F97">
        <w:rPr>
          <w:rFonts w:ascii="Verdana" w:hAnsi="Verdana"/>
          <w:sz w:val="18"/>
          <w:szCs w:val="18"/>
          <w:bdr w:val="single" w:sz="4" w:space="0" w:color="auto"/>
        </w:rPr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fldChar w:fldCharType="separate"/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t> 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t> 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t> 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t> 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t> </w:t>
      </w:r>
      <w:r w:rsidRPr="001E7F97">
        <w:rPr>
          <w:rFonts w:ascii="Verdana" w:hAnsi="Verdana"/>
          <w:sz w:val="18"/>
          <w:szCs w:val="18"/>
          <w:bdr w:val="single" w:sz="4" w:space="0" w:color="auto"/>
        </w:rPr>
        <w:fldChar w:fldCharType="end"/>
      </w:r>
      <w:bookmarkEnd w:id="43"/>
    </w:p>
    <w:p w:rsidR="0017721C" w:rsidRPr="00EE7FE8" w:rsidRDefault="0017721C" w:rsidP="0017721C">
      <w:pPr>
        <w:pStyle w:val="Corpotesto"/>
        <w:tabs>
          <w:tab w:val="num" w:pos="426"/>
        </w:tabs>
        <w:spacing w:before="240"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e inoltre</w:t>
      </w:r>
    </w:p>
    <w:p w:rsidR="0017721C" w:rsidRPr="00EE7FE8" w:rsidRDefault="0017721C" w:rsidP="00F96BCE">
      <w:pPr>
        <w:pStyle w:val="Corpotesto"/>
        <w:spacing w:before="60" w:after="60"/>
        <w:jc w:val="both"/>
        <w:rPr>
          <w:rFonts w:ascii="Verdana" w:hAnsi="Verdana"/>
          <w:sz w:val="18"/>
          <w:szCs w:val="18"/>
        </w:rPr>
      </w:pPr>
      <w:r w:rsidRPr="00EE7FE8">
        <w:rPr>
          <w:rFonts w:ascii="Verdana" w:hAnsi="Verdana"/>
          <w:b/>
          <w:sz w:val="18"/>
          <w:szCs w:val="18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E8">
        <w:rPr>
          <w:rFonts w:ascii="Verdana" w:hAnsi="Verdana"/>
          <w:b/>
          <w:sz w:val="18"/>
          <w:szCs w:val="18"/>
        </w:rPr>
        <w:instrText xml:space="preserve"> FORMCHECKBOX </w:instrText>
      </w:r>
      <w:r w:rsidR="00F54EAA">
        <w:rPr>
          <w:rFonts w:ascii="Verdana" w:hAnsi="Verdana"/>
          <w:b/>
          <w:sz w:val="18"/>
          <w:szCs w:val="18"/>
        </w:rPr>
      </w:r>
      <w:r w:rsidR="00F54EAA">
        <w:rPr>
          <w:rFonts w:ascii="Verdana" w:hAnsi="Verdana"/>
          <w:b/>
          <w:sz w:val="18"/>
          <w:szCs w:val="18"/>
        </w:rPr>
        <w:fldChar w:fldCharType="separate"/>
      </w:r>
      <w:r w:rsidRPr="00EE7FE8">
        <w:rPr>
          <w:rFonts w:ascii="Verdana" w:hAnsi="Verdana"/>
          <w:b/>
          <w:sz w:val="18"/>
          <w:szCs w:val="18"/>
        </w:rPr>
        <w:fldChar w:fldCharType="end"/>
      </w:r>
      <w:r w:rsidRPr="00EE7FE8">
        <w:rPr>
          <w:rFonts w:ascii="Verdana" w:hAnsi="Verdana"/>
          <w:b/>
          <w:sz w:val="18"/>
          <w:szCs w:val="18"/>
        </w:rPr>
        <w:t xml:space="preserve"> </w:t>
      </w:r>
      <w:r w:rsidRPr="00EE7FE8">
        <w:rPr>
          <w:rFonts w:ascii="Verdana" w:hAnsi="Verdana"/>
          <w:sz w:val="18"/>
          <w:szCs w:val="18"/>
        </w:rPr>
        <w:t xml:space="preserve">che </w:t>
      </w:r>
      <w:r w:rsidRPr="00EE7FE8">
        <w:rPr>
          <w:rFonts w:ascii="Verdana" w:hAnsi="Verdana"/>
          <w:b/>
          <w:sz w:val="18"/>
          <w:szCs w:val="18"/>
        </w:rPr>
        <w:t>all’impresa “unica”</w:t>
      </w:r>
      <w:bookmarkStart w:id="44" w:name="_Ref420527146"/>
      <w:r w:rsidRPr="0059245C">
        <w:rPr>
          <w:rStyle w:val="Rimandonotaapidipagina"/>
          <w:rFonts w:ascii="Verdana" w:hAnsi="Verdana"/>
          <w:sz w:val="18"/>
          <w:szCs w:val="18"/>
        </w:rPr>
        <w:footnoteReference w:id="10"/>
      </w:r>
      <w:bookmarkEnd w:id="44"/>
      <w:r w:rsidRPr="00EE7FE8">
        <w:rPr>
          <w:rFonts w:ascii="Verdana" w:hAnsi="Verdana"/>
          <w:sz w:val="18"/>
          <w:szCs w:val="18"/>
        </w:rPr>
        <w:t xml:space="preserve"> richiedente </w:t>
      </w:r>
      <w:r w:rsidRPr="00EE7FE8">
        <w:rPr>
          <w:rFonts w:ascii="Verdana" w:hAnsi="Verdana"/>
          <w:b/>
          <w:sz w:val="18"/>
          <w:szCs w:val="18"/>
        </w:rPr>
        <w:t>NON E’ STATO CONCESSO</w:t>
      </w:r>
      <w:r w:rsidRPr="00EE7FE8">
        <w:rPr>
          <w:rFonts w:ascii="Verdana" w:hAnsi="Verdana"/>
          <w:sz w:val="18"/>
          <w:szCs w:val="18"/>
        </w:rPr>
        <w:t xml:space="preserve"> in Italia da pubbliche amministrazioni ovvero mediante risorse pubbliche, nell’esercizio finanziario corrente e nei due esercizi finanziari precedenti, </w:t>
      </w:r>
      <w:r w:rsidRPr="00EE7FE8">
        <w:rPr>
          <w:rFonts w:ascii="Verdana" w:hAnsi="Verdana"/>
          <w:b/>
          <w:sz w:val="18"/>
          <w:szCs w:val="18"/>
        </w:rPr>
        <w:t>alcun aiuto «de minimis»</w:t>
      </w:r>
      <w:r w:rsidRPr="00EE7FE8">
        <w:rPr>
          <w:rFonts w:ascii="Verdana" w:hAnsi="Verdana"/>
          <w:sz w:val="18"/>
          <w:szCs w:val="18"/>
        </w:rPr>
        <w:t>, tenuto conto anche delle disposizioni relative a fusioni, acquisizioni, scissioni e trasferimenti di ramo d’azienda</w:t>
      </w:r>
      <w:bookmarkStart w:id="45" w:name="_Ref420527223"/>
      <w:r w:rsidRPr="00EE7FE8">
        <w:rPr>
          <w:rStyle w:val="Rimandonotaapidipagina"/>
          <w:rFonts w:ascii="Verdana" w:hAnsi="Verdana"/>
          <w:sz w:val="18"/>
          <w:szCs w:val="18"/>
        </w:rPr>
        <w:footnoteReference w:id="11"/>
      </w:r>
      <w:bookmarkEnd w:id="45"/>
    </w:p>
    <w:p w:rsidR="0017721C" w:rsidRDefault="0017721C" w:rsidP="00F96BCE">
      <w:pPr>
        <w:pStyle w:val="Corpotesto"/>
        <w:tabs>
          <w:tab w:val="num" w:pos="426"/>
        </w:tabs>
        <w:spacing w:before="60" w:after="60"/>
        <w:jc w:val="both"/>
        <w:rPr>
          <w:rFonts w:ascii="Verdana" w:hAnsi="Verdana"/>
          <w:sz w:val="18"/>
          <w:szCs w:val="18"/>
        </w:rPr>
      </w:pPr>
      <w:r w:rsidRPr="00EE7FE8">
        <w:rPr>
          <w:rFonts w:ascii="Verdana" w:hAnsi="Verdana"/>
          <w:b/>
          <w:sz w:val="18"/>
          <w:szCs w:val="18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E8">
        <w:rPr>
          <w:rFonts w:ascii="Verdana" w:hAnsi="Verdana"/>
          <w:b/>
          <w:sz w:val="18"/>
          <w:szCs w:val="18"/>
        </w:rPr>
        <w:instrText xml:space="preserve"> FORMCHECKBOX </w:instrText>
      </w:r>
      <w:r w:rsidR="00F54EAA">
        <w:rPr>
          <w:rFonts w:ascii="Verdana" w:hAnsi="Verdana"/>
          <w:b/>
          <w:sz w:val="18"/>
          <w:szCs w:val="18"/>
        </w:rPr>
      </w:r>
      <w:r w:rsidR="00F54EAA">
        <w:rPr>
          <w:rFonts w:ascii="Verdana" w:hAnsi="Verdana"/>
          <w:b/>
          <w:sz w:val="18"/>
          <w:szCs w:val="18"/>
        </w:rPr>
        <w:fldChar w:fldCharType="separate"/>
      </w:r>
      <w:r w:rsidRPr="00EE7FE8">
        <w:rPr>
          <w:rFonts w:ascii="Verdana" w:hAnsi="Verdana"/>
          <w:b/>
          <w:sz w:val="18"/>
          <w:szCs w:val="18"/>
        </w:rPr>
        <w:fldChar w:fldCharType="end"/>
      </w:r>
      <w:r w:rsidRPr="00EE7FE8">
        <w:rPr>
          <w:rFonts w:ascii="Verdana" w:hAnsi="Verdana"/>
          <w:b/>
          <w:sz w:val="18"/>
          <w:szCs w:val="18"/>
        </w:rPr>
        <w:t xml:space="preserve"> </w:t>
      </w:r>
      <w:r w:rsidRPr="006C1068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in alternativa al punto precedente)</w:t>
      </w:r>
      <w:r w:rsidRPr="00EE7FE8">
        <w:rPr>
          <w:rFonts w:ascii="Verdana" w:hAnsi="Verdana"/>
          <w:sz w:val="18"/>
          <w:szCs w:val="18"/>
        </w:rPr>
        <w:t xml:space="preserve"> che </w:t>
      </w:r>
      <w:r w:rsidRPr="00EE7FE8">
        <w:rPr>
          <w:rFonts w:ascii="Verdana" w:hAnsi="Verdana"/>
          <w:b/>
          <w:sz w:val="18"/>
          <w:szCs w:val="18"/>
        </w:rPr>
        <w:t>all’impresa “unica”</w:t>
      </w:r>
      <w:r w:rsidR="0059245C" w:rsidRPr="0059245C">
        <w:rPr>
          <w:rStyle w:val="Rimandonotaapidipagina"/>
          <w:rFonts w:ascii="Verdana" w:hAnsi="Verdana"/>
          <w:sz w:val="18"/>
          <w:szCs w:val="18"/>
        </w:rPr>
        <w:t xml:space="preserve"> </w:t>
      </w:r>
      <w:r w:rsidRPr="00EE7FE8">
        <w:rPr>
          <w:rFonts w:ascii="Verdana" w:hAnsi="Verdana"/>
          <w:sz w:val="18"/>
          <w:szCs w:val="18"/>
        </w:rPr>
        <w:t xml:space="preserve">richiedente </w:t>
      </w:r>
      <w:r w:rsidRPr="00EE7FE8">
        <w:rPr>
          <w:rFonts w:ascii="Verdana" w:hAnsi="Verdana"/>
          <w:b/>
          <w:sz w:val="18"/>
          <w:szCs w:val="18"/>
        </w:rPr>
        <w:t>SONO STATI CONCESSI</w:t>
      </w:r>
      <w:r w:rsidRPr="00EE7FE8">
        <w:rPr>
          <w:rFonts w:ascii="Verdana" w:hAnsi="Verdana"/>
          <w:sz w:val="18"/>
          <w:szCs w:val="18"/>
        </w:rPr>
        <w:t xml:space="preserve"> in Italia da pubbliche amministrazioni ovvero mediante risorse pubbliche, nell’esercizio finanziario corrente e nei due esercizi finanziari precedenti, </w:t>
      </w:r>
      <w:r w:rsidRPr="00EE7FE8">
        <w:rPr>
          <w:rFonts w:ascii="Verdana" w:hAnsi="Verdana"/>
          <w:b/>
          <w:sz w:val="18"/>
          <w:szCs w:val="18"/>
        </w:rPr>
        <w:t>i seguenti aiuti «de minimis»</w:t>
      </w:r>
      <w:r w:rsidRPr="00EE7FE8">
        <w:rPr>
          <w:rFonts w:ascii="Verdana" w:hAnsi="Verdana"/>
          <w:sz w:val="18"/>
          <w:szCs w:val="18"/>
        </w:rPr>
        <w:t xml:space="preserve">, </w:t>
      </w:r>
      <w:r w:rsidR="0059245C" w:rsidRPr="00EE7FE8">
        <w:rPr>
          <w:rFonts w:ascii="Verdana" w:hAnsi="Verdana"/>
          <w:sz w:val="18"/>
          <w:szCs w:val="18"/>
        </w:rPr>
        <w:t>tenuto conto anche delle disposizioni relative a fusioni, acquisizioni, scissioni e trasferimenti di ramo d’azienda</w:t>
      </w:r>
      <w:r w:rsidRPr="00EE7FE8">
        <w:rPr>
          <w:rFonts w:ascii="Verdana" w:hAnsi="Verdana"/>
          <w:sz w:val="18"/>
          <w:szCs w:val="18"/>
        </w:rPr>
        <w:t>:</w:t>
      </w:r>
    </w:p>
    <w:p w:rsidR="0017721C" w:rsidRDefault="0017721C" w:rsidP="0017721C">
      <w:pPr>
        <w:pStyle w:val="Corpotesto"/>
        <w:tabs>
          <w:tab w:val="num" w:pos="426"/>
        </w:tabs>
        <w:spacing w:before="60" w:after="60"/>
        <w:rPr>
          <w:rFonts w:ascii="Verdana" w:hAnsi="Verdan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275"/>
        <w:gridCol w:w="1276"/>
        <w:gridCol w:w="1087"/>
        <w:gridCol w:w="1242"/>
        <w:gridCol w:w="1073"/>
        <w:gridCol w:w="1134"/>
      </w:tblGrid>
      <w:tr w:rsidR="0017721C" w:rsidRPr="002C2EBF" w:rsidTr="000740C5">
        <w:tc>
          <w:tcPr>
            <w:tcW w:w="1526" w:type="dxa"/>
            <w:shd w:val="clear" w:color="auto" w:fill="auto"/>
            <w:vAlign w:val="center"/>
          </w:tcPr>
          <w:p w:rsidR="0017721C" w:rsidRPr="00B704B8" w:rsidRDefault="0017721C" w:rsidP="009016E2">
            <w:pPr>
              <w:pStyle w:val="Rientrocorpodeltesto"/>
              <w:snapToGrid w:val="0"/>
              <w:ind w:left="0" w:right="49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Denominazione</w:t>
            </w:r>
            <w:r w:rsidRPr="00B704B8">
              <w:rPr>
                <w:rFonts w:ascii="Verdana" w:hAnsi="Verdana" w:cs="Arial"/>
                <w:b/>
                <w:sz w:val="14"/>
                <w:szCs w:val="14"/>
              </w:rPr>
              <w:t xml:space="preserve"> impresa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21C" w:rsidRPr="00B704B8" w:rsidRDefault="0017721C" w:rsidP="009016E2">
            <w:pPr>
              <w:pStyle w:val="Rientrocorpodeltesto"/>
              <w:snapToGrid w:val="0"/>
              <w:ind w:left="0" w:right="49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704B8">
              <w:rPr>
                <w:rFonts w:ascii="Verdana" w:hAnsi="Verdana"/>
                <w:b/>
                <w:sz w:val="14"/>
                <w:szCs w:val="14"/>
              </w:rPr>
              <w:t>Soggetto concedente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721C" w:rsidRPr="00B704B8" w:rsidRDefault="0017721C" w:rsidP="009016E2">
            <w:pPr>
              <w:pStyle w:val="Rientrocorpodeltesto"/>
              <w:snapToGrid w:val="0"/>
              <w:ind w:left="0" w:right="49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704B8">
              <w:rPr>
                <w:rFonts w:ascii="Verdana" w:hAnsi="Verdana"/>
                <w:b/>
                <w:sz w:val="14"/>
                <w:szCs w:val="14"/>
              </w:rPr>
              <w:t>Norma di riferimento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21C" w:rsidRPr="00B704B8" w:rsidRDefault="0017721C" w:rsidP="009016E2">
            <w:pPr>
              <w:pStyle w:val="Rientrocorpodeltesto"/>
              <w:snapToGrid w:val="0"/>
              <w:ind w:left="0" w:right="49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704B8">
              <w:rPr>
                <w:rFonts w:ascii="Verdana" w:hAnsi="Verdana"/>
                <w:b/>
                <w:sz w:val="14"/>
                <w:szCs w:val="14"/>
              </w:rPr>
              <w:t>Data concessione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7721C" w:rsidRPr="00B704B8" w:rsidRDefault="0017721C" w:rsidP="009016E2">
            <w:pPr>
              <w:pStyle w:val="Rientrocorpodeltesto"/>
              <w:snapToGrid w:val="0"/>
              <w:ind w:left="0" w:right="49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704B8">
              <w:rPr>
                <w:rFonts w:ascii="Verdana" w:hAnsi="Verdana"/>
                <w:b/>
                <w:sz w:val="14"/>
                <w:szCs w:val="14"/>
              </w:rPr>
              <w:t>Reg. UE de minimis</w:t>
            </w:r>
            <w:r>
              <w:rPr>
                <w:rStyle w:val="Rimandonotaapidipagina"/>
                <w:rFonts w:ascii="Verdana" w:hAnsi="Verdana"/>
                <w:b/>
                <w:sz w:val="14"/>
                <w:szCs w:val="14"/>
              </w:rPr>
              <w:footnoteReference w:id="12"/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7721C" w:rsidRPr="00B704B8" w:rsidRDefault="0017721C" w:rsidP="009016E2">
            <w:pPr>
              <w:pStyle w:val="Rientrocorpodeltesto"/>
              <w:snapToGrid w:val="0"/>
              <w:ind w:left="0" w:right="49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704B8">
              <w:rPr>
                <w:rFonts w:ascii="Verdana" w:hAnsi="Verdana"/>
                <w:b/>
                <w:sz w:val="14"/>
                <w:szCs w:val="14"/>
              </w:rPr>
              <w:t>Importo aiuto concesso</w:t>
            </w:r>
          </w:p>
        </w:tc>
        <w:tc>
          <w:tcPr>
            <w:tcW w:w="1073" w:type="dxa"/>
            <w:vAlign w:val="center"/>
          </w:tcPr>
          <w:p w:rsidR="0017721C" w:rsidRPr="00B704B8" w:rsidRDefault="0017721C" w:rsidP="009016E2">
            <w:pPr>
              <w:pStyle w:val="Rientrocorpodeltesto"/>
              <w:snapToGrid w:val="0"/>
              <w:ind w:left="0" w:right="49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704B8">
              <w:rPr>
                <w:rFonts w:ascii="Verdana" w:hAnsi="Verdana"/>
                <w:b/>
                <w:sz w:val="14"/>
                <w:szCs w:val="14"/>
              </w:rPr>
              <w:t>Importo aiuto liquidato a saldo</w:t>
            </w:r>
            <w:r>
              <w:rPr>
                <w:rStyle w:val="Rimandonotaapidipagina"/>
                <w:rFonts w:ascii="Verdana" w:hAnsi="Verdana"/>
                <w:b/>
                <w:sz w:val="14"/>
                <w:szCs w:val="14"/>
              </w:rPr>
              <w:footnoteReference w:id="13"/>
            </w:r>
          </w:p>
        </w:tc>
        <w:tc>
          <w:tcPr>
            <w:tcW w:w="1134" w:type="dxa"/>
            <w:vAlign w:val="center"/>
          </w:tcPr>
          <w:p w:rsidR="0017721C" w:rsidRPr="00F535F6" w:rsidRDefault="0017721C" w:rsidP="009016E2">
            <w:pPr>
              <w:pStyle w:val="Rientrocorpodeltesto"/>
              <w:snapToGrid w:val="0"/>
              <w:ind w:left="0" w:right="49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704B8">
              <w:rPr>
                <w:rFonts w:ascii="Verdana" w:hAnsi="Verdana"/>
                <w:b/>
                <w:sz w:val="14"/>
                <w:szCs w:val="14"/>
              </w:rPr>
              <w:t>Di cui per attività trasporto merci su strada per conto terzi</w:t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Pr="00F535F6" w:rsidRDefault="00A47675" w:rsidP="009016E2">
            <w:pPr>
              <w:pStyle w:val="Rientrocorpodeltesto"/>
              <w:ind w:left="0" w:firstLine="0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7622A8">
            <w:pPr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Pr="00F535F6" w:rsidRDefault="00A47675" w:rsidP="009016E2">
            <w:pPr>
              <w:pStyle w:val="Rientrocorpodeltesto"/>
              <w:ind w:left="0" w:firstLine="0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7622A8">
            <w:pPr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7622A8">
            <w:pPr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7622A8">
            <w:pPr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7622A8">
            <w:pPr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C25A40" w:rsidP="00A47675">
            <w:pPr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A47675" w:rsidP="00A47675">
            <w:pPr>
              <w:jc w:val="right"/>
            </w:pPr>
            <w:r w:rsidRPr="00B97FD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D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97FDB">
              <w:rPr>
                <w:rFonts w:ascii="Verdana" w:hAnsi="Verdana"/>
                <w:sz w:val="16"/>
                <w:szCs w:val="16"/>
              </w:rPr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97FD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1526" w:type="dxa"/>
            <w:shd w:val="clear" w:color="auto" w:fill="auto"/>
          </w:tcPr>
          <w:p w:rsidR="00A47675" w:rsidRDefault="00A47675">
            <w:r w:rsidRPr="002C4F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C4F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C4FDA">
              <w:rPr>
                <w:rFonts w:ascii="Verdana" w:hAnsi="Verdana"/>
                <w:sz w:val="16"/>
                <w:szCs w:val="16"/>
              </w:rPr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t> </w:t>
            </w:r>
            <w:r w:rsidRPr="002C4F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4670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670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67039">
              <w:rPr>
                <w:rFonts w:ascii="Verdana" w:hAnsi="Verdana"/>
                <w:sz w:val="16"/>
                <w:szCs w:val="16"/>
              </w:rPr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t> </w:t>
            </w:r>
            <w:r w:rsidRPr="004670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47675" w:rsidRDefault="00A47675">
            <w:r w:rsidRPr="002D29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2D29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299C">
              <w:rPr>
                <w:rFonts w:ascii="Verdana" w:hAnsi="Verdana"/>
                <w:sz w:val="16"/>
                <w:szCs w:val="16"/>
              </w:rPr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t> </w:t>
            </w:r>
            <w:r w:rsidRPr="002D29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47675" w:rsidRDefault="00A47675">
            <w:r w:rsidRPr="00D3354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3354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33542">
              <w:rPr>
                <w:rFonts w:ascii="Verdana" w:hAnsi="Verdana"/>
                <w:sz w:val="16"/>
                <w:szCs w:val="16"/>
              </w:rPr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t> </w:t>
            </w:r>
            <w:r w:rsidRPr="00D3354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:rsidR="00A47675" w:rsidRDefault="00A47675">
            <w:r w:rsidRPr="00BF582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582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826">
              <w:rPr>
                <w:rFonts w:ascii="Verdana" w:hAnsi="Verdana"/>
                <w:sz w:val="16"/>
                <w:szCs w:val="16"/>
              </w:rPr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t> </w:t>
            </w:r>
            <w:r w:rsidRPr="00BF582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A47675" w:rsidRDefault="00A47675" w:rsidP="00A47675">
            <w:pPr>
              <w:jc w:val="right"/>
            </w:pPr>
            <w:r w:rsidRPr="00F855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5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85546">
              <w:rPr>
                <w:rFonts w:ascii="Verdana" w:hAnsi="Verdana"/>
                <w:sz w:val="16"/>
                <w:szCs w:val="16"/>
              </w:rPr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855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Default="00A47675" w:rsidP="00A47675">
            <w:pPr>
              <w:jc w:val="right"/>
            </w:pPr>
            <w:r w:rsidRPr="00124FD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24FD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24FD2">
              <w:rPr>
                <w:rFonts w:ascii="Verdana" w:hAnsi="Verdana"/>
                <w:sz w:val="16"/>
                <w:szCs w:val="16"/>
              </w:rPr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24FD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Default="003C2C1D" w:rsidP="00A47675">
            <w:pPr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7675" w:rsidRPr="00F535F6" w:rsidTr="000740C5">
        <w:tc>
          <w:tcPr>
            <w:tcW w:w="6440" w:type="dxa"/>
            <w:gridSpan w:val="5"/>
            <w:shd w:val="clear" w:color="auto" w:fill="auto"/>
          </w:tcPr>
          <w:p w:rsidR="00A47675" w:rsidRPr="00F535F6" w:rsidRDefault="00A47675" w:rsidP="009016E2">
            <w:pPr>
              <w:pStyle w:val="Rientrocorpodeltesto"/>
              <w:ind w:left="0" w:firstLine="0"/>
              <w:jc w:val="right"/>
              <w:rPr>
                <w:rFonts w:ascii="Verdana" w:hAnsi="Verdana"/>
                <w:sz w:val="14"/>
                <w:szCs w:val="14"/>
              </w:rPr>
            </w:pPr>
            <w:r w:rsidRPr="00F535F6">
              <w:rPr>
                <w:rFonts w:ascii="Verdana" w:hAnsi="Verdana"/>
                <w:b/>
                <w:sz w:val="14"/>
                <w:szCs w:val="14"/>
              </w:rPr>
              <w:t>TOTALE</w:t>
            </w:r>
          </w:p>
        </w:tc>
        <w:tc>
          <w:tcPr>
            <w:tcW w:w="1242" w:type="dxa"/>
            <w:shd w:val="clear" w:color="auto" w:fill="auto"/>
          </w:tcPr>
          <w:p w:rsidR="00A47675" w:rsidRPr="00A47675" w:rsidRDefault="003C2C1D" w:rsidP="009016E2">
            <w:pPr>
              <w:pStyle w:val="Rientrocorpodeltesto"/>
              <w:ind w:left="0" w:firstLine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</w:tcPr>
          <w:p w:rsidR="00A47675" w:rsidRPr="00A47675" w:rsidRDefault="003C2C1D" w:rsidP="00A47675">
            <w:pPr>
              <w:pStyle w:val="Rientrocorpodeltesto"/>
              <w:ind w:left="0" w:firstLine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47675" w:rsidRPr="00A47675" w:rsidRDefault="00C25A40" w:rsidP="00A47675">
            <w:pPr>
              <w:pStyle w:val="Rientrocorpodeltesto"/>
              <w:ind w:left="0" w:firstLine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B26C16" w:rsidRDefault="00B26C16" w:rsidP="0017721C">
      <w:pPr>
        <w:pStyle w:val="Corpotesto"/>
        <w:tabs>
          <w:tab w:val="num" w:pos="426"/>
        </w:tabs>
        <w:spacing w:before="60" w:after="60"/>
        <w:rPr>
          <w:rFonts w:ascii="Verdana" w:hAnsi="Verdana"/>
          <w:b/>
          <w:sz w:val="18"/>
          <w:szCs w:val="18"/>
        </w:rPr>
      </w:pPr>
    </w:p>
    <w:p w:rsidR="0017721C" w:rsidRDefault="00B26C16" w:rsidP="0017721C">
      <w:pPr>
        <w:pStyle w:val="Corpotesto"/>
        <w:tabs>
          <w:tab w:val="num" w:pos="426"/>
        </w:tabs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AC4539">
        <w:rPr>
          <w:rFonts w:ascii="Verdana" w:hAnsi="Verdan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C3FFFB" wp14:editId="7E402BDA">
                <wp:simplePos x="0" y="0"/>
                <wp:positionH relativeFrom="column">
                  <wp:posOffset>2540</wp:posOffset>
                </wp:positionH>
                <wp:positionV relativeFrom="paragraph">
                  <wp:posOffset>196850</wp:posOffset>
                </wp:positionV>
                <wp:extent cx="6623685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.5pt" to="52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"/>
            </w:pict>
          </mc:Fallback>
        </mc:AlternateContent>
      </w:r>
      <w:r w:rsidR="00AC4539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DF4B12" wp14:editId="574FDB90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6623685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5pt" to="52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Z2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oXoTW9cQVEVGpnQ3H0rF7MVtPvDildtUQdeKT4ejGQl4WM5E1K2DgDF+z7z5pBDDl6Hft0&#10;bmwXIKED6BzluNzl4GePKBzOZvnTbD7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"/>
            </w:pict>
          </mc:Fallback>
        </mc:AlternateContent>
      </w:r>
      <w:r w:rsidR="0017721C" w:rsidRPr="00EE7FE8">
        <w:rPr>
          <w:rFonts w:ascii="Verdana" w:hAnsi="Verdana"/>
          <w:b/>
          <w:sz w:val="18"/>
          <w:szCs w:val="18"/>
        </w:rPr>
        <w:t>Sezione C –</w:t>
      </w:r>
      <w:r>
        <w:rPr>
          <w:rFonts w:ascii="Verdana" w:hAnsi="Verdana"/>
          <w:b/>
          <w:sz w:val="18"/>
          <w:szCs w:val="18"/>
        </w:rPr>
        <w:t xml:space="preserve"> </w:t>
      </w:r>
      <w:r w:rsidR="0017721C" w:rsidRPr="00EE7FE8">
        <w:rPr>
          <w:rFonts w:ascii="Verdana" w:hAnsi="Verdana"/>
          <w:b/>
          <w:sz w:val="18"/>
          <w:szCs w:val="18"/>
        </w:rPr>
        <w:t xml:space="preserve">Settori in cui opera l’impresa </w:t>
      </w:r>
      <w:r w:rsidR="0017721C" w:rsidRPr="00EE7FE8">
        <w:rPr>
          <w:rFonts w:ascii="Verdana" w:hAnsi="Verdana"/>
          <w:sz w:val="18"/>
          <w:szCs w:val="18"/>
        </w:rPr>
        <w:sym w:font="Wingdings" w:char="F0FE"/>
      </w:r>
      <w:r w:rsidR="0017721C">
        <w:rPr>
          <w:rStyle w:val="Rimandonotaapidipagina"/>
          <w:rFonts w:ascii="Verdana" w:hAnsi="Verdana"/>
          <w:sz w:val="18"/>
          <w:szCs w:val="18"/>
        </w:rPr>
        <w:footnoteReference w:id="14"/>
      </w:r>
    </w:p>
    <w:p w:rsidR="0017721C" w:rsidRPr="00EE7FE8" w:rsidRDefault="0017721C" w:rsidP="0017721C">
      <w:pPr>
        <w:pStyle w:val="Corpotesto"/>
        <w:tabs>
          <w:tab w:val="num" w:pos="426"/>
        </w:tabs>
        <w:spacing w:before="60" w:after="60"/>
        <w:jc w:val="center"/>
        <w:rPr>
          <w:rFonts w:ascii="Verdana" w:hAnsi="Verdana"/>
          <w:b/>
          <w:sz w:val="18"/>
          <w:szCs w:val="18"/>
        </w:rPr>
      </w:pPr>
    </w:p>
    <w:p w:rsidR="0017721C" w:rsidRPr="00EE7FE8" w:rsidRDefault="0017721C" w:rsidP="00B26C16">
      <w:pPr>
        <w:pStyle w:val="Corpotesto"/>
        <w:tabs>
          <w:tab w:val="num" w:pos="426"/>
        </w:tabs>
        <w:spacing w:before="60" w:after="60"/>
        <w:rPr>
          <w:rFonts w:ascii="Verdana" w:hAnsi="Verdana"/>
          <w:sz w:val="18"/>
          <w:szCs w:val="18"/>
        </w:rPr>
      </w:pPr>
      <w:r w:rsidRPr="00EE7FE8">
        <w:rPr>
          <w:rFonts w:ascii="Verdana" w:hAnsi="Verdana"/>
          <w:b/>
          <w:sz w:val="18"/>
          <w:szCs w:val="18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E8">
        <w:rPr>
          <w:rFonts w:ascii="Verdana" w:hAnsi="Verdana"/>
          <w:b/>
          <w:sz w:val="18"/>
          <w:szCs w:val="18"/>
        </w:rPr>
        <w:instrText xml:space="preserve"> FORMCHECKBOX </w:instrText>
      </w:r>
      <w:r w:rsidR="00F54EAA">
        <w:rPr>
          <w:rFonts w:ascii="Verdana" w:hAnsi="Verdana"/>
          <w:b/>
          <w:sz w:val="18"/>
          <w:szCs w:val="18"/>
        </w:rPr>
      </w:r>
      <w:r w:rsidR="00F54EAA">
        <w:rPr>
          <w:rFonts w:ascii="Verdana" w:hAnsi="Verdana"/>
          <w:b/>
          <w:sz w:val="18"/>
          <w:szCs w:val="18"/>
        </w:rPr>
        <w:fldChar w:fldCharType="separate"/>
      </w:r>
      <w:r w:rsidRPr="00EE7FE8">
        <w:rPr>
          <w:rFonts w:ascii="Verdana" w:hAnsi="Verdana"/>
          <w:b/>
          <w:sz w:val="18"/>
          <w:szCs w:val="18"/>
        </w:rPr>
        <w:fldChar w:fldCharType="end"/>
      </w:r>
      <w:r w:rsidRPr="00EE7FE8">
        <w:rPr>
          <w:rFonts w:ascii="Verdana" w:hAnsi="Verdana"/>
          <w:b/>
          <w:sz w:val="18"/>
          <w:szCs w:val="18"/>
        </w:rPr>
        <w:t xml:space="preserve"> </w:t>
      </w:r>
      <w:r w:rsidRPr="00EE7FE8">
        <w:rPr>
          <w:rFonts w:ascii="Verdana" w:hAnsi="Verdana"/>
          <w:sz w:val="18"/>
          <w:szCs w:val="18"/>
        </w:rPr>
        <w:t xml:space="preserve">che l’impresa opera solo nei settori economici ammissibili al finanziamento </w:t>
      </w:r>
      <w:r w:rsidRPr="00AB065C">
        <w:rPr>
          <w:rFonts w:ascii="Verdana" w:hAnsi="Verdana"/>
          <w:i/>
          <w:sz w:val="18"/>
          <w:szCs w:val="18"/>
        </w:rPr>
        <w:t>de minimis</w:t>
      </w:r>
    </w:p>
    <w:p w:rsidR="0017721C" w:rsidRPr="00EE7FE8" w:rsidRDefault="0017721C" w:rsidP="00F96BCE">
      <w:pPr>
        <w:pStyle w:val="Corpotesto"/>
        <w:tabs>
          <w:tab w:val="num" w:pos="426"/>
        </w:tabs>
        <w:spacing w:before="60" w:after="60"/>
        <w:jc w:val="both"/>
        <w:rPr>
          <w:rFonts w:ascii="Verdana" w:hAnsi="Verdana"/>
          <w:sz w:val="18"/>
          <w:szCs w:val="18"/>
        </w:rPr>
      </w:pPr>
      <w:r w:rsidRPr="00EE7FE8">
        <w:rPr>
          <w:rFonts w:ascii="Verdana" w:hAnsi="Verdana"/>
          <w:b/>
          <w:sz w:val="18"/>
          <w:szCs w:val="18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E8">
        <w:rPr>
          <w:rFonts w:ascii="Verdana" w:hAnsi="Verdana"/>
          <w:b/>
          <w:sz w:val="18"/>
          <w:szCs w:val="18"/>
        </w:rPr>
        <w:instrText xml:space="preserve"> FORMCHECKBOX </w:instrText>
      </w:r>
      <w:r w:rsidR="00F54EAA">
        <w:rPr>
          <w:rFonts w:ascii="Verdana" w:hAnsi="Verdana"/>
          <w:b/>
          <w:sz w:val="18"/>
          <w:szCs w:val="18"/>
        </w:rPr>
      </w:r>
      <w:r w:rsidR="00F54EAA">
        <w:rPr>
          <w:rFonts w:ascii="Verdana" w:hAnsi="Verdana"/>
          <w:b/>
          <w:sz w:val="18"/>
          <w:szCs w:val="18"/>
        </w:rPr>
        <w:fldChar w:fldCharType="separate"/>
      </w:r>
      <w:r w:rsidRPr="00EE7FE8">
        <w:rPr>
          <w:rFonts w:ascii="Verdana" w:hAnsi="Verdana"/>
          <w:b/>
          <w:sz w:val="18"/>
          <w:szCs w:val="18"/>
        </w:rPr>
        <w:fldChar w:fldCharType="end"/>
      </w:r>
      <w:r w:rsidRPr="00EE7FE8">
        <w:rPr>
          <w:rFonts w:ascii="Verdana" w:hAnsi="Verdana"/>
          <w:b/>
          <w:sz w:val="18"/>
          <w:szCs w:val="18"/>
        </w:rPr>
        <w:t xml:space="preserve"> </w:t>
      </w:r>
      <w:r w:rsidRPr="006C1068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in alternativa al punto precedente) </w:t>
      </w:r>
      <w:r w:rsidRPr="00EE7FE8">
        <w:rPr>
          <w:rFonts w:ascii="Verdana" w:hAnsi="Verdana"/>
          <w:sz w:val="18"/>
          <w:szCs w:val="18"/>
        </w:rPr>
        <w:t xml:space="preserve">che l’impresa opera anche in settori economici esclusi dal finanziamento </w:t>
      </w:r>
      <w:r w:rsidRPr="00AB065C">
        <w:rPr>
          <w:rFonts w:ascii="Verdana" w:hAnsi="Verdana"/>
          <w:i/>
          <w:sz w:val="18"/>
          <w:szCs w:val="18"/>
        </w:rPr>
        <w:t>de minimis</w:t>
      </w:r>
      <w:r w:rsidRPr="00EE7FE8">
        <w:rPr>
          <w:rFonts w:ascii="Verdana" w:hAnsi="Verdana"/>
          <w:sz w:val="18"/>
          <w:szCs w:val="18"/>
        </w:rPr>
        <w:t>, tuttavia dispone di un sistema adeguato di separazione delle attività o distinzione dei costi</w:t>
      </w:r>
    </w:p>
    <w:p w:rsidR="0017721C" w:rsidRDefault="0017721C" w:rsidP="00F96BCE">
      <w:pPr>
        <w:pStyle w:val="Corpotesto"/>
        <w:tabs>
          <w:tab w:val="num" w:pos="426"/>
        </w:tabs>
        <w:spacing w:before="60" w:after="60"/>
        <w:jc w:val="both"/>
        <w:rPr>
          <w:rFonts w:ascii="Verdana" w:hAnsi="Verdana"/>
          <w:sz w:val="18"/>
          <w:szCs w:val="18"/>
        </w:rPr>
      </w:pPr>
      <w:r w:rsidRPr="00EE7FE8">
        <w:rPr>
          <w:rFonts w:ascii="Verdana" w:hAnsi="Verdana"/>
          <w:b/>
          <w:sz w:val="18"/>
          <w:szCs w:val="18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E8">
        <w:rPr>
          <w:rFonts w:ascii="Verdana" w:hAnsi="Verdana"/>
          <w:b/>
          <w:sz w:val="18"/>
          <w:szCs w:val="18"/>
        </w:rPr>
        <w:instrText xml:space="preserve"> FORMCHECKBOX </w:instrText>
      </w:r>
      <w:r w:rsidR="00F54EAA">
        <w:rPr>
          <w:rFonts w:ascii="Verdana" w:hAnsi="Verdana"/>
          <w:b/>
          <w:sz w:val="18"/>
          <w:szCs w:val="18"/>
        </w:rPr>
      </w:r>
      <w:r w:rsidR="00F54EAA">
        <w:rPr>
          <w:rFonts w:ascii="Verdana" w:hAnsi="Verdana"/>
          <w:b/>
          <w:sz w:val="18"/>
          <w:szCs w:val="18"/>
        </w:rPr>
        <w:fldChar w:fldCharType="separate"/>
      </w:r>
      <w:r w:rsidRPr="00EE7FE8">
        <w:rPr>
          <w:rFonts w:ascii="Verdana" w:hAnsi="Verdana"/>
          <w:b/>
          <w:sz w:val="18"/>
          <w:szCs w:val="18"/>
        </w:rPr>
        <w:fldChar w:fldCharType="end"/>
      </w:r>
      <w:r w:rsidRPr="00EE7FE8">
        <w:rPr>
          <w:rFonts w:ascii="Verdana" w:hAnsi="Verdana"/>
          <w:b/>
          <w:sz w:val="18"/>
          <w:szCs w:val="18"/>
        </w:rPr>
        <w:t xml:space="preserve"> </w:t>
      </w:r>
      <w:r w:rsidRPr="006C1068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in alternativa ai punti precedenti) </w:t>
      </w:r>
      <w:r w:rsidRPr="00EE7FE8">
        <w:rPr>
          <w:rFonts w:ascii="Verdana" w:hAnsi="Verdana"/>
          <w:sz w:val="18"/>
          <w:szCs w:val="18"/>
        </w:rPr>
        <w:t>che l’impresa opera anche nel settore economico del «trasporto merci su strada per conto terzi», tuttavia dispone di un sistema adeguato di separazione delle attività o distinzione dei costi</w:t>
      </w:r>
    </w:p>
    <w:p w:rsidR="0017721C" w:rsidRDefault="0017721C" w:rsidP="00EA3A22">
      <w:pPr>
        <w:pStyle w:val="Corpotesto"/>
        <w:tabs>
          <w:tab w:val="num" w:pos="426"/>
        </w:tabs>
        <w:spacing w:before="360" w:after="60"/>
        <w:rPr>
          <w:rFonts w:ascii="Verdana" w:hAnsi="Verdana"/>
          <w:sz w:val="18"/>
          <w:szCs w:val="18"/>
        </w:rPr>
      </w:pPr>
    </w:p>
    <w:p w:rsidR="00E07BA0" w:rsidRPr="00EA3A22" w:rsidRDefault="00E07BA0" w:rsidP="00EA3A22">
      <w:pPr>
        <w:spacing w:before="240"/>
        <w:jc w:val="both"/>
        <w:rPr>
          <w:rFonts w:ascii="Verdana" w:hAnsi="Verdana"/>
          <w:b/>
          <w:sz w:val="16"/>
          <w:szCs w:val="16"/>
        </w:rPr>
      </w:pPr>
    </w:p>
    <w:p w:rsidR="000740C5" w:rsidRDefault="000740C5" w:rsidP="00B26C16">
      <w:pPr>
        <w:ind w:left="2977"/>
        <w:jc w:val="both"/>
        <w:rPr>
          <w:rFonts w:ascii="Verdana" w:hAnsi="Verdana"/>
          <w:sz w:val="16"/>
          <w:szCs w:val="16"/>
        </w:rPr>
      </w:pPr>
    </w:p>
    <w:p w:rsidR="000740C5" w:rsidRDefault="000740C5" w:rsidP="00E264A7">
      <w:pPr>
        <w:spacing w:line="100" w:lineRule="atLeast"/>
        <w:ind w:right="142"/>
        <w:jc w:val="center"/>
        <w:rPr>
          <w:rFonts w:ascii="Verdana" w:hAnsi="Verdana" w:cs="Garamond"/>
          <w:sz w:val="20"/>
          <w:szCs w:val="20"/>
        </w:rPr>
      </w:pPr>
    </w:p>
    <w:p w:rsidR="00AF0493" w:rsidRPr="00B26C16" w:rsidRDefault="00AF0493" w:rsidP="00FB7B70">
      <w:pPr>
        <w:spacing w:after="120" w:line="100" w:lineRule="atLeast"/>
        <w:ind w:right="142"/>
        <w:jc w:val="both"/>
        <w:rPr>
          <w:rFonts w:ascii="Verdana" w:hAnsi="Verdana"/>
          <w:sz w:val="16"/>
          <w:szCs w:val="16"/>
        </w:rPr>
      </w:pPr>
    </w:p>
    <w:sectPr w:rsidR="00AF0493" w:rsidRPr="00B26C16" w:rsidSect="009C14F0">
      <w:pgSz w:w="11907" w:h="16840" w:code="9"/>
      <w:pgMar w:top="851" w:right="1134" w:bottom="1247" w:left="1134" w:header="28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83" w:rsidRDefault="00711483">
      <w:r>
        <w:separator/>
      </w:r>
    </w:p>
  </w:endnote>
  <w:endnote w:type="continuationSeparator" w:id="0">
    <w:p w:rsidR="00711483" w:rsidRDefault="0071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ir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Default="007114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Pr="00B43B38" w:rsidRDefault="00711483" w:rsidP="00B43B38">
    <w:pPr>
      <w:pStyle w:val="Pidipagina"/>
      <w:rPr>
        <w:szCs w:val="16"/>
      </w:rPr>
    </w:pPr>
    <w:r w:rsidRPr="00B43B38">
      <w:rPr>
        <w:szCs w:val="16"/>
      </w:rPr>
      <w:tab/>
      <w:t xml:space="preserve">- </w:t>
    </w:r>
    <w:r w:rsidRPr="00B43B38">
      <w:rPr>
        <w:szCs w:val="16"/>
      </w:rPr>
      <w:fldChar w:fldCharType="begin"/>
    </w:r>
    <w:r w:rsidRPr="00B43B38">
      <w:rPr>
        <w:szCs w:val="16"/>
      </w:rPr>
      <w:instrText xml:space="preserve"> PAGE </w:instrText>
    </w:r>
    <w:r w:rsidRPr="00B43B38">
      <w:rPr>
        <w:szCs w:val="16"/>
      </w:rPr>
      <w:fldChar w:fldCharType="separate"/>
    </w:r>
    <w:r w:rsidR="00F54EAA">
      <w:rPr>
        <w:noProof/>
        <w:szCs w:val="16"/>
      </w:rPr>
      <w:t>3</w:t>
    </w:r>
    <w:r w:rsidRPr="00B43B38">
      <w:rPr>
        <w:szCs w:val="16"/>
      </w:rPr>
      <w:fldChar w:fldCharType="end"/>
    </w:r>
    <w:r w:rsidRPr="00B43B38">
      <w:rPr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Default="0071148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Default="0071148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Default="00711483">
    <w:pPr>
      <w:pStyle w:val="Pidipagina"/>
      <w:ind w:right="360"/>
      <w:rPr>
        <w:rStyle w:val="Numeropagina"/>
      </w:rPr>
    </w:pPr>
    <w:r>
      <w:rPr>
        <w:rStyle w:val="Numeropagina"/>
      </w:rPr>
      <w:tab/>
    </w:r>
    <w:r w:rsidRPr="00B43B38">
      <w:rPr>
        <w:rStyle w:val="Numeropagina"/>
      </w:rPr>
      <w:t xml:space="preserve">- </w:t>
    </w:r>
    <w:r w:rsidRPr="00B43B38">
      <w:rPr>
        <w:rStyle w:val="Numeropagina"/>
      </w:rPr>
      <w:fldChar w:fldCharType="begin"/>
    </w:r>
    <w:r w:rsidRPr="00B43B38">
      <w:rPr>
        <w:rStyle w:val="Numeropagina"/>
      </w:rPr>
      <w:instrText xml:space="preserve"> PAGE </w:instrText>
    </w:r>
    <w:r w:rsidRPr="00B43B38">
      <w:rPr>
        <w:rStyle w:val="Numeropagina"/>
      </w:rPr>
      <w:fldChar w:fldCharType="separate"/>
    </w:r>
    <w:r w:rsidR="00F54EAA">
      <w:rPr>
        <w:rStyle w:val="Numeropagina"/>
        <w:noProof/>
      </w:rPr>
      <w:t>1</w:t>
    </w:r>
    <w:r w:rsidRPr="00B43B38">
      <w:rPr>
        <w:rStyle w:val="Numeropagina"/>
      </w:rPr>
      <w:fldChar w:fldCharType="end"/>
    </w:r>
    <w:r w:rsidRPr="00B43B38">
      <w:rPr>
        <w:rStyle w:val="Numeropagina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Default="0071148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Pr="000F37FC" w:rsidRDefault="00711483" w:rsidP="000F37FC">
    <w:pPr>
      <w:pStyle w:val="Pidipagina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54EAA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Default="0071148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54EAA">
      <w:rPr>
        <w:noProof/>
      </w:rPr>
      <w:t>8</w:t>
    </w:r>
    <w:r>
      <w:fldChar w:fldCharType="end"/>
    </w:r>
  </w:p>
  <w:p w:rsidR="00711483" w:rsidRDefault="007114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83" w:rsidRDefault="00711483">
      <w:r>
        <w:separator/>
      </w:r>
    </w:p>
  </w:footnote>
  <w:footnote w:type="continuationSeparator" w:id="0">
    <w:p w:rsidR="00711483" w:rsidRDefault="00711483">
      <w:r>
        <w:continuationSeparator/>
      </w:r>
    </w:p>
  </w:footnote>
  <w:footnote w:id="1">
    <w:p w:rsidR="00711483" w:rsidRDefault="007114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16D87">
        <w:rPr>
          <w:rFonts w:ascii="Verdana" w:hAnsi="Verdana"/>
          <w:sz w:val="16"/>
          <w:szCs w:val="16"/>
        </w:rPr>
        <w:t xml:space="preserve">Sono ammissibili a contributo macchinari ed attrezzature </w:t>
      </w:r>
      <w:r w:rsidRPr="000740C5">
        <w:rPr>
          <w:rFonts w:ascii="Verdana" w:hAnsi="Verdana"/>
          <w:sz w:val="16"/>
          <w:szCs w:val="16"/>
        </w:rPr>
        <w:t>nuove di fabbrica</w:t>
      </w:r>
      <w:r>
        <w:rPr>
          <w:rFonts w:ascii="Verdana" w:hAnsi="Verdana"/>
          <w:sz w:val="16"/>
          <w:szCs w:val="16"/>
        </w:rPr>
        <w:t xml:space="preserve"> </w:t>
      </w:r>
      <w:r w:rsidRPr="00716D87">
        <w:rPr>
          <w:rFonts w:ascii="Verdana" w:hAnsi="Verdana"/>
          <w:sz w:val="16"/>
          <w:szCs w:val="16"/>
        </w:rPr>
        <w:t>d</w:t>
      </w:r>
      <w:r>
        <w:rPr>
          <w:rFonts w:ascii="Verdana" w:hAnsi="Verdana"/>
          <w:sz w:val="16"/>
          <w:szCs w:val="16"/>
        </w:rPr>
        <w:t>i importo unitario superiore a 10</w:t>
      </w:r>
      <w:r w:rsidRPr="00716D87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,00</w:t>
      </w:r>
      <w:r w:rsidRPr="00716D87">
        <w:rPr>
          <w:rFonts w:ascii="Verdana" w:hAnsi="Verdana"/>
          <w:sz w:val="16"/>
          <w:szCs w:val="16"/>
        </w:rPr>
        <w:t xml:space="preserve"> euro al netto di IVA</w:t>
      </w:r>
      <w:r>
        <w:rPr>
          <w:rFonts w:ascii="Verdana" w:hAnsi="Verdana"/>
          <w:sz w:val="16"/>
          <w:szCs w:val="16"/>
        </w:rPr>
        <w:t>.</w:t>
      </w:r>
    </w:p>
  </w:footnote>
  <w:footnote w:id="2">
    <w:p w:rsidR="00711483" w:rsidRDefault="00711483" w:rsidP="00B07815">
      <w:pPr>
        <w:pStyle w:val="Testonotaapidipagina"/>
        <w:tabs>
          <w:tab w:val="left" w:pos="284"/>
        </w:tabs>
      </w:pPr>
      <w:r w:rsidRPr="00716D87">
        <w:rPr>
          <w:rStyle w:val="Rimandonotaapidipagina"/>
          <w:rFonts w:ascii="Verdana" w:hAnsi="Verdana"/>
          <w:sz w:val="16"/>
          <w:szCs w:val="16"/>
        </w:rPr>
        <w:footnoteRef/>
      </w:r>
      <w:r>
        <w:t xml:space="preserve"> </w:t>
      </w:r>
      <w:r>
        <w:tab/>
      </w:r>
      <w:r w:rsidRPr="00716D87">
        <w:rPr>
          <w:rFonts w:ascii="Verdana" w:hAnsi="Verdana"/>
          <w:sz w:val="16"/>
          <w:szCs w:val="16"/>
        </w:rPr>
        <w:t xml:space="preserve">Sono ammissibili a contributo macchinari ed attrezzature </w:t>
      </w:r>
      <w:r w:rsidRPr="000740C5">
        <w:rPr>
          <w:rFonts w:ascii="Verdana" w:hAnsi="Verdana"/>
          <w:sz w:val="16"/>
          <w:szCs w:val="16"/>
        </w:rPr>
        <w:t>nuove di fabbrica</w:t>
      </w:r>
      <w:r>
        <w:rPr>
          <w:rFonts w:ascii="Verdana" w:hAnsi="Verdana"/>
          <w:sz w:val="16"/>
          <w:szCs w:val="16"/>
        </w:rPr>
        <w:t xml:space="preserve"> </w:t>
      </w:r>
      <w:r w:rsidRPr="00716D87">
        <w:rPr>
          <w:rFonts w:ascii="Verdana" w:hAnsi="Verdana"/>
          <w:sz w:val="16"/>
          <w:szCs w:val="16"/>
        </w:rPr>
        <w:t xml:space="preserve">di importo unitario superiore a </w:t>
      </w:r>
      <w:r>
        <w:rPr>
          <w:rFonts w:ascii="Verdana" w:hAnsi="Verdana"/>
          <w:sz w:val="16"/>
          <w:szCs w:val="16"/>
        </w:rPr>
        <w:t>10</w:t>
      </w:r>
      <w:r w:rsidRPr="00716D87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,00</w:t>
      </w:r>
      <w:r w:rsidRPr="00716D87">
        <w:rPr>
          <w:rFonts w:ascii="Verdana" w:hAnsi="Verdana"/>
          <w:sz w:val="16"/>
          <w:szCs w:val="16"/>
        </w:rPr>
        <w:t xml:space="preserve"> euro al netto di IVA.</w:t>
      </w:r>
    </w:p>
  </w:footnote>
  <w:footnote w:id="3">
    <w:p w:rsidR="00711483" w:rsidRDefault="00711483">
      <w:pPr>
        <w:pStyle w:val="Testonotaapidipagina"/>
        <w:rPr>
          <w:rFonts w:ascii="Verdana" w:hAnsi="Verdana"/>
          <w:sz w:val="16"/>
          <w:szCs w:val="16"/>
        </w:rPr>
      </w:pPr>
      <w:r w:rsidRPr="003E3EA9">
        <w:rPr>
          <w:rStyle w:val="Rimandonotaapidipagina"/>
          <w:rFonts w:ascii="Verdana" w:hAnsi="Verdana"/>
          <w:sz w:val="16"/>
          <w:szCs w:val="16"/>
        </w:rPr>
        <w:footnoteRef/>
      </w:r>
      <w:r w:rsidRPr="003E3EA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 cui ai punti 1.3.1.1 (isolamento termico e acustico dei locali di lavoro), 1.3.1.2 (aperture sufficienti per ricambio d’aria nei locali di lavoro) e 1.3.1.3 (interventi per la difesa dall’umidità negli ambienti di lavoro) dell’articolo 1 dell’allegato IV al d. lgs. 81/2008.</w:t>
      </w:r>
    </w:p>
    <w:p w:rsidR="00711483" w:rsidRPr="003E3EA9" w:rsidRDefault="00711483">
      <w:pPr>
        <w:pStyle w:val="Testonotaapidipagina"/>
        <w:rPr>
          <w:rFonts w:ascii="Verdana" w:hAnsi="Verdana"/>
          <w:sz w:val="16"/>
          <w:szCs w:val="16"/>
        </w:rPr>
      </w:pPr>
    </w:p>
  </w:footnote>
  <w:footnote w:id="4">
    <w:p w:rsidR="00711483" w:rsidRPr="005065D0" w:rsidRDefault="00711483" w:rsidP="00D760D9">
      <w:pPr>
        <w:pStyle w:val="Testonotaapidipagina"/>
        <w:rPr>
          <w:rFonts w:ascii="Verdana" w:hAnsi="Verdana"/>
          <w:sz w:val="16"/>
          <w:szCs w:val="16"/>
        </w:rPr>
      </w:pPr>
      <w:r w:rsidRPr="005065D0">
        <w:rPr>
          <w:rStyle w:val="Rimandonotaapidipagina"/>
          <w:rFonts w:ascii="Verdana" w:hAnsi="Verdana"/>
          <w:sz w:val="16"/>
          <w:szCs w:val="16"/>
        </w:rPr>
        <w:footnoteRef/>
      </w:r>
      <w:r w:rsidRPr="005065D0">
        <w:rPr>
          <w:rFonts w:ascii="Verdana" w:hAnsi="Verdana"/>
          <w:sz w:val="16"/>
          <w:szCs w:val="16"/>
        </w:rPr>
        <w:t xml:space="preserve"> Sono ammissibili le spese per le opere murarie alle seguenti condizioni: </w:t>
      </w:r>
    </w:p>
    <w:p w:rsidR="00711483" w:rsidRPr="005065D0" w:rsidRDefault="00711483" w:rsidP="00D760D9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5065D0">
        <w:rPr>
          <w:rFonts w:ascii="Verdana" w:hAnsi="Verdana"/>
          <w:sz w:val="16"/>
          <w:szCs w:val="16"/>
        </w:rPr>
        <w:t xml:space="preserve">a) che l'unità immobiliare, al momento della presentazione della domanda di incentivo, sia di proprietà del richiedente o nella sua disponibilità, mediante un contratto di durata almeno pari a quella del vincolo di destinazione di cui all’articolo 22 del Testo unico, previo assenso scritto del proprietario; </w:t>
      </w:r>
    </w:p>
    <w:p w:rsidR="00711483" w:rsidRPr="00D760D9" w:rsidRDefault="00711483" w:rsidP="00D760D9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5065D0">
        <w:rPr>
          <w:rFonts w:ascii="Verdana" w:hAnsi="Verdana"/>
          <w:sz w:val="16"/>
          <w:szCs w:val="16"/>
        </w:rPr>
        <w:t>b) che l’unità immobiliare, al momento della presentazione della domanda, sia in regola con le normative vigenti in materia urbanistica e che il richiedente risulti in possesso delle autorizzazioni per lo svolgimento dell’attività produttiva in essere.</w:t>
      </w:r>
    </w:p>
  </w:footnote>
  <w:footnote w:id="5">
    <w:p w:rsidR="00711483" w:rsidRPr="009153CC" w:rsidRDefault="00711483">
      <w:pPr>
        <w:pStyle w:val="Testonotaapidipagina"/>
        <w:rPr>
          <w:rFonts w:ascii="Verdana" w:hAnsi="Verdana"/>
          <w:sz w:val="16"/>
          <w:szCs w:val="16"/>
        </w:rPr>
      </w:pPr>
      <w:r w:rsidRPr="00DD6FB2">
        <w:rPr>
          <w:rStyle w:val="Rimandonotaapidipagina"/>
          <w:rFonts w:ascii="Verdana" w:hAnsi="Verdana"/>
          <w:sz w:val="16"/>
          <w:szCs w:val="16"/>
        </w:rPr>
        <w:footnoteRef/>
      </w:r>
      <w:r>
        <w:t xml:space="preserve"> </w:t>
      </w:r>
      <w:r w:rsidRPr="009153CC">
        <w:rPr>
          <w:rFonts w:ascii="Verdana" w:hAnsi="Verdana"/>
          <w:sz w:val="16"/>
          <w:szCs w:val="16"/>
        </w:rPr>
        <w:t xml:space="preserve">Barrare </w:t>
      </w:r>
      <w:r w:rsidRPr="00980BA7">
        <w:rPr>
          <w:rFonts w:ascii="Verdana" w:hAnsi="Verdana"/>
          <w:sz w:val="16"/>
          <w:szCs w:val="16"/>
        </w:rPr>
        <w:t>la linea contributiva selezionata nella prima pagina del modulo di domanda</w:t>
      </w:r>
      <w:r w:rsidRPr="00980BA7">
        <w:rPr>
          <w:rFonts w:ascii="Verdana" w:hAnsi="Verdana"/>
          <w:b/>
          <w:sz w:val="16"/>
          <w:szCs w:val="16"/>
        </w:rPr>
        <w:t xml:space="preserve"> </w:t>
      </w:r>
      <w:r w:rsidRPr="00980BA7">
        <w:rPr>
          <w:rFonts w:ascii="Verdana" w:hAnsi="Verdana"/>
          <w:sz w:val="16"/>
          <w:szCs w:val="16"/>
        </w:rPr>
        <w:t>.</w:t>
      </w:r>
    </w:p>
  </w:footnote>
  <w:footnote w:id="6">
    <w:p w:rsidR="00711483" w:rsidRPr="00CA2647" w:rsidRDefault="00711483">
      <w:pPr>
        <w:pStyle w:val="Testonotaapidipagina"/>
        <w:rPr>
          <w:rFonts w:ascii="Verdana" w:hAnsi="Verdana"/>
          <w:sz w:val="16"/>
          <w:szCs w:val="16"/>
        </w:rPr>
      </w:pPr>
      <w:r w:rsidRPr="00CA2647">
        <w:rPr>
          <w:rStyle w:val="Rimandonotaapidipagina"/>
          <w:rFonts w:ascii="Verdana" w:hAnsi="Verdana"/>
          <w:sz w:val="16"/>
          <w:szCs w:val="16"/>
        </w:rPr>
        <w:footnoteRef/>
      </w:r>
      <w:r w:rsidRPr="00CA264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È consentito il concorso con misure agevolative fiscali aventi carattere di generalità ed uniformità non costituenti aiuti di Stato.</w:t>
      </w:r>
    </w:p>
  </w:footnote>
  <w:footnote w:id="7">
    <w:p w:rsidR="00711483" w:rsidRPr="002D59A7" w:rsidRDefault="00711483" w:rsidP="003D751B">
      <w:pPr>
        <w:pStyle w:val="Testonotaapidipagina"/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  <w:r w:rsidRPr="002D59A7">
        <w:rPr>
          <w:rStyle w:val="Caratteredellanota"/>
          <w:rFonts w:ascii="Verdana" w:hAnsi="Verdana"/>
          <w:sz w:val="16"/>
          <w:szCs w:val="16"/>
        </w:rPr>
        <w:footnoteRef/>
      </w:r>
      <w:r w:rsidRPr="002D59A7">
        <w:rPr>
          <w:sz w:val="16"/>
          <w:szCs w:val="16"/>
        </w:rPr>
        <w:tab/>
      </w:r>
      <w:r w:rsidRPr="00C15B54">
        <w:rPr>
          <w:rFonts w:ascii="Verdana" w:hAnsi="Verdana"/>
          <w:sz w:val="16"/>
          <w:szCs w:val="16"/>
        </w:rPr>
        <w:t>Barrare la linea contributiva selezionata nella prima pagina del modulo di domanda.</w:t>
      </w:r>
    </w:p>
  </w:footnote>
  <w:footnote w:id="8">
    <w:p w:rsidR="00711483" w:rsidRPr="00E95758" w:rsidRDefault="00711483" w:rsidP="003438E4">
      <w:pPr>
        <w:jc w:val="both"/>
        <w:rPr>
          <w:rFonts w:ascii="Verdana" w:hAnsi="Verdana"/>
          <w:sz w:val="16"/>
          <w:szCs w:val="16"/>
        </w:rPr>
      </w:pPr>
      <w:r w:rsidRPr="00E95758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</w:t>
      </w:r>
      <w:r w:rsidRPr="00E95758">
        <w:rPr>
          <w:rFonts w:ascii="Verdana" w:hAnsi="Verdana"/>
          <w:sz w:val="16"/>
          <w:szCs w:val="16"/>
        </w:rPr>
        <w:t>el rispetto di quanto previsto dai seguenti Regolamenti della Commissione:</w:t>
      </w:r>
    </w:p>
    <w:p w:rsidR="00711483" w:rsidRPr="00E95758" w:rsidRDefault="00711483" w:rsidP="003438E4">
      <w:pPr>
        <w:numPr>
          <w:ilvl w:val="0"/>
          <w:numId w:val="45"/>
        </w:numPr>
        <w:ind w:left="284" w:hanging="142"/>
        <w:jc w:val="both"/>
        <w:rPr>
          <w:rFonts w:ascii="Verdana" w:hAnsi="Verdana"/>
          <w:sz w:val="16"/>
          <w:szCs w:val="16"/>
        </w:rPr>
      </w:pPr>
      <w:r w:rsidRPr="00E95758">
        <w:rPr>
          <w:rFonts w:ascii="Verdana" w:hAnsi="Verdana"/>
          <w:sz w:val="16"/>
          <w:szCs w:val="16"/>
        </w:rPr>
        <w:t>Regolamento n. 1407/2013 generale</w:t>
      </w:r>
    </w:p>
    <w:p w:rsidR="00711483" w:rsidRPr="00E95758" w:rsidRDefault="00711483" w:rsidP="003438E4">
      <w:pPr>
        <w:numPr>
          <w:ilvl w:val="0"/>
          <w:numId w:val="45"/>
        </w:numPr>
        <w:ind w:left="284" w:hanging="142"/>
        <w:jc w:val="both"/>
        <w:rPr>
          <w:rFonts w:ascii="Verdana" w:hAnsi="Verdana"/>
          <w:sz w:val="16"/>
          <w:szCs w:val="16"/>
        </w:rPr>
      </w:pPr>
      <w:r w:rsidRPr="00E95758">
        <w:rPr>
          <w:rFonts w:ascii="Verdana" w:hAnsi="Verdana"/>
          <w:sz w:val="16"/>
          <w:szCs w:val="16"/>
        </w:rPr>
        <w:t>Regolamento n. 1408/2013 «de minimis» nel settore agricolo</w:t>
      </w:r>
    </w:p>
    <w:p w:rsidR="00711483" w:rsidRDefault="00711483" w:rsidP="003438E4">
      <w:pPr>
        <w:numPr>
          <w:ilvl w:val="0"/>
          <w:numId w:val="45"/>
        </w:numPr>
        <w:ind w:left="284" w:hanging="142"/>
        <w:jc w:val="both"/>
        <w:rPr>
          <w:rFonts w:ascii="Verdana" w:hAnsi="Verdana"/>
          <w:sz w:val="16"/>
          <w:szCs w:val="16"/>
        </w:rPr>
      </w:pPr>
      <w:r w:rsidRPr="00E95758">
        <w:rPr>
          <w:rFonts w:ascii="Verdana" w:hAnsi="Verdana"/>
          <w:sz w:val="16"/>
          <w:szCs w:val="16"/>
        </w:rPr>
        <w:t>Regolamento n. 717/2014 «de minimis» nel settore della pesca</w:t>
      </w:r>
    </w:p>
    <w:p w:rsidR="00711483" w:rsidRPr="00E95758" w:rsidRDefault="00711483" w:rsidP="003438E4">
      <w:pPr>
        <w:numPr>
          <w:ilvl w:val="0"/>
          <w:numId w:val="45"/>
        </w:numPr>
        <w:ind w:left="284" w:hanging="142"/>
        <w:jc w:val="both"/>
        <w:rPr>
          <w:rFonts w:ascii="Verdana" w:hAnsi="Verdana"/>
          <w:sz w:val="16"/>
          <w:szCs w:val="16"/>
        </w:rPr>
      </w:pPr>
      <w:r w:rsidRPr="00E95758">
        <w:rPr>
          <w:rFonts w:ascii="Verdana" w:hAnsi="Verdana"/>
          <w:sz w:val="16"/>
          <w:szCs w:val="16"/>
        </w:rPr>
        <w:t>Regolamento n. 360/2012 «de minimis» per i servizi di interesse economico generale (SIEG)</w:t>
      </w:r>
      <w:r>
        <w:rPr>
          <w:rFonts w:ascii="Verdana" w:hAnsi="Verdana"/>
          <w:sz w:val="16"/>
          <w:szCs w:val="16"/>
        </w:rPr>
        <w:t>.</w:t>
      </w:r>
    </w:p>
  </w:footnote>
  <w:footnote w:id="9">
    <w:p w:rsidR="00711483" w:rsidRPr="00CC6CEA" w:rsidRDefault="00711483" w:rsidP="0017721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CC6CEA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Per</w:t>
      </w:r>
      <w:r w:rsidRPr="00CC6CEA">
        <w:rPr>
          <w:rFonts w:ascii="Verdana" w:hAnsi="Verdana"/>
          <w:sz w:val="16"/>
          <w:szCs w:val="16"/>
        </w:rPr>
        <w:t xml:space="preserve"> il concetto di </w:t>
      </w:r>
      <w:r>
        <w:rPr>
          <w:rFonts w:ascii="Verdana" w:hAnsi="Verdana"/>
          <w:sz w:val="16"/>
          <w:szCs w:val="16"/>
        </w:rPr>
        <w:t>collegamento/controllo</w:t>
      </w:r>
      <w:r w:rsidRPr="00CC6CEA">
        <w:rPr>
          <w:rFonts w:ascii="Verdana" w:hAnsi="Verdana"/>
          <w:sz w:val="16"/>
          <w:szCs w:val="16"/>
        </w:rPr>
        <w:t xml:space="preserve">, ai fini della presente dichiarazione, si vedano le istruzioni per la compilazione </w:t>
      </w:r>
      <w:r>
        <w:rPr>
          <w:rFonts w:ascii="Verdana" w:hAnsi="Verdana"/>
          <w:sz w:val="16"/>
          <w:szCs w:val="16"/>
        </w:rPr>
        <w:t>della dichiarazione (Sezione A).</w:t>
      </w:r>
    </w:p>
  </w:footnote>
  <w:footnote w:id="10">
    <w:p w:rsidR="00711483" w:rsidRPr="00231803" w:rsidRDefault="00711483" w:rsidP="0017721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231803">
        <w:rPr>
          <w:rStyle w:val="Rimandonotaapidipagina"/>
          <w:rFonts w:ascii="Verdana" w:hAnsi="Verdana"/>
          <w:sz w:val="16"/>
          <w:szCs w:val="16"/>
        </w:rPr>
        <w:footnoteRef/>
      </w:r>
      <w:r w:rsidRPr="00231803">
        <w:rPr>
          <w:rFonts w:ascii="Verdana" w:hAnsi="Verdana"/>
          <w:sz w:val="16"/>
          <w:szCs w:val="16"/>
        </w:rPr>
        <w:t xml:space="preserve"> Per la definizione di “impresa unica</w:t>
      </w:r>
      <w:r>
        <w:rPr>
          <w:rFonts w:ascii="Verdana" w:hAnsi="Verdana"/>
          <w:sz w:val="16"/>
          <w:szCs w:val="16"/>
        </w:rPr>
        <w:t>”</w:t>
      </w:r>
      <w:r w:rsidRPr="002E7874">
        <w:rPr>
          <w:rFonts w:ascii="Verdana" w:hAnsi="Verdana"/>
          <w:sz w:val="16"/>
          <w:szCs w:val="16"/>
        </w:rPr>
        <w:t xml:space="preserve"> </w:t>
      </w:r>
      <w:r w:rsidRPr="00CC6CEA">
        <w:rPr>
          <w:rFonts w:ascii="Verdana" w:hAnsi="Verdana"/>
          <w:sz w:val="16"/>
          <w:szCs w:val="16"/>
        </w:rPr>
        <w:t xml:space="preserve">si vedano le istruzioni per la compilazione </w:t>
      </w:r>
      <w:r>
        <w:rPr>
          <w:rFonts w:ascii="Verdana" w:hAnsi="Verdana"/>
          <w:sz w:val="16"/>
          <w:szCs w:val="16"/>
        </w:rPr>
        <w:t>della dichiarazione (Sezione A).</w:t>
      </w:r>
    </w:p>
  </w:footnote>
  <w:footnote w:id="11">
    <w:p w:rsidR="00711483" w:rsidRPr="002E7874" w:rsidRDefault="00711483" w:rsidP="0017721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2E7874">
        <w:rPr>
          <w:rStyle w:val="Rimandonotaapidipagina"/>
          <w:rFonts w:ascii="Verdana" w:hAnsi="Verdana"/>
          <w:sz w:val="16"/>
          <w:szCs w:val="16"/>
        </w:rPr>
        <w:footnoteRef/>
      </w:r>
      <w:r w:rsidRPr="002E7874">
        <w:rPr>
          <w:rFonts w:ascii="Verdana" w:hAnsi="Verdana"/>
          <w:sz w:val="16"/>
          <w:szCs w:val="16"/>
        </w:rPr>
        <w:t xml:space="preserve"> In proposito </w:t>
      </w:r>
      <w:r w:rsidRPr="00CC6CEA">
        <w:rPr>
          <w:rFonts w:ascii="Verdana" w:hAnsi="Verdana"/>
          <w:sz w:val="16"/>
          <w:szCs w:val="16"/>
        </w:rPr>
        <w:t xml:space="preserve">si vedano le istruzioni per la compilazione </w:t>
      </w:r>
      <w:r>
        <w:rPr>
          <w:rFonts w:ascii="Verdana" w:hAnsi="Verdana"/>
          <w:sz w:val="16"/>
          <w:szCs w:val="16"/>
        </w:rPr>
        <w:t>della dichiarazione (Sezione B).</w:t>
      </w:r>
    </w:p>
  </w:footnote>
  <w:footnote w:id="12">
    <w:p w:rsidR="00711483" w:rsidRPr="000E3058" w:rsidRDefault="00711483" w:rsidP="0017721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0E3058">
        <w:rPr>
          <w:rStyle w:val="Rimandonotaapidipagina"/>
          <w:rFonts w:ascii="Verdana" w:hAnsi="Verdana"/>
          <w:sz w:val="16"/>
          <w:szCs w:val="16"/>
        </w:rPr>
        <w:footnoteRef/>
      </w:r>
      <w:r w:rsidRPr="000E305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Devono essere riportate tutte le agevolazioni ottenute in </w:t>
      </w:r>
      <w:r w:rsidRPr="00AE0D06">
        <w:rPr>
          <w:rFonts w:ascii="Verdana" w:hAnsi="Verdana"/>
          <w:sz w:val="16"/>
          <w:szCs w:val="16"/>
        </w:rPr>
        <w:t>«de minimis»</w:t>
      </w:r>
      <w:r>
        <w:rPr>
          <w:rFonts w:ascii="Verdana" w:hAnsi="Verdana"/>
          <w:sz w:val="16"/>
          <w:szCs w:val="16"/>
        </w:rPr>
        <w:t xml:space="preserve"> ai sensi di qualsiasi regolamento europeo relativo a tale tipologia di aiuti. Indicare il</w:t>
      </w:r>
      <w:r w:rsidRPr="00AE0D06">
        <w:rPr>
          <w:rFonts w:ascii="Verdana" w:hAnsi="Verdana"/>
          <w:sz w:val="16"/>
          <w:szCs w:val="16"/>
        </w:rPr>
        <w:t xml:space="preserve"> Regolamento</w:t>
      </w:r>
      <w:r>
        <w:rPr>
          <w:rFonts w:ascii="Verdana" w:hAnsi="Verdana"/>
          <w:sz w:val="16"/>
          <w:szCs w:val="16"/>
        </w:rPr>
        <w:t xml:space="preserve"> </w:t>
      </w:r>
      <w:r w:rsidRPr="00AE0D06">
        <w:rPr>
          <w:rFonts w:ascii="Verdana" w:hAnsi="Verdana"/>
          <w:sz w:val="16"/>
          <w:szCs w:val="16"/>
        </w:rPr>
        <w:t xml:space="preserve">UE in base al quale è stato concesso l’aiuto «de minimis»: </w:t>
      </w:r>
      <w:r>
        <w:rPr>
          <w:rFonts w:ascii="Verdana" w:hAnsi="Verdana"/>
          <w:sz w:val="16"/>
          <w:szCs w:val="16"/>
        </w:rPr>
        <w:t xml:space="preserve">Reg. n. 1998/2006 (generale per il periodo 2007-2013); Reg. n. 1407/2013 (generale per il periodo 2014-2020); Reg. n. 1535/2007 (settore agricolo 2007-2014); Reg. n. 1408/2013 (settore agricolo 2014-2020); Reg. n. 875/2007 </w:t>
      </w:r>
      <w:r w:rsidRPr="00A72BFA">
        <w:rPr>
          <w:rFonts w:ascii="Verdana" w:hAnsi="Verdana"/>
          <w:sz w:val="16"/>
          <w:szCs w:val="16"/>
        </w:rPr>
        <w:t>(pesca 2007-2013); Reg. n. 717/2014 (pesca 2014-2020); Reg. n. 360/2012 (servizi di interesse economico generale</w:t>
      </w:r>
      <w:r>
        <w:rPr>
          <w:rFonts w:ascii="Verdana" w:hAnsi="Verdana"/>
          <w:sz w:val="16"/>
          <w:szCs w:val="16"/>
        </w:rPr>
        <w:t xml:space="preserve"> – SIEG 2012-2018).</w:t>
      </w:r>
    </w:p>
  </w:footnote>
  <w:footnote w:id="13">
    <w:p w:rsidR="00711483" w:rsidRPr="000E3058" w:rsidRDefault="00711483" w:rsidP="0017721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0E3058">
        <w:rPr>
          <w:rStyle w:val="Rimandonotaapidipagina"/>
          <w:rFonts w:ascii="Verdana" w:hAnsi="Verdana"/>
          <w:sz w:val="16"/>
          <w:szCs w:val="16"/>
        </w:rPr>
        <w:footnoteRef/>
      </w:r>
      <w:r w:rsidRPr="000E3058">
        <w:rPr>
          <w:rFonts w:ascii="Verdana" w:hAnsi="Verdana"/>
          <w:sz w:val="16"/>
          <w:szCs w:val="16"/>
        </w:rPr>
        <w:t xml:space="preserve"> </w:t>
      </w:r>
      <w:r w:rsidRPr="00B704B8">
        <w:rPr>
          <w:rFonts w:ascii="Verdana" w:hAnsi="Verdana"/>
          <w:sz w:val="16"/>
          <w:szCs w:val="16"/>
        </w:rPr>
        <w:t>Indicare l’importo effettivamente liquidato a saldo,</w:t>
      </w:r>
      <w:r>
        <w:rPr>
          <w:rFonts w:ascii="Verdana" w:hAnsi="Verdana"/>
          <w:sz w:val="16"/>
          <w:szCs w:val="16"/>
        </w:rPr>
        <w:t xml:space="preserve"> se inferiore a quello concesso. Si vedano anche </w:t>
      </w:r>
      <w:r w:rsidRPr="00CC6CEA">
        <w:rPr>
          <w:rFonts w:ascii="Verdana" w:hAnsi="Verdana"/>
          <w:sz w:val="16"/>
          <w:szCs w:val="16"/>
        </w:rPr>
        <w:t xml:space="preserve">le istruzioni per la compilazione </w:t>
      </w:r>
      <w:r>
        <w:rPr>
          <w:rFonts w:ascii="Verdana" w:hAnsi="Verdana"/>
          <w:sz w:val="16"/>
          <w:szCs w:val="16"/>
        </w:rPr>
        <w:t xml:space="preserve">della dichiarazione </w:t>
      </w:r>
      <w:r w:rsidR="00A75437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Sezione B).</w:t>
      </w:r>
    </w:p>
  </w:footnote>
  <w:footnote w:id="14">
    <w:p w:rsidR="00711483" w:rsidRPr="006425AF" w:rsidRDefault="00711483" w:rsidP="0017721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425AF">
        <w:rPr>
          <w:rStyle w:val="Rimandonotaapidipagina"/>
          <w:rFonts w:ascii="Verdana" w:hAnsi="Verdana"/>
          <w:sz w:val="16"/>
          <w:szCs w:val="16"/>
        </w:rPr>
        <w:footnoteRef/>
      </w:r>
      <w:r w:rsidRPr="006425AF">
        <w:rPr>
          <w:rFonts w:ascii="Verdana" w:hAnsi="Verdana"/>
          <w:sz w:val="16"/>
          <w:szCs w:val="16"/>
        </w:rPr>
        <w:t xml:space="preserve"> </w:t>
      </w:r>
      <w:r w:rsidRPr="002E7874">
        <w:rPr>
          <w:rFonts w:ascii="Verdana" w:hAnsi="Verdana"/>
          <w:sz w:val="16"/>
          <w:szCs w:val="16"/>
        </w:rPr>
        <w:t xml:space="preserve">In proposito si vedano </w:t>
      </w:r>
      <w:r w:rsidRPr="00CC6CEA">
        <w:rPr>
          <w:rFonts w:ascii="Verdana" w:hAnsi="Verdana"/>
          <w:sz w:val="16"/>
          <w:szCs w:val="16"/>
        </w:rPr>
        <w:t xml:space="preserve">le istruzioni per la compilazione </w:t>
      </w:r>
      <w:r>
        <w:rPr>
          <w:rFonts w:ascii="Verdana" w:hAnsi="Verdana"/>
          <w:sz w:val="16"/>
          <w:szCs w:val="16"/>
        </w:rPr>
        <w:t xml:space="preserve">della dichiarazione </w:t>
      </w:r>
      <w:r w:rsidR="00A75437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Sezione 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Default="007114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Pr="00E15619" w:rsidRDefault="00711483" w:rsidP="006D648A">
    <w:pPr>
      <w:pStyle w:val="Intestazione"/>
      <w:ind w:right="849"/>
      <w:jc w:val="right"/>
      <w:rPr>
        <w:rFonts w:ascii="Verdana" w:hAnsi="Verdana"/>
        <w:b w:val="0"/>
        <w:sz w:val="24"/>
        <w:szCs w:val="24"/>
      </w:rPr>
    </w:pPr>
    <w:r w:rsidRPr="00E15619">
      <w:rPr>
        <w:rFonts w:ascii="Verdana" w:hAnsi="Verdana"/>
        <w:b w:val="0"/>
        <w:sz w:val="24"/>
        <w:szCs w:val="24"/>
      </w:rPr>
      <w:t>Allegato 1</w:t>
    </w:r>
    <w:r>
      <w:rPr>
        <w:rFonts w:ascii="Verdana" w:hAnsi="Verdana"/>
        <w:b w:val="0"/>
        <w:sz w:val="24"/>
        <w:szCs w:val="24"/>
      </w:rPr>
      <w:t xml:space="preserve"> - Sezione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Default="0071148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Default="0071148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Pr="00E15619" w:rsidRDefault="00711483" w:rsidP="00095837">
    <w:pPr>
      <w:pStyle w:val="Intestazione"/>
      <w:ind w:right="-1"/>
      <w:jc w:val="right"/>
      <w:rPr>
        <w:rFonts w:ascii="Verdana" w:hAnsi="Verdana"/>
        <w:b w:val="0"/>
        <w:sz w:val="24"/>
        <w:szCs w:val="24"/>
      </w:rPr>
    </w:pPr>
    <w:r w:rsidRPr="00E15619">
      <w:rPr>
        <w:rFonts w:ascii="Verdana" w:hAnsi="Verdana"/>
        <w:b w:val="0"/>
        <w:sz w:val="24"/>
        <w:szCs w:val="24"/>
      </w:rPr>
      <w:t xml:space="preserve">Allegato </w:t>
    </w:r>
    <w:r>
      <w:rPr>
        <w:rFonts w:ascii="Verdana" w:hAnsi="Verdana"/>
        <w:b w:val="0"/>
        <w:sz w:val="24"/>
        <w:szCs w:val="24"/>
      </w:rPr>
      <w:t>1 – Sezione B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Default="0071148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Pr="00E15619" w:rsidRDefault="00711483" w:rsidP="00095837">
    <w:pPr>
      <w:pStyle w:val="Intestazione"/>
      <w:ind w:right="-1"/>
      <w:jc w:val="right"/>
      <w:rPr>
        <w:rFonts w:ascii="Verdana" w:hAnsi="Verdana"/>
        <w:b w:val="0"/>
        <w:sz w:val="24"/>
        <w:szCs w:val="24"/>
      </w:rPr>
    </w:pPr>
    <w:r w:rsidRPr="00E15619">
      <w:rPr>
        <w:rFonts w:ascii="Verdana" w:hAnsi="Verdana"/>
        <w:b w:val="0"/>
        <w:sz w:val="24"/>
        <w:szCs w:val="24"/>
      </w:rPr>
      <w:t xml:space="preserve">Allegato </w:t>
    </w:r>
    <w:r>
      <w:rPr>
        <w:rFonts w:ascii="Verdana" w:hAnsi="Verdana"/>
        <w:b w:val="0"/>
        <w:sz w:val="24"/>
        <w:szCs w:val="24"/>
      </w:rPr>
      <w:t>1 – Sezione C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83" w:rsidRPr="004B2550" w:rsidRDefault="00711483">
    <w:pPr>
      <w:pStyle w:val="Intestazione"/>
      <w:jc w:val="right"/>
      <w:rPr>
        <w:rFonts w:ascii="Verdana" w:hAnsi="Verdana"/>
        <w:b w:val="0"/>
        <w:sz w:val="24"/>
        <w:szCs w:val="24"/>
      </w:rPr>
    </w:pPr>
    <w:r>
      <w:rPr>
        <w:rFonts w:ascii="Verdana" w:hAnsi="Verdana"/>
        <w:b w:val="0"/>
        <w:sz w:val="24"/>
        <w:szCs w:val="24"/>
      </w:rPr>
      <w:t>Allegato 1 – Sezione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7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7">
    <w:nsid w:val="00000008"/>
    <w:multiLevelType w:val="singleLevel"/>
    <w:tmpl w:val="84705C2A"/>
    <w:name w:val="WW8Num11"/>
    <w:lvl w:ilvl="0">
      <w:start w:val="2"/>
      <w:numFmt w:val="upp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  <w:szCs w:val="20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4C3A2D"/>
    <w:multiLevelType w:val="hybridMultilevel"/>
    <w:tmpl w:val="006C8AF2"/>
    <w:lvl w:ilvl="0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A707F7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56323F"/>
    <w:multiLevelType w:val="hybridMultilevel"/>
    <w:tmpl w:val="65C238A2"/>
    <w:lvl w:ilvl="0" w:tplc="8E8286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0634CC4"/>
    <w:multiLevelType w:val="hybridMultilevel"/>
    <w:tmpl w:val="3444741A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6E0E7B4C">
      <w:numFmt w:val="bullet"/>
      <w:lvlText w:val="-"/>
      <w:lvlJc w:val="left"/>
      <w:pPr>
        <w:tabs>
          <w:tab w:val="num" w:pos="1865"/>
        </w:tabs>
        <w:ind w:left="1865" w:hanging="360"/>
      </w:pPr>
      <w:rPr>
        <w:rFonts w:ascii="Verdana" w:eastAsia="Times New Roman" w:hAnsi="Verdan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117C62C8"/>
    <w:multiLevelType w:val="multilevel"/>
    <w:tmpl w:val="F4782F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6B7BC1"/>
    <w:multiLevelType w:val="hybridMultilevel"/>
    <w:tmpl w:val="F4782F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C20E89"/>
    <w:multiLevelType w:val="hybridMultilevel"/>
    <w:tmpl w:val="A4B89F84"/>
    <w:lvl w:ilvl="0" w:tplc="8E828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D2126E"/>
    <w:multiLevelType w:val="hybridMultilevel"/>
    <w:tmpl w:val="35D811EE"/>
    <w:lvl w:ilvl="0" w:tplc="8E828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617CE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Verdana" w:eastAsia="Times New Roman" w:hAnsi="Verdan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C07DE6"/>
    <w:multiLevelType w:val="multilevel"/>
    <w:tmpl w:val="ECF64BB6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2ECC07E9"/>
    <w:multiLevelType w:val="hybridMultilevel"/>
    <w:tmpl w:val="454868D4"/>
    <w:lvl w:ilvl="0" w:tplc="8E828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E00E2E"/>
    <w:multiLevelType w:val="hybridMultilevel"/>
    <w:tmpl w:val="959E3AA0"/>
    <w:lvl w:ilvl="0" w:tplc="CF7E9564">
      <w:start w:val="1"/>
      <w:numFmt w:val="upp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29708F0"/>
    <w:multiLevelType w:val="hybridMultilevel"/>
    <w:tmpl w:val="3B965BFC"/>
    <w:lvl w:ilvl="0" w:tplc="00000004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 w:tplc="8E8286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62904C2"/>
    <w:multiLevelType w:val="hybridMultilevel"/>
    <w:tmpl w:val="B31E065A"/>
    <w:lvl w:ilvl="0" w:tplc="F536DE2A">
      <w:start w:val="1"/>
      <w:numFmt w:val="decimal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D9D61C8"/>
    <w:multiLevelType w:val="hybridMultilevel"/>
    <w:tmpl w:val="F7F8721C"/>
    <w:lvl w:ilvl="0" w:tplc="0410000B">
      <w:start w:val="1"/>
      <w:numFmt w:val="bullet"/>
      <w:lvlText w:val="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8E8286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8">
    <w:nsid w:val="400533E1"/>
    <w:multiLevelType w:val="hybridMultilevel"/>
    <w:tmpl w:val="7158C71E"/>
    <w:lvl w:ilvl="0" w:tplc="2B0CB5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0141332"/>
    <w:multiLevelType w:val="hybridMultilevel"/>
    <w:tmpl w:val="AD82EFCC"/>
    <w:lvl w:ilvl="0" w:tplc="D1880ADA">
      <w:start w:val="3"/>
      <w:numFmt w:val="decimal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4605487"/>
    <w:multiLevelType w:val="hybridMultilevel"/>
    <w:tmpl w:val="ACA233EC"/>
    <w:lvl w:ilvl="0" w:tplc="7D72132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D16854"/>
    <w:multiLevelType w:val="multilevel"/>
    <w:tmpl w:val="E458B778"/>
    <w:lvl w:ilvl="0">
      <w:start w:val="1"/>
      <w:numFmt w:val="bullet"/>
      <w:lvlText w:val="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32">
    <w:nsid w:val="50D96B57"/>
    <w:multiLevelType w:val="hybridMultilevel"/>
    <w:tmpl w:val="A8EE3D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43219"/>
    <w:multiLevelType w:val="multilevel"/>
    <w:tmpl w:val="E66EA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7D64B6"/>
    <w:multiLevelType w:val="hybridMultilevel"/>
    <w:tmpl w:val="ECF64BB6"/>
    <w:lvl w:ilvl="0" w:tplc="00000004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9E20DD"/>
    <w:multiLevelType w:val="multilevel"/>
    <w:tmpl w:val="959E3AA0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69E0ABF"/>
    <w:multiLevelType w:val="hybridMultilevel"/>
    <w:tmpl w:val="E458B778"/>
    <w:lvl w:ilvl="0" w:tplc="0410000B">
      <w:start w:val="1"/>
      <w:numFmt w:val="bullet"/>
      <w:lvlText w:val="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38">
    <w:nsid w:val="68E44001"/>
    <w:multiLevelType w:val="hybridMultilevel"/>
    <w:tmpl w:val="99642B92"/>
    <w:lvl w:ilvl="0" w:tplc="A948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1158C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747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27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900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63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A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C4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0">
    <w:nsid w:val="6D25718B"/>
    <w:multiLevelType w:val="hybridMultilevel"/>
    <w:tmpl w:val="12604CBA"/>
    <w:lvl w:ilvl="0" w:tplc="BB16C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0E560A"/>
    <w:multiLevelType w:val="hybridMultilevel"/>
    <w:tmpl w:val="E8B649C0"/>
    <w:lvl w:ilvl="0" w:tplc="A1885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9121C9"/>
    <w:multiLevelType w:val="singleLevel"/>
    <w:tmpl w:val="8D34A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19A6F8F"/>
    <w:multiLevelType w:val="hybridMultilevel"/>
    <w:tmpl w:val="279CE562"/>
    <w:lvl w:ilvl="0" w:tplc="AB08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951CC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0E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A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C5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144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3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4B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0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7D0C50"/>
    <w:multiLevelType w:val="hybridMultilevel"/>
    <w:tmpl w:val="F4C23F44"/>
    <w:lvl w:ilvl="0" w:tplc="B6FA2212">
      <w:start w:val="1"/>
      <w:numFmt w:val="bullet"/>
      <w:lvlText w:val="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45">
    <w:nsid w:val="7AB83899"/>
    <w:multiLevelType w:val="hybridMultilevel"/>
    <w:tmpl w:val="1894239E"/>
    <w:lvl w:ilvl="0" w:tplc="0000000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9137F9"/>
    <w:multiLevelType w:val="hybridMultilevel"/>
    <w:tmpl w:val="0B422CA6"/>
    <w:lvl w:ilvl="0" w:tplc="8E828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42"/>
  </w:num>
  <w:num w:numId="15">
    <w:abstractNumId w:val="44"/>
  </w:num>
  <w:num w:numId="16">
    <w:abstractNumId w:val="13"/>
  </w:num>
  <w:num w:numId="17">
    <w:abstractNumId w:val="43"/>
  </w:num>
  <w:num w:numId="18">
    <w:abstractNumId w:val="38"/>
  </w:num>
  <w:num w:numId="19">
    <w:abstractNumId w:val="12"/>
  </w:num>
  <w:num w:numId="20">
    <w:abstractNumId w:val="17"/>
  </w:num>
  <w:num w:numId="21">
    <w:abstractNumId w:val="20"/>
  </w:num>
  <w:num w:numId="22">
    <w:abstractNumId w:val="45"/>
  </w:num>
  <w:num w:numId="23">
    <w:abstractNumId w:val="34"/>
  </w:num>
  <w:num w:numId="24">
    <w:abstractNumId w:val="22"/>
  </w:num>
  <w:num w:numId="25">
    <w:abstractNumId w:val="25"/>
  </w:num>
  <w:num w:numId="26">
    <w:abstractNumId w:val="23"/>
  </w:num>
  <w:num w:numId="27">
    <w:abstractNumId w:val="19"/>
  </w:num>
  <w:num w:numId="28">
    <w:abstractNumId w:val="18"/>
  </w:num>
  <w:num w:numId="29">
    <w:abstractNumId w:val="41"/>
  </w:num>
  <w:num w:numId="30">
    <w:abstractNumId w:val="33"/>
  </w:num>
  <w:num w:numId="31">
    <w:abstractNumId w:val="24"/>
  </w:num>
  <w:num w:numId="32">
    <w:abstractNumId w:val="14"/>
  </w:num>
  <w:num w:numId="33">
    <w:abstractNumId w:val="36"/>
  </w:num>
  <w:num w:numId="34">
    <w:abstractNumId w:val="26"/>
  </w:num>
  <w:num w:numId="35">
    <w:abstractNumId w:val="29"/>
  </w:num>
  <w:num w:numId="36">
    <w:abstractNumId w:val="37"/>
  </w:num>
  <w:num w:numId="37">
    <w:abstractNumId w:val="31"/>
  </w:num>
  <w:num w:numId="38">
    <w:abstractNumId w:val="27"/>
  </w:num>
  <w:num w:numId="39">
    <w:abstractNumId w:val="46"/>
  </w:num>
  <w:num w:numId="40">
    <w:abstractNumId w:val="21"/>
  </w:num>
  <w:num w:numId="41">
    <w:abstractNumId w:val="28"/>
  </w:num>
  <w:num w:numId="42">
    <w:abstractNumId w:val="40"/>
  </w:num>
  <w:num w:numId="43">
    <w:abstractNumId w:val="15"/>
  </w:num>
  <w:num w:numId="44">
    <w:abstractNumId w:val="30"/>
  </w:num>
  <w:num w:numId="45">
    <w:abstractNumId w:val="35"/>
  </w:num>
  <w:num w:numId="46">
    <w:abstractNumId w:val="3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btXOacajo5/l6YJDK5B19rJFq00=" w:salt="g3qlofrkyLB5UJiBRt9oJw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14"/>
    <w:rsid w:val="000000CC"/>
    <w:rsid w:val="00001D8C"/>
    <w:rsid w:val="000103F1"/>
    <w:rsid w:val="00012942"/>
    <w:rsid w:val="00013059"/>
    <w:rsid w:val="00016808"/>
    <w:rsid w:val="000168D5"/>
    <w:rsid w:val="0002583A"/>
    <w:rsid w:val="00026791"/>
    <w:rsid w:val="00032031"/>
    <w:rsid w:val="000335E9"/>
    <w:rsid w:val="00042448"/>
    <w:rsid w:val="00044444"/>
    <w:rsid w:val="00045821"/>
    <w:rsid w:val="000479ED"/>
    <w:rsid w:val="0005346F"/>
    <w:rsid w:val="00060074"/>
    <w:rsid w:val="0006171B"/>
    <w:rsid w:val="000658FF"/>
    <w:rsid w:val="00065F33"/>
    <w:rsid w:val="000707DA"/>
    <w:rsid w:val="000740C5"/>
    <w:rsid w:val="00077145"/>
    <w:rsid w:val="00081B14"/>
    <w:rsid w:val="00083806"/>
    <w:rsid w:val="0008781F"/>
    <w:rsid w:val="0009257A"/>
    <w:rsid w:val="00094F53"/>
    <w:rsid w:val="00095837"/>
    <w:rsid w:val="000A29EA"/>
    <w:rsid w:val="000A2F15"/>
    <w:rsid w:val="000A3CC3"/>
    <w:rsid w:val="000B05C2"/>
    <w:rsid w:val="000B1385"/>
    <w:rsid w:val="000B1AC3"/>
    <w:rsid w:val="000C2F14"/>
    <w:rsid w:val="000C59A1"/>
    <w:rsid w:val="000D0749"/>
    <w:rsid w:val="000D1D8B"/>
    <w:rsid w:val="000E05A4"/>
    <w:rsid w:val="000E0D79"/>
    <w:rsid w:val="000E22FA"/>
    <w:rsid w:val="000E368B"/>
    <w:rsid w:val="000F1FE8"/>
    <w:rsid w:val="000F37FC"/>
    <w:rsid w:val="000F57A6"/>
    <w:rsid w:val="000F6D68"/>
    <w:rsid w:val="00100370"/>
    <w:rsid w:val="00102303"/>
    <w:rsid w:val="00103555"/>
    <w:rsid w:val="001251A9"/>
    <w:rsid w:val="00137936"/>
    <w:rsid w:val="0014517D"/>
    <w:rsid w:val="0014564E"/>
    <w:rsid w:val="001473A7"/>
    <w:rsid w:val="00147D1E"/>
    <w:rsid w:val="00151A20"/>
    <w:rsid w:val="001551F1"/>
    <w:rsid w:val="00155AC2"/>
    <w:rsid w:val="001560EF"/>
    <w:rsid w:val="001600F7"/>
    <w:rsid w:val="00164101"/>
    <w:rsid w:val="00167DED"/>
    <w:rsid w:val="00170131"/>
    <w:rsid w:val="0017721C"/>
    <w:rsid w:val="001812D6"/>
    <w:rsid w:val="00184F1A"/>
    <w:rsid w:val="00185464"/>
    <w:rsid w:val="001940AE"/>
    <w:rsid w:val="00194441"/>
    <w:rsid w:val="00197912"/>
    <w:rsid w:val="001A03F1"/>
    <w:rsid w:val="001A3B72"/>
    <w:rsid w:val="001A5A8E"/>
    <w:rsid w:val="001A5DF8"/>
    <w:rsid w:val="001B044B"/>
    <w:rsid w:val="001B2E1B"/>
    <w:rsid w:val="001B3579"/>
    <w:rsid w:val="001C0C95"/>
    <w:rsid w:val="001C31EC"/>
    <w:rsid w:val="001D197C"/>
    <w:rsid w:val="001E0708"/>
    <w:rsid w:val="001E7F97"/>
    <w:rsid w:val="00206682"/>
    <w:rsid w:val="002127EF"/>
    <w:rsid w:val="002235E1"/>
    <w:rsid w:val="00237074"/>
    <w:rsid w:val="002424AD"/>
    <w:rsid w:val="00256776"/>
    <w:rsid w:val="0026277C"/>
    <w:rsid w:val="00263A5D"/>
    <w:rsid w:val="00266000"/>
    <w:rsid w:val="00266D46"/>
    <w:rsid w:val="00267C7D"/>
    <w:rsid w:val="002717C7"/>
    <w:rsid w:val="00272647"/>
    <w:rsid w:val="002768FF"/>
    <w:rsid w:val="002806A9"/>
    <w:rsid w:val="0028229D"/>
    <w:rsid w:val="00285546"/>
    <w:rsid w:val="00292167"/>
    <w:rsid w:val="002926A3"/>
    <w:rsid w:val="002A28AC"/>
    <w:rsid w:val="002A61D8"/>
    <w:rsid w:val="002B029F"/>
    <w:rsid w:val="002B1243"/>
    <w:rsid w:val="002C00F8"/>
    <w:rsid w:val="002C0E27"/>
    <w:rsid w:val="002C45C4"/>
    <w:rsid w:val="002D003A"/>
    <w:rsid w:val="002D2D7F"/>
    <w:rsid w:val="002D4A54"/>
    <w:rsid w:val="002D56A5"/>
    <w:rsid w:val="002D58AF"/>
    <w:rsid w:val="002D59A7"/>
    <w:rsid w:val="002D5E30"/>
    <w:rsid w:val="002D73D2"/>
    <w:rsid w:val="002E0789"/>
    <w:rsid w:val="002E0933"/>
    <w:rsid w:val="002E4108"/>
    <w:rsid w:val="002F44D7"/>
    <w:rsid w:val="002F70DF"/>
    <w:rsid w:val="00301F8D"/>
    <w:rsid w:val="0030294C"/>
    <w:rsid w:val="00305A08"/>
    <w:rsid w:val="00306A0E"/>
    <w:rsid w:val="00307250"/>
    <w:rsid w:val="00310AA5"/>
    <w:rsid w:val="003152FE"/>
    <w:rsid w:val="00321C1B"/>
    <w:rsid w:val="0033548E"/>
    <w:rsid w:val="0034050A"/>
    <w:rsid w:val="003438E4"/>
    <w:rsid w:val="00347F95"/>
    <w:rsid w:val="00352EA4"/>
    <w:rsid w:val="003557F4"/>
    <w:rsid w:val="00357914"/>
    <w:rsid w:val="00360985"/>
    <w:rsid w:val="00363C2B"/>
    <w:rsid w:val="00364E56"/>
    <w:rsid w:val="003756C9"/>
    <w:rsid w:val="00376054"/>
    <w:rsid w:val="00376A9B"/>
    <w:rsid w:val="0037704F"/>
    <w:rsid w:val="00381464"/>
    <w:rsid w:val="00382FEC"/>
    <w:rsid w:val="003877BF"/>
    <w:rsid w:val="00387F89"/>
    <w:rsid w:val="00393148"/>
    <w:rsid w:val="00395BF8"/>
    <w:rsid w:val="003A76D6"/>
    <w:rsid w:val="003A7F4D"/>
    <w:rsid w:val="003C04D5"/>
    <w:rsid w:val="003C0980"/>
    <w:rsid w:val="003C0C91"/>
    <w:rsid w:val="003C2C1D"/>
    <w:rsid w:val="003C3F66"/>
    <w:rsid w:val="003C40DC"/>
    <w:rsid w:val="003D1159"/>
    <w:rsid w:val="003D3920"/>
    <w:rsid w:val="003D751B"/>
    <w:rsid w:val="003E31DF"/>
    <w:rsid w:val="003E3EA9"/>
    <w:rsid w:val="003E4DF0"/>
    <w:rsid w:val="003E4E33"/>
    <w:rsid w:val="003F0E43"/>
    <w:rsid w:val="003F10B5"/>
    <w:rsid w:val="003F27B3"/>
    <w:rsid w:val="003F5AA8"/>
    <w:rsid w:val="0042748C"/>
    <w:rsid w:val="0043239D"/>
    <w:rsid w:val="00442A37"/>
    <w:rsid w:val="00443B90"/>
    <w:rsid w:val="004524DA"/>
    <w:rsid w:val="00452ED7"/>
    <w:rsid w:val="00453BB5"/>
    <w:rsid w:val="00460636"/>
    <w:rsid w:val="00460C19"/>
    <w:rsid w:val="00466B80"/>
    <w:rsid w:val="004755E3"/>
    <w:rsid w:val="00475B6B"/>
    <w:rsid w:val="0048296B"/>
    <w:rsid w:val="0048475E"/>
    <w:rsid w:val="004936B2"/>
    <w:rsid w:val="004949B0"/>
    <w:rsid w:val="00495B9C"/>
    <w:rsid w:val="004B10C9"/>
    <w:rsid w:val="004B2280"/>
    <w:rsid w:val="004B2550"/>
    <w:rsid w:val="004B6104"/>
    <w:rsid w:val="004C4248"/>
    <w:rsid w:val="004D6F21"/>
    <w:rsid w:val="004E0C2E"/>
    <w:rsid w:val="004E10DE"/>
    <w:rsid w:val="004E1595"/>
    <w:rsid w:val="004E3573"/>
    <w:rsid w:val="004E47C3"/>
    <w:rsid w:val="004E75A6"/>
    <w:rsid w:val="004F303B"/>
    <w:rsid w:val="004F738A"/>
    <w:rsid w:val="005065D0"/>
    <w:rsid w:val="00511752"/>
    <w:rsid w:val="00511CA9"/>
    <w:rsid w:val="00512087"/>
    <w:rsid w:val="00516447"/>
    <w:rsid w:val="00517CD1"/>
    <w:rsid w:val="0052169A"/>
    <w:rsid w:val="00525CEC"/>
    <w:rsid w:val="00527577"/>
    <w:rsid w:val="005324F3"/>
    <w:rsid w:val="005372C4"/>
    <w:rsid w:val="00545B3E"/>
    <w:rsid w:val="00546F8D"/>
    <w:rsid w:val="005519A2"/>
    <w:rsid w:val="0055412E"/>
    <w:rsid w:val="00555F6E"/>
    <w:rsid w:val="00556B16"/>
    <w:rsid w:val="00557AE8"/>
    <w:rsid w:val="005660D5"/>
    <w:rsid w:val="0057192E"/>
    <w:rsid w:val="005719C9"/>
    <w:rsid w:val="00571C25"/>
    <w:rsid w:val="0057760C"/>
    <w:rsid w:val="00583FAA"/>
    <w:rsid w:val="0059245C"/>
    <w:rsid w:val="00596496"/>
    <w:rsid w:val="005A0F10"/>
    <w:rsid w:val="005A1711"/>
    <w:rsid w:val="005A290C"/>
    <w:rsid w:val="005A29F0"/>
    <w:rsid w:val="005B57E3"/>
    <w:rsid w:val="005B68F1"/>
    <w:rsid w:val="005C0A81"/>
    <w:rsid w:val="005C5915"/>
    <w:rsid w:val="005D0FD0"/>
    <w:rsid w:val="005D407B"/>
    <w:rsid w:val="005E0E8F"/>
    <w:rsid w:val="005E126E"/>
    <w:rsid w:val="005E3564"/>
    <w:rsid w:val="005E7BB0"/>
    <w:rsid w:val="005F5C7C"/>
    <w:rsid w:val="0060111A"/>
    <w:rsid w:val="00602DF7"/>
    <w:rsid w:val="00606007"/>
    <w:rsid w:val="00611E6F"/>
    <w:rsid w:val="00613E59"/>
    <w:rsid w:val="006158EE"/>
    <w:rsid w:val="006170E5"/>
    <w:rsid w:val="00623030"/>
    <w:rsid w:val="00623F4A"/>
    <w:rsid w:val="00643917"/>
    <w:rsid w:val="00646F14"/>
    <w:rsid w:val="00647B05"/>
    <w:rsid w:val="00653624"/>
    <w:rsid w:val="0065387A"/>
    <w:rsid w:val="006549EC"/>
    <w:rsid w:val="00655B4B"/>
    <w:rsid w:val="006608F8"/>
    <w:rsid w:val="006609C5"/>
    <w:rsid w:val="00660ED1"/>
    <w:rsid w:val="006637DA"/>
    <w:rsid w:val="00671AC2"/>
    <w:rsid w:val="006872CC"/>
    <w:rsid w:val="00693402"/>
    <w:rsid w:val="006A6972"/>
    <w:rsid w:val="006B064A"/>
    <w:rsid w:val="006B2480"/>
    <w:rsid w:val="006B40E1"/>
    <w:rsid w:val="006B4EE9"/>
    <w:rsid w:val="006C0F87"/>
    <w:rsid w:val="006C19FF"/>
    <w:rsid w:val="006C328F"/>
    <w:rsid w:val="006C3F02"/>
    <w:rsid w:val="006C5C5C"/>
    <w:rsid w:val="006D0145"/>
    <w:rsid w:val="006D1917"/>
    <w:rsid w:val="006D4669"/>
    <w:rsid w:val="006D5DF0"/>
    <w:rsid w:val="006D648A"/>
    <w:rsid w:val="006D64A7"/>
    <w:rsid w:val="006E6952"/>
    <w:rsid w:val="006F6443"/>
    <w:rsid w:val="00705765"/>
    <w:rsid w:val="00705C43"/>
    <w:rsid w:val="007104B7"/>
    <w:rsid w:val="00711483"/>
    <w:rsid w:val="0071422D"/>
    <w:rsid w:val="00716D87"/>
    <w:rsid w:val="007177FD"/>
    <w:rsid w:val="00717C7C"/>
    <w:rsid w:val="00720F71"/>
    <w:rsid w:val="00721FCC"/>
    <w:rsid w:val="00723116"/>
    <w:rsid w:val="00723E31"/>
    <w:rsid w:val="007305F7"/>
    <w:rsid w:val="007308CD"/>
    <w:rsid w:val="00733602"/>
    <w:rsid w:val="00735CE6"/>
    <w:rsid w:val="00740271"/>
    <w:rsid w:val="00744DBB"/>
    <w:rsid w:val="00750CF3"/>
    <w:rsid w:val="00751819"/>
    <w:rsid w:val="00755686"/>
    <w:rsid w:val="007566A5"/>
    <w:rsid w:val="0075699D"/>
    <w:rsid w:val="007622A8"/>
    <w:rsid w:val="00762B09"/>
    <w:rsid w:val="00762DF6"/>
    <w:rsid w:val="00763597"/>
    <w:rsid w:val="007669E4"/>
    <w:rsid w:val="00766C0E"/>
    <w:rsid w:val="00767DEC"/>
    <w:rsid w:val="00772AAA"/>
    <w:rsid w:val="00774CE8"/>
    <w:rsid w:val="00784DCE"/>
    <w:rsid w:val="00786974"/>
    <w:rsid w:val="00787DBB"/>
    <w:rsid w:val="00794697"/>
    <w:rsid w:val="007A70F0"/>
    <w:rsid w:val="007A7678"/>
    <w:rsid w:val="007B16BC"/>
    <w:rsid w:val="007B2819"/>
    <w:rsid w:val="007B340A"/>
    <w:rsid w:val="007E555E"/>
    <w:rsid w:val="007E56AF"/>
    <w:rsid w:val="007F4FC2"/>
    <w:rsid w:val="007F5C2A"/>
    <w:rsid w:val="00801152"/>
    <w:rsid w:val="00812BD7"/>
    <w:rsid w:val="008133F5"/>
    <w:rsid w:val="00815334"/>
    <w:rsid w:val="0081635A"/>
    <w:rsid w:val="00817855"/>
    <w:rsid w:val="00820386"/>
    <w:rsid w:val="0082094C"/>
    <w:rsid w:val="00820BC1"/>
    <w:rsid w:val="008259E0"/>
    <w:rsid w:val="00835AEB"/>
    <w:rsid w:val="008400B9"/>
    <w:rsid w:val="00841445"/>
    <w:rsid w:val="00842F50"/>
    <w:rsid w:val="008460E2"/>
    <w:rsid w:val="00851484"/>
    <w:rsid w:val="008536BF"/>
    <w:rsid w:val="00856666"/>
    <w:rsid w:val="008657BC"/>
    <w:rsid w:val="00871DBB"/>
    <w:rsid w:val="00877630"/>
    <w:rsid w:val="0088564F"/>
    <w:rsid w:val="00896D79"/>
    <w:rsid w:val="008A312B"/>
    <w:rsid w:val="008A64BF"/>
    <w:rsid w:val="008B1253"/>
    <w:rsid w:val="008B7B61"/>
    <w:rsid w:val="008C537C"/>
    <w:rsid w:val="008C6826"/>
    <w:rsid w:val="008C6A77"/>
    <w:rsid w:val="008D6477"/>
    <w:rsid w:val="008D7C7D"/>
    <w:rsid w:val="008E41E9"/>
    <w:rsid w:val="008E58FA"/>
    <w:rsid w:val="008F23FB"/>
    <w:rsid w:val="008F2481"/>
    <w:rsid w:val="008F2F3E"/>
    <w:rsid w:val="008F4F10"/>
    <w:rsid w:val="008F7AC0"/>
    <w:rsid w:val="009016E2"/>
    <w:rsid w:val="009064F8"/>
    <w:rsid w:val="00906601"/>
    <w:rsid w:val="009153CC"/>
    <w:rsid w:val="0091695E"/>
    <w:rsid w:val="00917A7C"/>
    <w:rsid w:val="00926A11"/>
    <w:rsid w:val="00934691"/>
    <w:rsid w:val="00940132"/>
    <w:rsid w:val="00941ED1"/>
    <w:rsid w:val="009428F1"/>
    <w:rsid w:val="00951046"/>
    <w:rsid w:val="0096188C"/>
    <w:rsid w:val="009622BA"/>
    <w:rsid w:val="009628B5"/>
    <w:rsid w:val="00971AB5"/>
    <w:rsid w:val="009731A4"/>
    <w:rsid w:val="00980BA7"/>
    <w:rsid w:val="00984FAD"/>
    <w:rsid w:val="009905E0"/>
    <w:rsid w:val="00990D8E"/>
    <w:rsid w:val="0099105B"/>
    <w:rsid w:val="009A6164"/>
    <w:rsid w:val="009B20E2"/>
    <w:rsid w:val="009C0259"/>
    <w:rsid w:val="009C14F0"/>
    <w:rsid w:val="009C5575"/>
    <w:rsid w:val="009D1F14"/>
    <w:rsid w:val="009D3F66"/>
    <w:rsid w:val="009D43B4"/>
    <w:rsid w:val="009E06E1"/>
    <w:rsid w:val="009E5870"/>
    <w:rsid w:val="009E5C29"/>
    <w:rsid w:val="009F0AA7"/>
    <w:rsid w:val="009F22C7"/>
    <w:rsid w:val="009F2966"/>
    <w:rsid w:val="009F3DDB"/>
    <w:rsid w:val="009F7E3E"/>
    <w:rsid w:val="00A00329"/>
    <w:rsid w:val="00A06BD9"/>
    <w:rsid w:val="00A06FBD"/>
    <w:rsid w:val="00A07308"/>
    <w:rsid w:val="00A11FE9"/>
    <w:rsid w:val="00A27038"/>
    <w:rsid w:val="00A3158D"/>
    <w:rsid w:val="00A34375"/>
    <w:rsid w:val="00A34F51"/>
    <w:rsid w:val="00A4199B"/>
    <w:rsid w:val="00A47675"/>
    <w:rsid w:val="00A52F02"/>
    <w:rsid w:val="00A53586"/>
    <w:rsid w:val="00A5421C"/>
    <w:rsid w:val="00A57787"/>
    <w:rsid w:val="00A6199D"/>
    <w:rsid w:val="00A67093"/>
    <w:rsid w:val="00A75437"/>
    <w:rsid w:val="00A81FE3"/>
    <w:rsid w:val="00A83BBC"/>
    <w:rsid w:val="00A8752A"/>
    <w:rsid w:val="00A901CB"/>
    <w:rsid w:val="00A93F60"/>
    <w:rsid w:val="00AA13B6"/>
    <w:rsid w:val="00AA4CD4"/>
    <w:rsid w:val="00AC0BD3"/>
    <w:rsid w:val="00AC34AE"/>
    <w:rsid w:val="00AC4539"/>
    <w:rsid w:val="00AD0D8C"/>
    <w:rsid w:val="00AD7A94"/>
    <w:rsid w:val="00AE3F1C"/>
    <w:rsid w:val="00AE683C"/>
    <w:rsid w:val="00AE68F3"/>
    <w:rsid w:val="00AF0493"/>
    <w:rsid w:val="00AF2D70"/>
    <w:rsid w:val="00AF2E9A"/>
    <w:rsid w:val="00AF5703"/>
    <w:rsid w:val="00AF7126"/>
    <w:rsid w:val="00B0061E"/>
    <w:rsid w:val="00B037FB"/>
    <w:rsid w:val="00B04689"/>
    <w:rsid w:val="00B05243"/>
    <w:rsid w:val="00B07815"/>
    <w:rsid w:val="00B21B44"/>
    <w:rsid w:val="00B26C16"/>
    <w:rsid w:val="00B35221"/>
    <w:rsid w:val="00B35707"/>
    <w:rsid w:val="00B43B38"/>
    <w:rsid w:val="00B44E78"/>
    <w:rsid w:val="00B52045"/>
    <w:rsid w:val="00B56E0A"/>
    <w:rsid w:val="00B57B68"/>
    <w:rsid w:val="00B57C5A"/>
    <w:rsid w:val="00B61D96"/>
    <w:rsid w:val="00B628C5"/>
    <w:rsid w:val="00B64EC1"/>
    <w:rsid w:val="00B701E0"/>
    <w:rsid w:val="00B75050"/>
    <w:rsid w:val="00B86226"/>
    <w:rsid w:val="00B90A49"/>
    <w:rsid w:val="00B91571"/>
    <w:rsid w:val="00B917BF"/>
    <w:rsid w:val="00B946A9"/>
    <w:rsid w:val="00BB5474"/>
    <w:rsid w:val="00BC0A72"/>
    <w:rsid w:val="00BC0DC7"/>
    <w:rsid w:val="00BC1CBF"/>
    <w:rsid w:val="00BC2CD6"/>
    <w:rsid w:val="00BD01F7"/>
    <w:rsid w:val="00BD047C"/>
    <w:rsid w:val="00BD11CE"/>
    <w:rsid w:val="00BD16F7"/>
    <w:rsid w:val="00BD247A"/>
    <w:rsid w:val="00BE0CF9"/>
    <w:rsid w:val="00BE40D3"/>
    <w:rsid w:val="00BF47EB"/>
    <w:rsid w:val="00C07A12"/>
    <w:rsid w:val="00C1275E"/>
    <w:rsid w:val="00C13C50"/>
    <w:rsid w:val="00C15B54"/>
    <w:rsid w:val="00C219AB"/>
    <w:rsid w:val="00C22D76"/>
    <w:rsid w:val="00C25A40"/>
    <w:rsid w:val="00C26006"/>
    <w:rsid w:val="00C26C74"/>
    <w:rsid w:val="00C347B1"/>
    <w:rsid w:val="00C35768"/>
    <w:rsid w:val="00C3577F"/>
    <w:rsid w:val="00C35C8F"/>
    <w:rsid w:val="00C46530"/>
    <w:rsid w:val="00C47056"/>
    <w:rsid w:val="00C51861"/>
    <w:rsid w:val="00C51DCF"/>
    <w:rsid w:val="00C52A02"/>
    <w:rsid w:val="00C55165"/>
    <w:rsid w:val="00C73F51"/>
    <w:rsid w:val="00C7401D"/>
    <w:rsid w:val="00C74C17"/>
    <w:rsid w:val="00C75003"/>
    <w:rsid w:val="00C75C58"/>
    <w:rsid w:val="00C76752"/>
    <w:rsid w:val="00C77CA2"/>
    <w:rsid w:val="00C81ADA"/>
    <w:rsid w:val="00C85CF7"/>
    <w:rsid w:val="00C86D53"/>
    <w:rsid w:val="00C93FAF"/>
    <w:rsid w:val="00CA20F2"/>
    <w:rsid w:val="00CA2647"/>
    <w:rsid w:val="00CA3C76"/>
    <w:rsid w:val="00CA415A"/>
    <w:rsid w:val="00CB2AE5"/>
    <w:rsid w:val="00CB3A45"/>
    <w:rsid w:val="00CB4A89"/>
    <w:rsid w:val="00CB5C50"/>
    <w:rsid w:val="00CB72BB"/>
    <w:rsid w:val="00CB750A"/>
    <w:rsid w:val="00CC176E"/>
    <w:rsid w:val="00CC4C82"/>
    <w:rsid w:val="00CC73FB"/>
    <w:rsid w:val="00CD68FA"/>
    <w:rsid w:val="00CE060C"/>
    <w:rsid w:val="00CE1F40"/>
    <w:rsid w:val="00CF4BFD"/>
    <w:rsid w:val="00D06677"/>
    <w:rsid w:val="00D07022"/>
    <w:rsid w:val="00D10AAB"/>
    <w:rsid w:val="00D11AE6"/>
    <w:rsid w:val="00D137F7"/>
    <w:rsid w:val="00D16D8D"/>
    <w:rsid w:val="00D25A95"/>
    <w:rsid w:val="00D37EE6"/>
    <w:rsid w:val="00D40E73"/>
    <w:rsid w:val="00D45885"/>
    <w:rsid w:val="00D525D3"/>
    <w:rsid w:val="00D545B6"/>
    <w:rsid w:val="00D56A21"/>
    <w:rsid w:val="00D62E84"/>
    <w:rsid w:val="00D760D9"/>
    <w:rsid w:val="00D76FB0"/>
    <w:rsid w:val="00D81B14"/>
    <w:rsid w:val="00D8444E"/>
    <w:rsid w:val="00D85041"/>
    <w:rsid w:val="00D85293"/>
    <w:rsid w:val="00D86434"/>
    <w:rsid w:val="00D92085"/>
    <w:rsid w:val="00DA1612"/>
    <w:rsid w:val="00DB182A"/>
    <w:rsid w:val="00DB37C7"/>
    <w:rsid w:val="00DB4B1D"/>
    <w:rsid w:val="00DC1FC8"/>
    <w:rsid w:val="00DC2D2C"/>
    <w:rsid w:val="00DD1537"/>
    <w:rsid w:val="00DD6FB2"/>
    <w:rsid w:val="00DD712B"/>
    <w:rsid w:val="00DE3645"/>
    <w:rsid w:val="00DE5342"/>
    <w:rsid w:val="00DE6D6A"/>
    <w:rsid w:val="00E01307"/>
    <w:rsid w:val="00E01642"/>
    <w:rsid w:val="00E07BA0"/>
    <w:rsid w:val="00E131F2"/>
    <w:rsid w:val="00E140AB"/>
    <w:rsid w:val="00E15619"/>
    <w:rsid w:val="00E20250"/>
    <w:rsid w:val="00E21F06"/>
    <w:rsid w:val="00E264A7"/>
    <w:rsid w:val="00E278AC"/>
    <w:rsid w:val="00E36AD2"/>
    <w:rsid w:val="00E37B94"/>
    <w:rsid w:val="00E459F1"/>
    <w:rsid w:val="00E55269"/>
    <w:rsid w:val="00E5570D"/>
    <w:rsid w:val="00E576EF"/>
    <w:rsid w:val="00E60BFB"/>
    <w:rsid w:val="00E80A74"/>
    <w:rsid w:val="00E83D13"/>
    <w:rsid w:val="00E86655"/>
    <w:rsid w:val="00E871B6"/>
    <w:rsid w:val="00E873CF"/>
    <w:rsid w:val="00E87998"/>
    <w:rsid w:val="00E90E75"/>
    <w:rsid w:val="00E920A1"/>
    <w:rsid w:val="00E9284E"/>
    <w:rsid w:val="00EA3A22"/>
    <w:rsid w:val="00EA6BB4"/>
    <w:rsid w:val="00EB4753"/>
    <w:rsid w:val="00EB62C9"/>
    <w:rsid w:val="00EC06B7"/>
    <w:rsid w:val="00EC3754"/>
    <w:rsid w:val="00EC613D"/>
    <w:rsid w:val="00EE6137"/>
    <w:rsid w:val="00EE640A"/>
    <w:rsid w:val="00EF0D86"/>
    <w:rsid w:val="00EF2112"/>
    <w:rsid w:val="00EF49AC"/>
    <w:rsid w:val="00F02352"/>
    <w:rsid w:val="00F10ECC"/>
    <w:rsid w:val="00F123E6"/>
    <w:rsid w:val="00F15AF5"/>
    <w:rsid w:val="00F15EFC"/>
    <w:rsid w:val="00F2139E"/>
    <w:rsid w:val="00F23992"/>
    <w:rsid w:val="00F31EE7"/>
    <w:rsid w:val="00F34148"/>
    <w:rsid w:val="00F447D8"/>
    <w:rsid w:val="00F461CE"/>
    <w:rsid w:val="00F468F3"/>
    <w:rsid w:val="00F500DF"/>
    <w:rsid w:val="00F51CE5"/>
    <w:rsid w:val="00F54EAA"/>
    <w:rsid w:val="00F54FCD"/>
    <w:rsid w:val="00F60B0C"/>
    <w:rsid w:val="00F6327E"/>
    <w:rsid w:val="00F66181"/>
    <w:rsid w:val="00F70513"/>
    <w:rsid w:val="00F74EF7"/>
    <w:rsid w:val="00F7684B"/>
    <w:rsid w:val="00F7694D"/>
    <w:rsid w:val="00F77E05"/>
    <w:rsid w:val="00F832EA"/>
    <w:rsid w:val="00F86B30"/>
    <w:rsid w:val="00F9046F"/>
    <w:rsid w:val="00F93F9A"/>
    <w:rsid w:val="00F96BCE"/>
    <w:rsid w:val="00FA446E"/>
    <w:rsid w:val="00FA506A"/>
    <w:rsid w:val="00FB0032"/>
    <w:rsid w:val="00FB0968"/>
    <w:rsid w:val="00FB4525"/>
    <w:rsid w:val="00FB6F3D"/>
    <w:rsid w:val="00FB7B70"/>
    <w:rsid w:val="00FC6275"/>
    <w:rsid w:val="00FC7B49"/>
    <w:rsid w:val="00FD577C"/>
    <w:rsid w:val="00FE1957"/>
    <w:rsid w:val="00FE6443"/>
    <w:rsid w:val="00FF1873"/>
    <w:rsid w:val="00FF2E48"/>
    <w:rsid w:val="00FF53F7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spacing w:before="240" w:after="60"/>
      <w:ind w:left="432" w:hanging="432"/>
      <w:jc w:val="center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spacing w:after="240"/>
      <w:ind w:left="720" w:hanging="72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tabs>
        <w:tab w:val="num" w:pos="0"/>
      </w:tabs>
      <w:spacing w:before="120" w:after="60"/>
      <w:ind w:left="1008" w:hanging="1008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ind w:left="1152" w:hanging="1152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AD7A94"/>
    <w:pPr>
      <w:keepNext/>
      <w:suppressAutoHyphens w:val="0"/>
      <w:jc w:val="center"/>
      <w:outlineLvl w:val="7"/>
    </w:pPr>
    <w:rPr>
      <w:rFonts w:ascii="EUAlbertina-ReguItal" w:hAnsi="EUAlbertina-ReguItal"/>
      <w:i/>
      <w:snapToGrid w:val="0"/>
      <w:sz w:val="19"/>
      <w:szCs w:val="20"/>
      <w:lang w:eastAsia="it-IT"/>
    </w:rPr>
  </w:style>
  <w:style w:type="paragraph" w:styleId="Titolo9">
    <w:name w:val="heading 9"/>
    <w:basedOn w:val="Normale"/>
    <w:next w:val="Normale"/>
    <w:qFormat/>
    <w:rsid w:val="00AD7A94"/>
    <w:pPr>
      <w:keepNext/>
      <w:suppressAutoHyphens w:val="0"/>
      <w:jc w:val="center"/>
      <w:outlineLvl w:val="8"/>
    </w:pPr>
    <w:rPr>
      <w:rFonts w:ascii="EUAlbertina-Bold" w:hAnsi="EUAlbertina-Bold"/>
      <w:b/>
      <w:snapToGrid w:val="0"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Verdana" w:eastAsia="Times New Roman" w:hAnsi="Verdana" w:cs="Tahoma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ascii="Symbol" w:hAnsi="Symbol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  <w:szCs w:val="20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 w:cs="Times New Roman"/>
      <w:color w:val="auto"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hAnsi="Symbol"/>
      <w:sz w:val="20"/>
      <w:szCs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18"/>
      <w:szCs w:val="1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18"/>
      <w:szCs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18"/>
      <w:szCs w:val="18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i w:val="0"/>
    </w:rPr>
  </w:style>
  <w:style w:type="character" w:customStyle="1" w:styleId="WW8Num26z0">
    <w:name w:val="WW8Num26z0"/>
    <w:rPr>
      <w:rFonts w:ascii="Symbol" w:hAnsi="Symbol" w:cs="Times New Roman"/>
      <w:color w:val="auto"/>
      <w:sz w:val="18"/>
      <w:szCs w:val="18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Symbol" w:hAnsi="Symbol" w:cs="Times New Roman"/>
      <w:color w:val="auto"/>
      <w:sz w:val="18"/>
      <w:szCs w:val="18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Symbol" w:hAnsi="Symbol"/>
    </w:rPr>
  </w:style>
  <w:style w:type="character" w:customStyle="1" w:styleId="WW8Num32z5">
    <w:name w:val="WW8Num32z5"/>
    <w:rPr>
      <w:rFonts w:ascii="Wingdings" w:hAnsi="Wingdings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Symbol" w:hAnsi="Symbol"/>
      <w:color w:val="auto"/>
    </w:rPr>
  </w:style>
  <w:style w:type="character" w:customStyle="1" w:styleId="WW8Num36z1">
    <w:name w:val="WW8Num36z1"/>
    <w:rPr>
      <w:rFonts w:cs="Arial"/>
      <w:sz w:val="24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link w:val="CorpotestoCarattere"/>
    <w:rsid w:val="00E07BA0"/>
    <w:pPr>
      <w:widowControl w:val="0"/>
      <w:snapToGrid w:val="0"/>
    </w:pPr>
    <w:rPr>
      <w:color w:val="000000"/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customStyle="1" w:styleId="Testodelblocco1">
    <w:name w:val="Testo del blocco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Testocommento1">
    <w:name w:val="Testo commento1"/>
    <w:basedOn w:val="Normale"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aliases w:val="Sommario"/>
    <w:basedOn w:val="Normale"/>
    <w:next w:val="Normale"/>
  </w:style>
  <w:style w:type="paragraph" w:customStyle="1" w:styleId="Rientrocorpodeltesto31">
    <w:name w:val="Rientro corpo del testo 31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tabs>
        <w:tab w:val="num" w:pos="360"/>
      </w:tabs>
      <w:ind w:left="360" w:hanging="360"/>
      <w:jc w:val="both"/>
    </w:pPr>
  </w:style>
  <w:style w:type="paragraph" w:styleId="Testonotaapidipagina">
    <w:name w:val="footnote text"/>
    <w:basedOn w:val="Normale"/>
    <w:link w:val="TestonotaapidipaginaCaratter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Wingdings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pPr>
      <w:tabs>
        <w:tab w:val="right" w:leader="dot" w:pos="9344"/>
      </w:tabs>
      <w:ind w:left="220"/>
    </w:pPr>
  </w:style>
  <w:style w:type="paragraph" w:styleId="Sommario3">
    <w:name w:val="toc 3"/>
    <w:basedOn w:val="Normale"/>
    <w:next w:val="Normale"/>
    <w:pPr>
      <w:ind w:left="440"/>
    </w:pPr>
  </w:style>
  <w:style w:type="paragraph" w:styleId="Sommario4">
    <w:name w:val="toc 4"/>
    <w:basedOn w:val="Normale"/>
    <w:next w:val="Normale"/>
    <w:pPr>
      <w:ind w:left="660"/>
    </w:pPr>
  </w:style>
  <w:style w:type="paragraph" w:styleId="Sommario5">
    <w:name w:val="toc 5"/>
    <w:basedOn w:val="Normale"/>
    <w:next w:val="Normale"/>
    <w:pPr>
      <w:ind w:left="880"/>
    </w:pPr>
  </w:style>
  <w:style w:type="paragraph" w:styleId="Sommario6">
    <w:name w:val="toc 6"/>
    <w:basedOn w:val="Normale"/>
    <w:next w:val="Normale"/>
    <w:pPr>
      <w:ind w:left="1100"/>
    </w:pPr>
  </w:style>
  <w:style w:type="paragraph" w:styleId="Sommario7">
    <w:name w:val="toc 7"/>
    <w:basedOn w:val="Normale"/>
    <w:next w:val="Normale"/>
    <w:pPr>
      <w:ind w:left="1320"/>
    </w:pPr>
  </w:style>
  <w:style w:type="paragraph" w:styleId="Sommario8">
    <w:name w:val="toc 8"/>
    <w:basedOn w:val="Normale"/>
    <w:next w:val="Normale"/>
    <w:pPr>
      <w:ind w:left="1540"/>
    </w:pPr>
  </w:style>
  <w:style w:type="paragraph" w:styleId="Sommario9">
    <w:name w:val="toc 9"/>
    <w:basedOn w:val="Normale"/>
    <w:next w:val="Normale"/>
    <w:pPr>
      <w:ind w:left="1760"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pPr>
      <w:jc w:val="both"/>
    </w:pPr>
    <w:rPr>
      <w:i/>
    </w:rPr>
  </w:style>
  <w:style w:type="paragraph" w:customStyle="1" w:styleId="Carattere">
    <w:name w:val="Carattere"/>
    <w:basedOn w:val="Normal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ileDecimaWERg14ptGiustificatoSinistro178cm">
    <w:name w:val="Stile DecimaWE Rg 14 pt Giustificato Sinistro:  178 cm"/>
    <w:basedOn w:val="Normale"/>
    <w:pPr>
      <w:ind w:left="1007"/>
      <w:jc w:val="both"/>
    </w:pPr>
    <w:rPr>
      <w:rFonts w:ascii="DecimaWE Rg" w:hAnsi="DecimaWE Rg"/>
      <w:sz w:val="28"/>
      <w:szCs w:val="20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100" w:after="119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rpodeltesto22">
    <w:name w:val="Corpo del testo 22"/>
    <w:basedOn w:val="Normale"/>
    <w:pPr>
      <w:suppressAutoHyphens w:val="0"/>
      <w:jc w:val="both"/>
    </w:pPr>
    <w:rPr>
      <w:sz w:val="24"/>
      <w:szCs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rsid w:val="00AD7A94"/>
    <w:pPr>
      <w:framePr w:w="1033" w:h="1156" w:hSpace="141" w:wrap="around" w:vAnchor="text" w:hAnchor="page" w:x="9430" w:y="-6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</w:pPr>
    <w:rPr>
      <w:szCs w:val="20"/>
      <w:lang w:eastAsia="it-IT"/>
    </w:rPr>
  </w:style>
  <w:style w:type="paragraph" w:styleId="Rientrocorpodeltesto3">
    <w:name w:val="Body Text Indent 3"/>
    <w:basedOn w:val="Normale"/>
    <w:rsid w:val="00AD7A94"/>
    <w:pPr>
      <w:suppressAutoHyphens w:val="0"/>
      <w:ind w:firstLine="426"/>
      <w:jc w:val="both"/>
    </w:pPr>
    <w:rPr>
      <w:sz w:val="24"/>
      <w:szCs w:val="20"/>
      <w:lang w:eastAsia="it-IT"/>
    </w:rPr>
  </w:style>
  <w:style w:type="paragraph" w:styleId="Corpodeltesto3">
    <w:name w:val="Body Text 3"/>
    <w:basedOn w:val="Normale"/>
    <w:rsid w:val="00AD7A94"/>
    <w:pPr>
      <w:suppressAutoHyphens w:val="0"/>
      <w:jc w:val="both"/>
    </w:pPr>
    <w:rPr>
      <w:sz w:val="23"/>
      <w:szCs w:val="20"/>
      <w:lang w:eastAsia="it-IT"/>
    </w:rPr>
  </w:style>
  <w:style w:type="paragraph" w:styleId="Rientrocorpodeltesto2">
    <w:name w:val="Body Text Indent 2"/>
    <w:basedOn w:val="Normale"/>
    <w:rsid w:val="00AD7A94"/>
    <w:pPr>
      <w:suppressAutoHyphens w:val="0"/>
      <w:ind w:firstLine="851"/>
      <w:jc w:val="both"/>
    </w:pPr>
    <w:rPr>
      <w:sz w:val="24"/>
      <w:szCs w:val="20"/>
      <w:lang w:eastAsia="it-IT"/>
    </w:rPr>
  </w:style>
  <w:style w:type="paragraph" w:styleId="Mappadocumento">
    <w:name w:val="Document Map"/>
    <w:basedOn w:val="Normale"/>
    <w:semiHidden/>
    <w:rsid w:val="00AD7A94"/>
    <w:pPr>
      <w:shd w:val="clear" w:color="auto" w:fill="000080"/>
      <w:suppressAutoHyphens w:val="0"/>
    </w:pPr>
    <w:rPr>
      <w:rFonts w:ascii="Tahoma" w:hAnsi="Tahoma"/>
      <w:sz w:val="24"/>
      <w:szCs w:val="20"/>
      <w:lang w:eastAsia="it-IT"/>
    </w:rPr>
  </w:style>
  <w:style w:type="paragraph" w:styleId="Testodelblocco">
    <w:name w:val="Block Text"/>
    <w:basedOn w:val="Normale"/>
    <w:rsid w:val="00AD7A94"/>
    <w:pPr>
      <w:numPr>
        <w:ilvl w:val="12"/>
      </w:numPr>
      <w:suppressAutoHyphens w:val="0"/>
      <w:ind w:left="426" w:right="-907"/>
    </w:pPr>
    <w:rPr>
      <w:sz w:val="24"/>
      <w:szCs w:val="20"/>
      <w:lang w:eastAsia="it-IT"/>
    </w:rPr>
  </w:style>
  <w:style w:type="table" w:styleId="Grigliatabella">
    <w:name w:val="Table Grid"/>
    <w:basedOn w:val="Tabellanormale"/>
    <w:rsid w:val="00AD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ifica">
    <w:name w:val="Classifica"/>
    <w:basedOn w:val="Testodelblocco"/>
    <w:rsid w:val="00AD7A94"/>
    <w:pPr>
      <w:numPr>
        <w:ilvl w:val="0"/>
      </w:numPr>
      <w:tabs>
        <w:tab w:val="left" w:pos="709"/>
        <w:tab w:val="left" w:pos="1276"/>
      </w:tabs>
      <w:ind w:left="1416" w:right="193" w:hanging="1416"/>
      <w:jc w:val="both"/>
    </w:pPr>
    <w:rPr>
      <w:snapToGrid w:val="0"/>
    </w:rPr>
  </w:style>
  <w:style w:type="paragraph" w:customStyle="1" w:styleId="Norma-livellocomma">
    <w:name w:val="Norma - livello comma"/>
    <w:basedOn w:val="Normale"/>
    <w:rsid w:val="00AD7A94"/>
    <w:pPr>
      <w:tabs>
        <w:tab w:val="left" w:pos="425"/>
      </w:tabs>
      <w:suppressAutoHyphens w:val="0"/>
      <w:ind w:left="425" w:hanging="425"/>
      <w:jc w:val="both"/>
    </w:pPr>
    <w:rPr>
      <w:rFonts w:ascii="Arial" w:hAnsi="Arial" w:cs="Arial"/>
      <w:lang w:eastAsia="it-IT"/>
    </w:rPr>
  </w:style>
  <w:style w:type="character" w:customStyle="1" w:styleId="alinea">
    <w:name w:val="alinea"/>
    <w:basedOn w:val="Carpredefinitoparagrafo"/>
    <w:rsid w:val="00AD7A94"/>
  </w:style>
  <w:style w:type="character" w:styleId="Enfasigrassetto">
    <w:name w:val="Strong"/>
    <w:qFormat/>
    <w:rsid w:val="00AD7A94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2D73D2"/>
    <w:rPr>
      <w:sz w:val="22"/>
      <w:szCs w:val="22"/>
      <w:lang w:val="it-IT" w:eastAsia="ar-SA" w:bidi="ar-SA"/>
    </w:rPr>
  </w:style>
  <w:style w:type="character" w:customStyle="1" w:styleId="CarattereCarattere1">
    <w:name w:val="Carattere Carattere1"/>
    <w:rsid w:val="00E01642"/>
    <w:rPr>
      <w:lang w:val="it-IT" w:eastAsia="it-IT" w:bidi="ar-SA"/>
    </w:rPr>
  </w:style>
  <w:style w:type="character" w:customStyle="1" w:styleId="FootnoteTextChar">
    <w:name w:val="Footnote Text Char"/>
    <w:locked/>
    <w:rsid w:val="00E07BA0"/>
    <w:rPr>
      <w:rFonts w:ascii="Verdana" w:hAnsi="Verdana"/>
      <w:lang w:val="it-IT" w:eastAsia="it-IT" w:bidi="ar-SA"/>
    </w:rPr>
  </w:style>
  <w:style w:type="character" w:customStyle="1" w:styleId="CarattereCarattere4">
    <w:name w:val="Carattere Carattere4"/>
    <w:rsid w:val="0071422D"/>
    <w:rPr>
      <w:lang w:val="it-IT" w:eastAsia="it-IT" w:bidi="ar-SA"/>
    </w:rPr>
  </w:style>
  <w:style w:type="character" w:customStyle="1" w:styleId="PidipaginaCarattere">
    <w:name w:val="Piè di pagina Carattere"/>
    <w:link w:val="Pidipagina"/>
    <w:rsid w:val="0071422D"/>
    <w:rPr>
      <w:sz w:val="22"/>
      <w:szCs w:val="22"/>
      <w:lang w:val="it-IT" w:eastAsia="ar-SA" w:bidi="ar-SA"/>
    </w:rPr>
  </w:style>
  <w:style w:type="character" w:customStyle="1" w:styleId="CorpotestoCarattere">
    <w:name w:val="Corpo testo Carattere"/>
    <w:link w:val="Corpotesto"/>
    <w:rsid w:val="0071422D"/>
    <w:rPr>
      <w:sz w:val="22"/>
      <w:szCs w:val="22"/>
      <w:lang w:val="it-IT" w:eastAsia="ar-SA" w:bidi="ar-SA"/>
    </w:rPr>
  </w:style>
  <w:style w:type="character" w:customStyle="1" w:styleId="CarattereCarattere">
    <w:name w:val="Carattere Carattere"/>
    <w:rsid w:val="0017721C"/>
    <w:rPr>
      <w:sz w:val="22"/>
      <w:szCs w:val="22"/>
      <w:lang w:val="it-IT" w:eastAsia="it-IT" w:bidi="ar-SA"/>
    </w:rPr>
  </w:style>
  <w:style w:type="character" w:styleId="Rimandocommento">
    <w:name w:val="annotation reference"/>
    <w:basedOn w:val="Carpredefinitoparagrafo"/>
    <w:uiPriority w:val="99"/>
    <w:rsid w:val="000A3CC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3C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A3CC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spacing w:before="240" w:after="60"/>
      <w:ind w:left="432" w:hanging="432"/>
      <w:jc w:val="center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spacing w:after="240"/>
      <w:ind w:left="720" w:hanging="72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tabs>
        <w:tab w:val="num" w:pos="0"/>
      </w:tabs>
      <w:spacing w:before="120" w:after="60"/>
      <w:ind w:left="1008" w:hanging="1008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ind w:left="1152" w:hanging="1152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AD7A94"/>
    <w:pPr>
      <w:keepNext/>
      <w:suppressAutoHyphens w:val="0"/>
      <w:jc w:val="center"/>
      <w:outlineLvl w:val="7"/>
    </w:pPr>
    <w:rPr>
      <w:rFonts w:ascii="EUAlbertina-ReguItal" w:hAnsi="EUAlbertina-ReguItal"/>
      <w:i/>
      <w:snapToGrid w:val="0"/>
      <w:sz w:val="19"/>
      <w:szCs w:val="20"/>
      <w:lang w:eastAsia="it-IT"/>
    </w:rPr>
  </w:style>
  <w:style w:type="paragraph" w:styleId="Titolo9">
    <w:name w:val="heading 9"/>
    <w:basedOn w:val="Normale"/>
    <w:next w:val="Normale"/>
    <w:qFormat/>
    <w:rsid w:val="00AD7A94"/>
    <w:pPr>
      <w:keepNext/>
      <w:suppressAutoHyphens w:val="0"/>
      <w:jc w:val="center"/>
      <w:outlineLvl w:val="8"/>
    </w:pPr>
    <w:rPr>
      <w:rFonts w:ascii="EUAlbertina-Bold" w:hAnsi="EUAlbertina-Bold"/>
      <w:b/>
      <w:snapToGrid w:val="0"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Verdana" w:eastAsia="Times New Roman" w:hAnsi="Verdana" w:cs="Tahoma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ascii="Symbol" w:hAnsi="Symbol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  <w:szCs w:val="20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 w:cs="Times New Roman"/>
      <w:color w:val="auto"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hAnsi="Symbol"/>
      <w:sz w:val="20"/>
      <w:szCs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18"/>
      <w:szCs w:val="1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18"/>
      <w:szCs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18"/>
      <w:szCs w:val="18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i w:val="0"/>
    </w:rPr>
  </w:style>
  <w:style w:type="character" w:customStyle="1" w:styleId="WW8Num26z0">
    <w:name w:val="WW8Num26z0"/>
    <w:rPr>
      <w:rFonts w:ascii="Symbol" w:hAnsi="Symbol" w:cs="Times New Roman"/>
      <w:color w:val="auto"/>
      <w:sz w:val="18"/>
      <w:szCs w:val="18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Symbol" w:hAnsi="Symbol" w:cs="Times New Roman"/>
      <w:color w:val="auto"/>
      <w:sz w:val="18"/>
      <w:szCs w:val="18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Symbol" w:hAnsi="Symbol"/>
    </w:rPr>
  </w:style>
  <w:style w:type="character" w:customStyle="1" w:styleId="WW8Num32z5">
    <w:name w:val="WW8Num32z5"/>
    <w:rPr>
      <w:rFonts w:ascii="Wingdings" w:hAnsi="Wingdings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Symbol" w:hAnsi="Symbol"/>
      <w:color w:val="auto"/>
    </w:rPr>
  </w:style>
  <w:style w:type="character" w:customStyle="1" w:styleId="WW8Num36z1">
    <w:name w:val="WW8Num36z1"/>
    <w:rPr>
      <w:rFonts w:cs="Arial"/>
      <w:sz w:val="24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link w:val="CorpotestoCarattere"/>
    <w:rsid w:val="00E07BA0"/>
    <w:pPr>
      <w:widowControl w:val="0"/>
      <w:snapToGrid w:val="0"/>
    </w:pPr>
    <w:rPr>
      <w:color w:val="000000"/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customStyle="1" w:styleId="Testodelblocco1">
    <w:name w:val="Testo del blocco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Testocommento1">
    <w:name w:val="Testo commento1"/>
    <w:basedOn w:val="Normale"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aliases w:val="Sommario"/>
    <w:basedOn w:val="Normale"/>
    <w:next w:val="Normale"/>
  </w:style>
  <w:style w:type="paragraph" w:customStyle="1" w:styleId="Rientrocorpodeltesto31">
    <w:name w:val="Rientro corpo del testo 31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tabs>
        <w:tab w:val="num" w:pos="360"/>
      </w:tabs>
      <w:ind w:left="360" w:hanging="360"/>
      <w:jc w:val="both"/>
    </w:pPr>
  </w:style>
  <w:style w:type="paragraph" w:styleId="Testonotaapidipagina">
    <w:name w:val="footnote text"/>
    <w:basedOn w:val="Normale"/>
    <w:link w:val="TestonotaapidipaginaCaratter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Wingdings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pPr>
      <w:tabs>
        <w:tab w:val="right" w:leader="dot" w:pos="9344"/>
      </w:tabs>
      <w:ind w:left="220"/>
    </w:pPr>
  </w:style>
  <w:style w:type="paragraph" w:styleId="Sommario3">
    <w:name w:val="toc 3"/>
    <w:basedOn w:val="Normale"/>
    <w:next w:val="Normale"/>
    <w:pPr>
      <w:ind w:left="440"/>
    </w:pPr>
  </w:style>
  <w:style w:type="paragraph" w:styleId="Sommario4">
    <w:name w:val="toc 4"/>
    <w:basedOn w:val="Normale"/>
    <w:next w:val="Normale"/>
    <w:pPr>
      <w:ind w:left="660"/>
    </w:pPr>
  </w:style>
  <w:style w:type="paragraph" w:styleId="Sommario5">
    <w:name w:val="toc 5"/>
    <w:basedOn w:val="Normale"/>
    <w:next w:val="Normale"/>
    <w:pPr>
      <w:ind w:left="880"/>
    </w:pPr>
  </w:style>
  <w:style w:type="paragraph" w:styleId="Sommario6">
    <w:name w:val="toc 6"/>
    <w:basedOn w:val="Normale"/>
    <w:next w:val="Normale"/>
    <w:pPr>
      <w:ind w:left="1100"/>
    </w:pPr>
  </w:style>
  <w:style w:type="paragraph" w:styleId="Sommario7">
    <w:name w:val="toc 7"/>
    <w:basedOn w:val="Normale"/>
    <w:next w:val="Normale"/>
    <w:pPr>
      <w:ind w:left="1320"/>
    </w:pPr>
  </w:style>
  <w:style w:type="paragraph" w:styleId="Sommario8">
    <w:name w:val="toc 8"/>
    <w:basedOn w:val="Normale"/>
    <w:next w:val="Normale"/>
    <w:pPr>
      <w:ind w:left="1540"/>
    </w:pPr>
  </w:style>
  <w:style w:type="paragraph" w:styleId="Sommario9">
    <w:name w:val="toc 9"/>
    <w:basedOn w:val="Normale"/>
    <w:next w:val="Normale"/>
    <w:pPr>
      <w:ind w:left="1760"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pPr>
      <w:jc w:val="both"/>
    </w:pPr>
    <w:rPr>
      <w:i/>
    </w:rPr>
  </w:style>
  <w:style w:type="paragraph" w:customStyle="1" w:styleId="Carattere">
    <w:name w:val="Carattere"/>
    <w:basedOn w:val="Normal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ileDecimaWERg14ptGiustificatoSinistro178cm">
    <w:name w:val="Stile DecimaWE Rg 14 pt Giustificato Sinistro:  178 cm"/>
    <w:basedOn w:val="Normale"/>
    <w:pPr>
      <w:ind w:left="1007"/>
      <w:jc w:val="both"/>
    </w:pPr>
    <w:rPr>
      <w:rFonts w:ascii="DecimaWE Rg" w:hAnsi="DecimaWE Rg"/>
      <w:sz w:val="28"/>
      <w:szCs w:val="20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100" w:after="119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rpodeltesto22">
    <w:name w:val="Corpo del testo 22"/>
    <w:basedOn w:val="Normale"/>
    <w:pPr>
      <w:suppressAutoHyphens w:val="0"/>
      <w:jc w:val="both"/>
    </w:pPr>
    <w:rPr>
      <w:sz w:val="24"/>
      <w:szCs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rsid w:val="00AD7A94"/>
    <w:pPr>
      <w:framePr w:w="1033" w:h="1156" w:hSpace="141" w:wrap="around" w:vAnchor="text" w:hAnchor="page" w:x="9430" w:y="-6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</w:pPr>
    <w:rPr>
      <w:szCs w:val="20"/>
      <w:lang w:eastAsia="it-IT"/>
    </w:rPr>
  </w:style>
  <w:style w:type="paragraph" w:styleId="Rientrocorpodeltesto3">
    <w:name w:val="Body Text Indent 3"/>
    <w:basedOn w:val="Normale"/>
    <w:rsid w:val="00AD7A94"/>
    <w:pPr>
      <w:suppressAutoHyphens w:val="0"/>
      <w:ind w:firstLine="426"/>
      <w:jc w:val="both"/>
    </w:pPr>
    <w:rPr>
      <w:sz w:val="24"/>
      <w:szCs w:val="20"/>
      <w:lang w:eastAsia="it-IT"/>
    </w:rPr>
  </w:style>
  <w:style w:type="paragraph" w:styleId="Corpodeltesto3">
    <w:name w:val="Body Text 3"/>
    <w:basedOn w:val="Normale"/>
    <w:rsid w:val="00AD7A94"/>
    <w:pPr>
      <w:suppressAutoHyphens w:val="0"/>
      <w:jc w:val="both"/>
    </w:pPr>
    <w:rPr>
      <w:sz w:val="23"/>
      <w:szCs w:val="20"/>
      <w:lang w:eastAsia="it-IT"/>
    </w:rPr>
  </w:style>
  <w:style w:type="paragraph" w:styleId="Rientrocorpodeltesto2">
    <w:name w:val="Body Text Indent 2"/>
    <w:basedOn w:val="Normale"/>
    <w:rsid w:val="00AD7A94"/>
    <w:pPr>
      <w:suppressAutoHyphens w:val="0"/>
      <w:ind w:firstLine="851"/>
      <w:jc w:val="both"/>
    </w:pPr>
    <w:rPr>
      <w:sz w:val="24"/>
      <w:szCs w:val="20"/>
      <w:lang w:eastAsia="it-IT"/>
    </w:rPr>
  </w:style>
  <w:style w:type="paragraph" w:styleId="Mappadocumento">
    <w:name w:val="Document Map"/>
    <w:basedOn w:val="Normale"/>
    <w:semiHidden/>
    <w:rsid w:val="00AD7A94"/>
    <w:pPr>
      <w:shd w:val="clear" w:color="auto" w:fill="000080"/>
      <w:suppressAutoHyphens w:val="0"/>
    </w:pPr>
    <w:rPr>
      <w:rFonts w:ascii="Tahoma" w:hAnsi="Tahoma"/>
      <w:sz w:val="24"/>
      <w:szCs w:val="20"/>
      <w:lang w:eastAsia="it-IT"/>
    </w:rPr>
  </w:style>
  <w:style w:type="paragraph" w:styleId="Testodelblocco">
    <w:name w:val="Block Text"/>
    <w:basedOn w:val="Normale"/>
    <w:rsid w:val="00AD7A94"/>
    <w:pPr>
      <w:numPr>
        <w:ilvl w:val="12"/>
      </w:numPr>
      <w:suppressAutoHyphens w:val="0"/>
      <w:ind w:left="426" w:right="-907"/>
    </w:pPr>
    <w:rPr>
      <w:sz w:val="24"/>
      <w:szCs w:val="20"/>
      <w:lang w:eastAsia="it-IT"/>
    </w:rPr>
  </w:style>
  <w:style w:type="table" w:styleId="Grigliatabella">
    <w:name w:val="Table Grid"/>
    <w:basedOn w:val="Tabellanormale"/>
    <w:rsid w:val="00AD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ifica">
    <w:name w:val="Classifica"/>
    <w:basedOn w:val="Testodelblocco"/>
    <w:rsid w:val="00AD7A94"/>
    <w:pPr>
      <w:numPr>
        <w:ilvl w:val="0"/>
      </w:numPr>
      <w:tabs>
        <w:tab w:val="left" w:pos="709"/>
        <w:tab w:val="left" w:pos="1276"/>
      </w:tabs>
      <w:ind w:left="1416" w:right="193" w:hanging="1416"/>
      <w:jc w:val="both"/>
    </w:pPr>
    <w:rPr>
      <w:snapToGrid w:val="0"/>
    </w:rPr>
  </w:style>
  <w:style w:type="paragraph" w:customStyle="1" w:styleId="Norma-livellocomma">
    <w:name w:val="Norma - livello comma"/>
    <w:basedOn w:val="Normale"/>
    <w:rsid w:val="00AD7A94"/>
    <w:pPr>
      <w:tabs>
        <w:tab w:val="left" w:pos="425"/>
      </w:tabs>
      <w:suppressAutoHyphens w:val="0"/>
      <w:ind w:left="425" w:hanging="425"/>
      <w:jc w:val="both"/>
    </w:pPr>
    <w:rPr>
      <w:rFonts w:ascii="Arial" w:hAnsi="Arial" w:cs="Arial"/>
      <w:lang w:eastAsia="it-IT"/>
    </w:rPr>
  </w:style>
  <w:style w:type="character" w:customStyle="1" w:styleId="alinea">
    <w:name w:val="alinea"/>
    <w:basedOn w:val="Carpredefinitoparagrafo"/>
    <w:rsid w:val="00AD7A94"/>
  </w:style>
  <w:style w:type="character" w:styleId="Enfasigrassetto">
    <w:name w:val="Strong"/>
    <w:qFormat/>
    <w:rsid w:val="00AD7A94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2D73D2"/>
    <w:rPr>
      <w:sz w:val="22"/>
      <w:szCs w:val="22"/>
      <w:lang w:val="it-IT" w:eastAsia="ar-SA" w:bidi="ar-SA"/>
    </w:rPr>
  </w:style>
  <w:style w:type="character" w:customStyle="1" w:styleId="CarattereCarattere1">
    <w:name w:val="Carattere Carattere1"/>
    <w:rsid w:val="00E01642"/>
    <w:rPr>
      <w:lang w:val="it-IT" w:eastAsia="it-IT" w:bidi="ar-SA"/>
    </w:rPr>
  </w:style>
  <w:style w:type="character" w:customStyle="1" w:styleId="FootnoteTextChar">
    <w:name w:val="Footnote Text Char"/>
    <w:locked/>
    <w:rsid w:val="00E07BA0"/>
    <w:rPr>
      <w:rFonts w:ascii="Verdana" w:hAnsi="Verdana"/>
      <w:lang w:val="it-IT" w:eastAsia="it-IT" w:bidi="ar-SA"/>
    </w:rPr>
  </w:style>
  <w:style w:type="character" w:customStyle="1" w:styleId="CarattereCarattere4">
    <w:name w:val="Carattere Carattere4"/>
    <w:rsid w:val="0071422D"/>
    <w:rPr>
      <w:lang w:val="it-IT" w:eastAsia="it-IT" w:bidi="ar-SA"/>
    </w:rPr>
  </w:style>
  <w:style w:type="character" w:customStyle="1" w:styleId="PidipaginaCarattere">
    <w:name w:val="Piè di pagina Carattere"/>
    <w:link w:val="Pidipagina"/>
    <w:rsid w:val="0071422D"/>
    <w:rPr>
      <w:sz w:val="22"/>
      <w:szCs w:val="22"/>
      <w:lang w:val="it-IT" w:eastAsia="ar-SA" w:bidi="ar-SA"/>
    </w:rPr>
  </w:style>
  <w:style w:type="character" w:customStyle="1" w:styleId="CorpotestoCarattere">
    <w:name w:val="Corpo testo Carattere"/>
    <w:link w:val="Corpotesto"/>
    <w:rsid w:val="0071422D"/>
    <w:rPr>
      <w:sz w:val="22"/>
      <w:szCs w:val="22"/>
      <w:lang w:val="it-IT" w:eastAsia="ar-SA" w:bidi="ar-SA"/>
    </w:rPr>
  </w:style>
  <w:style w:type="character" w:customStyle="1" w:styleId="CarattereCarattere">
    <w:name w:val="Carattere Carattere"/>
    <w:rsid w:val="0017721C"/>
    <w:rPr>
      <w:sz w:val="22"/>
      <w:szCs w:val="22"/>
      <w:lang w:val="it-IT" w:eastAsia="it-IT" w:bidi="ar-SA"/>
    </w:rPr>
  </w:style>
  <w:style w:type="character" w:styleId="Rimandocommento">
    <w:name w:val="annotation reference"/>
    <w:basedOn w:val="Carpredefinitoparagrafo"/>
    <w:uiPriority w:val="99"/>
    <w:rsid w:val="000A3CC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3C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A3CC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regione.fvg.it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B5AF-46A1-48A0-9241-3EB0274C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1/ART/2012</vt:lpstr>
    </vt:vector>
  </TitlesOfParts>
  <Company>Regione FVG</Company>
  <LinksUpToDate>false</LinksUpToDate>
  <CharactersWithSpaces>29094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1/ART/2012</dc:title>
  <dc:subject>Domanda di contributo al CATA</dc:subject>
  <dc:creator>utente</dc:creator>
  <cp:lastModifiedBy>Scocchi Raffaella</cp:lastModifiedBy>
  <cp:revision>11</cp:revision>
  <cp:lastPrinted>2019-04-05T10:19:00Z</cp:lastPrinted>
  <dcterms:created xsi:type="dcterms:W3CDTF">2019-04-04T08:34:00Z</dcterms:created>
  <dcterms:modified xsi:type="dcterms:W3CDTF">2019-04-08T13:57:00Z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ollato da">
    <vt:lpwstr>dott. Calandra di Roccolino</vt:lpwstr>
  </property>
  <property fmtid="{D5CDD505-2E9C-101B-9397-08002B2CF9AE}" pid="3" name="Data completamento">
    <vt:filetime>2003-01-19T23:00:00Z</vt:filetime>
  </property>
  <property fmtid="{D5CDD505-2E9C-101B-9397-08002B2CF9AE}" pid="4" name="Destinazione">
    <vt:lpwstr>sito internet Regione FVG</vt:lpwstr>
  </property>
  <property fmtid="{D5CDD505-2E9C-101B-9397-08002B2CF9AE}" pid="5" name="Ufficio">
    <vt:lpwstr>Servizio sviluppo industriale</vt:lpwstr>
  </property>
  <property fmtid="{D5CDD505-2E9C-101B-9397-08002B2CF9AE}" pid="6" name="Ultima Revisione">
    <vt:filetime>2003-08-17T22:00:00Z</vt:filetime>
  </property>
</Properties>
</file>