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05D97"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65E6C6AF" w:rsidR="009569CD" w:rsidRPr="00E62623" w:rsidRDefault="00517FD0" w:rsidP="00305658">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1D43C4">
              <w:rPr>
                <w:rFonts w:ascii="DecimaWE Rg" w:hAnsi="DecimaWE Rg" w:cs="DecimaWE Rg"/>
                <w:b/>
                <w:sz w:val="21"/>
                <w:szCs w:val="21"/>
                <w:lang w:eastAsia="ar-SA"/>
              </w:rPr>
              <w:t xml:space="preserve">manifestazioni </w:t>
            </w:r>
            <w:r w:rsidR="00305658" w:rsidRPr="001D43C4">
              <w:rPr>
                <w:rFonts w:ascii="DecimaWE Rg" w:hAnsi="DecimaWE Rg" w:cs="DecimaWE Rg"/>
                <w:b/>
                <w:sz w:val="21"/>
                <w:szCs w:val="21"/>
                <w:lang w:eastAsia="ar-SA"/>
              </w:rPr>
              <w:t>espositive</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1D43C4">
              <w:rPr>
                <w:rFonts w:ascii="DecimaWE Rg" w:hAnsi="DecimaWE Rg" w:cs="DecimaWE Rg"/>
                <w:b/>
                <w:sz w:val="21"/>
                <w:szCs w:val="21"/>
                <w:lang w:eastAsia="ar-SA"/>
              </w:rPr>
              <w:t xml:space="preserve">DGR </w:t>
            </w:r>
            <w:r w:rsidR="00100DEB" w:rsidRPr="001D43C4">
              <w:rPr>
                <w:rFonts w:ascii="DecimaWE Rg" w:hAnsi="DecimaWE Rg" w:cs="DecimaWE Rg"/>
                <w:b/>
                <w:sz w:val="21"/>
                <w:szCs w:val="21"/>
                <w:lang w:eastAsia="ar-SA"/>
              </w:rPr>
              <w:t>1801/2021</w:t>
            </w:r>
            <w:r w:rsidR="00BA2CF9" w:rsidRPr="001D43C4">
              <w:rPr>
                <w:rFonts w:ascii="DecimaWE Rg" w:hAnsi="DecimaWE Rg" w:cs="DecimaWE Rg"/>
                <w:b/>
                <w:sz w:val="21"/>
                <w:szCs w:val="21"/>
                <w:lang w:eastAsia="ar-SA"/>
              </w:rPr>
              <w:t xml:space="preserve"> – LR 16/2014 e DPReg. 33/2015.</w:t>
            </w:r>
            <w:r w:rsidR="00115BA0" w:rsidRPr="001D43C4">
              <w:rPr>
                <w:rFonts w:ascii="DecimaWE Rg" w:hAnsi="DecimaWE Rg" w:cs="DecimaWE Rg"/>
                <w:b/>
                <w:sz w:val="21"/>
                <w:szCs w:val="21"/>
                <w:lang w:eastAsia="ar-SA"/>
              </w:rPr>
              <w:t xml:space="preserve"> </w:t>
            </w:r>
            <w:r w:rsidR="00BA2CF9" w:rsidRPr="001D43C4">
              <w:rPr>
                <w:rFonts w:ascii="DecimaWE Rg" w:hAnsi="DecimaWE Rg" w:cs="DecimaWE Rg"/>
                <w:b/>
                <w:sz w:val="21"/>
                <w:szCs w:val="21"/>
                <w:lang w:eastAsia="ar-SA"/>
              </w:rPr>
              <w:t>Anno 20</w:t>
            </w:r>
            <w:r w:rsidR="00DD48A1" w:rsidRPr="001D43C4">
              <w:rPr>
                <w:rFonts w:ascii="DecimaWE Rg" w:hAnsi="DecimaWE Rg" w:cs="DecimaWE Rg"/>
                <w:b/>
                <w:sz w:val="21"/>
                <w:szCs w:val="21"/>
                <w:lang w:eastAsia="ar-SA"/>
              </w:rPr>
              <w:t>2</w:t>
            </w:r>
            <w:r w:rsidR="00100DEB" w:rsidRPr="001D43C4">
              <w:rPr>
                <w:rFonts w:ascii="DecimaWE Rg" w:hAnsi="DecimaWE Rg" w:cs="DecimaWE Rg"/>
                <w:b/>
                <w:sz w:val="21"/>
                <w:szCs w:val="21"/>
                <w:lang w:eastAsia="ar-SA"/>
              </w:rPr>
              <w:t>2</w:t>
            </w:r>
            <w:r w:rsidR="00BA2CF9" w:rsidRPr="001D43C4">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61610E4D"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1D43C4"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1D43C4">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1D43C4"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1D43C4">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1D43C4"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1D43C4">
              <w:rPr>
                <w:rFonts w:ascii="DecimaWE Rg" w:hAnsi="DecimaWE Rg" w:cs="DecimaWE Rg"/>
                <w:sz w:val="21"/>
                <w:szCs w:val="21"/>
                <w:lang w:eastAsia="ar-SA"/>
              </w:rPr>
              <w:t xml:space="preserve">Di aver ricevuto in via anticipata, </w:t>
            </w:r>
            <w:r w:rsidRPr="001D43C4">
              <w:rPr>
                <w:rFonts w:ascii="DecimaWE Rg" w:hAnsi="DecimaWE Rg" w:cs="Arial"/>
                <w:sz w:val="21"/>
                <w:szCs w:val="21"/>
                <w:lang w:eastAsia="ar-SA"/>
              </w:rPr>
              <w:t xml:space="preserve">con decreto </w:t>
            </w:r>
            <w:r w:rsidR="008F1B87" w:rsidRPr="001D43C4">
              <w:rPr>
                <w:rFonts w:ascii="DecimaWE Rg" w:hAnsi="DecimaWE Rg" w:cs="Arial"/>
                <w:sz w:val="21"/>
                <w:szCs w:val="21"/>
                <w:lang w:eastAsia="ar-SA"/>
              </w:rPr>
              <w:t xml:space="preserve">di concessione </w:t>
            </w:r>
            <w:r w:rsidRPr="001D43C4">
              <w:rPr>
                <w:rFonts w:ascii="DecimaWE Rg" w:hAnsi="DecimaWE Rg" w:cs="Arial"/>
                <w:sz w:val="21"/>
                <w:szCs w:val="21"/>
                <w:lang w:eastAsia="ar-SA"/>
              </w:rPr>
              <w:t xml:space="preserve">n.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hAnsi="DecimaWE Rg" w:cs="Arial"/>
                <w:sz w:val="21"/>
                <w:szCs w:val="21"/>
                <w:lang w:eastAsia="ar-SA"/>
              </w:rPr>
              <w:t xml:space="preserve">/CULT o GRFVG del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cs="Arial"/>
                <w:shd w:val="clear" w:color="auto" w:fill="BFBFBF"/>
                <w:lang w:eastAsia="ar-SA"/>
              </w:rPr>
              <w:t> </w:t>
            </w:r>
            <w:r w:rsidRPr="001D43C4">
              <w:rPr>
                <w:rFonts w:ascii="DecimaWE Rg" w:eastAsia="Calibri" w:hAnsi="DecimaWE Rg"/>
                <w:sz w:val="21"/>
                <w:szCs w:val="21"/>
              </w:rPr>
              <w:t>,</w:t>
            </w:r>
            <w:r w:rsidRPr="001D43C4">
              <w:rPr>
                <w:rFonts w:ascii="DecimaWE Rg" w:hAnsi="DecimaWE Rg" w:cs="DecimaWE Rg"/>
                <w:sz w:val="21"/>
                <w:szCs w:val="21"/>
                <w:lang w:eastAsia="ar-SA"/>
              </w:rPr>
              <w:t xml:space="preserve"> il contributo di euro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hAnsi="DecimaWE Rg" w:cs="Arial"/>
                <w:sz w:val="21"/>
                <w:szCs w:val="21"/>
                <w:lang w:eastAsia="ar-SA"/>
              </w:rPr>
              <w:t xml:space="preserve"> pari al </w:t>
            </w:r>
            <w:r w:rsidRPr="001D43C4">
              <w:rPr>
                <w:rFonts w:ascii="DecimaWE Rg" w:eastAsia="Calibri" w:hAnsi="DecimaWE Rg"/>
                <w:sz w:val="21"/>
                <w:szCs w:val="21"/>
              </w:rPr>
              <w:fldChar w:fldCharType="begin">
                <w:ffData>
                  <w:name w:val=""/>
                  <w:enabled/>
                  <w:calcOnExit w:val="0"/>
                  <w:textInput/>
                </w:ffData>
              </w:fldChar>
            </w:r>
            <w:r w:rsidRPr="001D43C4">
              <w:rPr>
                <w:rFonts w:ascii="DecimaWE Rg" w:eastAsia="Calibri" w:hAnsi="DecimaWE Rg"/>
                <w:sz w:val="21"/>
                <w:szCs w:val="21"/>
              </w:rPr>
              <w:instrText xml:space="preserve"> FORMTEXT </w:instrText>
            </w:r>
            <w:r w:rsidRPr="001D43C4">
              <w:rPr>
                <w:rFonts w:ascii="DecimaWE Rg" w:eastAsia="Calibri" w:hAnsi="DecimaWE Rg"/>
                <w:sz w:val="21"/>
                <w:szCs w:val="21"/>
              </w:rPr>
            </w:r>
            <w:r w:rsidRPr="001D43C4">
              <w:rPr>
                <w:rFonts w:ascii="DecimaWE Rg" w:eastAsia="Calibri" w:hAnsi="DecimaWE Rg"/>
                <w:sz w:val="21"/>
                <w:szCs w:val="21"/>
              </w:rPr>
              <w:fldChar w:fldCharType="separate"/>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eastAsia="Calibri"/>
                <w:noProof/>
              </w:rPr>
              <w:t> </w:t>
            </w:r>
            <w:r w:rsidRPr="001D43C4">
              <w:rPr>
                <w:rFonts w:ascii="DecimaWE Rg" w:eastAsia="Calibri" w:hAnsi="DecimaWE Rg"/>
                <w:sz w:val="21"/>
                <w:szCs w:val="21"/>
              </w:rPr>
              <w:fldChar w:fldCharType="end"/>
            </w:r>
            <w:r w:rsidRPr="001D43C4">
              <w:rPr>
                <w:rFonts w:ascii="DecimaWE Rg" w:eastAsia="Calibri" w:hAnsi="DecimaWE Rg"/>
                <w:sz w:val="21"/>
                <w:szCs w:val="21"/>
              </w:rPr>
              <w:t xml:space="preserve">%* </w:t>
            </w:r>
            <w:r w:rsidRPr="001D43C4">
              <w:rPr>
                <w:rFonts w:ascii="DecimaWE Rg" w:hAnsi="DecimaWE Rg" w:cs="Arial"/>
                <w:sz w:val="21"/>
                <w:szCs w:val="21"/>
                <w:lang w:eastAsia="ar-SA"/>
              </w:rPr>
              <w:t>del fabbisogno di finanziamento</w:t>
            </w:r>
            <w:r w:rsidR="009F53CE" w:rsidRPr="001D43C4">
              <w:rPr>
                <w:rFonts w:ascii="DecimaWE Rg" w:hAnsi="DecimaWE Rg" w:cs="Arial"/>
                <w:sz w:val="21"/>
                <w:szCs w:val="21"/>
                <w:lang w:eastAsia="ar-SA"/>
              </w:rPr>
              <w:t xml:space="preserve"> </w:t>
            </w:r>
            <w:r w:rsidR="00561511" w:rsidRPr="001D43C4">
              <w:rPr>
                <w:rFonts w:ascii="DecimaWE Rg" w:hAnsi="DecimaWE Rg" w:cs="Arial"/>
                <w:sz w:val="21"/>
                <w:szCs w:val="21"/>
                <w:lang w:eastAsia="ar-SA"/>
              </w:rPr>
              <w:t>richiesto nella domanda</w:t>
            </w:r>
          </w:p>
          <w:p w14:paraId="4DDD3C45" w14:textId="660122F4" w:rsidR="00FB2474" w:rsidRPr="001D43C4"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1D43C4">
              <w:rPr>
                <w:rFonts w:ascii="DecimaWE Rg" w:eastAsia="Calibri" w:hAnsi="DecimaWE Rg"/>
                <w:sz w:val="21"/>
                <w:szCs w:val="21"/>
              </w:rPr>
              <w:t>*indicare la percentuale di fabbisogno coperta dal contributo regionale (100% o 90% o 80%)</w:t>
            </w:r>
            <w:r w:rsidRPr="001D43C4">
              <w:rPr>
                <w:rFonts w:cs="Arial"/>
                <w:shd w:val="clear" w:color="auto" w:fill="BFBFBF"/>
                <w:lang w:eastAsia="ar-SA"/>
              </w:rPr>
              <w:t> </w:t>
            </w:r>
            <w:r w:rsidRPr="001D43C4">
              <w:rPr>
                <w:rFonts w:ascii="DecimaWE Rg" w:hAnsi="DecimaWE Rg" w:cs="Arial"/>
                <w:sz w:val="21"/>
                <w:szCs w:val="21"/>
                <w:shd w:val="clear" w:color="auto" w:fill="BFBFBF"/>
                <w:lang w:eastAsia="ar-SA"/>
              </w:rPr>
              <w:fldChar w:fldCharType="begin"/>
            </w:r>
            <w:r w:rsidRPr="001D43C4">
              <w:rPr>
                <w:rFonts w:ascii="DecimaWE Rg" w:hAnsi="DecimaWE Rg" w:cs="Arial"/>
                <w:sz w:val="21"/>
                <w:szCs w:val="21"/>
                <w:shd w:val="clear" w:color="auto" w:fill="BFBFBF"/>
                <w:lang w:eastAsia="ar-SA"/>
              </w:rPr>
              <w:instrText xml:space="preserve"> FILLIN  Testo58 \d 100% \d \d \d </w:instrText>
            </w:r>
            <w:r w:rsidRPr="001D43C4">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82543">
              <w:rPr>
                <w:rFonts w:ascii="DecimaWE Rg" w:hAnsi="DecimaWE Rg" w:cs="DecimaWE Rg"/>
                <w:sz w:val="21"/>
                <w:szCs w:val="21"/>
                <w:lang w:eastAsia="ar-SA"/>
              </w:rPr>
            </w:r>
            <w:r w:rsidR="00082543">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23A4E27C"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1D43C4">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1D43C4">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1D43C4">
              <w:rPr>
                <w:rFonts w:ascii="DecimaWE Rg" w:hAnsi="DecimaWE Rg" w:cs="Arial"/>
                <w:sz w:val="21"/>
                <w:szCs w:val="21"/>
                <w:lang w:eastAsia="it-IT"/>
              </w:rPr>
              <w:t xml:space="preserve">agli obblighi di trasparenza e pubblicità di cui all’articolo 1, commi 125-127, della Legge 124/2017 </w:t>
            </w:r>
            <w:r w:rsidR="006532E7" w:rsidRPr="001D43C4">
              <w:rPr>
                <w:rFonts w:ascii="DecimaWE Rg" w:hAnsi="DecimaWE Rg" w:cs="Arial"/>
                <w:sz w:val="21"/>
                <w:szCs w:val="21"/>
                <w:lang w:eastAsia="it-IT"/>
              </w:rPr>
              <w:t>sono verificabili al seguente</w:t>
            </w:r>
            <w:r w:rsidR="00E526B0" w:rsidRPr="001D43C4">
              <w:rPr>
                <w:rFonts w:ascii="DecimaWE Rg" w:hAnsi="DecimaWE Rg" w:cs="Arial"/>
                <w:sz w:val="21"/>
                <w:szCs w:val="21"/>
                <w:lang w:eastAsia="it-IT"/>
              </w:rPr>
              <w:t xml:space="preserve"> link</w:t>
            </w:r>
            <w:r w:rsidR="006532E7" w:rsidRPr="001D43C4">
              <w:rPr>
                <w:rFonts w:ascii="DecimaWE Rg" w:hAnsi="DecimaWE Rg" w:cs="Arial"/>
                <w:sz w:val="21"/>
                <w:szCs w:val="21"/>
                <w:lang w:eastAsia="it-IT"/>
              </w:rPr>
              <w:t xml:space="preserve">: </w:t>
            </w:r>
            <w:r w:rsidR="00E526B0" w:rsidRPr="001D43C4">
              <w:rPr>
                <w:rFonts w:ascii="DecimaWE Rg" w:hAnsi="DecimaWE Rg" w:cs="Arial"/>
                <w:sz w:val="21"/>
                <w:szCs w:val="21"/>
                <w:lang w:eastAsia="it-IT"/>
              </w:rPr>
              <w:fldChar w:fldCharType="begin">
                <w:ffData>
                  <w:name w:val=""/>
                  <w:enabled/>
                  <w:calcOnExit w:val="0"/>
                  <w:textInput/>
                </w:ffData>
              </w:fldChar>
            </w:r>
            <w:r w:rsidR="00E526B0" w:rsidRPr="001D43C4">
              <w:rPr>
                <w:rFonts w:ascii="DecimaWE Rg" w:hAnsi="DecimaWE Rg" w:cs="Arial"/>
                <w:sz w:val="21"/>
                <w:szCs w:val="21"/>
                <w:lang w:eastAsia="it-IT"/>
              </w:rPr>
              <w:instrText xml:space="preserve"> FORMTEXT </w:instrText>
            </w:r>
            <w:r w:rsidR="00E526B0" w:rsidRPr="001D43C4">
              <w:rPr>
                <w:rFonts w:ascii="DecimaWE Rg" w:hAnsi="DecimaWE Rg" w:cs="Arial"/>
                <w:sz w:val="21"/>
                <w:szCs w:val="21"/>
                <w:lang w:eastAsia="it-IT"/>
              </w:rPr>
            </w:r>
            <w:r w:rsidR="00E526B0" w:rsidRPr="001D43C4">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1D43C4">
              <w:rPr>
                <w:rFonts w:ascii="DecimaWE Rg" w:hAnsi="DecimaWE Rg" w:cs="Arial"/>
                <w:sz w:val="21"/>
                <w:szCs w:val="21"/>
                <w:lang w:eastAsia="it-IT"/>
              </w:rPr>
              <w:fldChar w:fldCharType="end"/>
            </w:r>
            <w:r w:rsidR="006532E7" w:rsidRPr="001D43C4">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1D43C4">
        <w:trPr>
          <w:trHeight w:val="488"/>
        </w:trPr>
        <w:tc>
          <w:tcPr>
            <w:tcW w:w="10186" w:type="dxa"/>
            <w:shd w:val="clear" w:color="auto" w:fill="auto"/>
          </w:tcPr>
          <w:p w14:paraId="6215F062" w14:textId="41B065CF" w:rsidR="009F53CE" w:rsidRPr="0063763F" w:rsidRDefault="009F53CE" w:rsidP="001D43C4">
            <w:pPr>
              <w:overflowPunct w:val="0"/>
              <w:autoSpaceDE w:val="0"/>
              <w:spacing w:before="120" w:after="0" w:line="240" w:lineRule="auto"/>
              <w:jc w:val="center"/>
              <w:textAlignment w:val="baseline"/>
              <w:rPr>
                <w:rFonts w:ascii="DecimaWE Rg" w:hAnsi="DecimaWE Rg" w:cs="Arial"/>
                <w:b/>
                <w:sz w:val="21"/>
                <w:szCs w:val="21"/>
                <w:lang w:eastAsia="it-IT"/>
              </w:rPr>
            </w:pPr>
            <w:r w:rsidRPr="001D43C4">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1D43C4">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82543">
              <w:rPr>
                <w:rFonts w:ascii="DecimaWE Rg" w:hAnsi="DecimaWE Rg" w:cs="Arial"/>
                <w:sz w:val="21"/>
                <w:szCs w:val="21"/>
                <w:lang w:eastAsia="it-IT"/>
              </w:rPr>
            </w:r>
            <w:r w:rsidR="0008254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1D43C4">
        <w:trPr>
          <w:trHeight w:val="742"/>
        </w:trPr>
        <w:tc>
          <w:tcPr>
            <w:tcW w:w="10186" w:type="dxa"/>
            <w:shd w:val="clear" w:color="auto" w:fill="auto"/>
            <w:vAlign w:val="center"/>
          </w:tcPr>
          <w:p w14:paraId="028C1BD7" w14:textId="079168E5"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1D43C4">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082543"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1D43C4"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7A55F9">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06E39DE4" w:rsidR="0092726C" w:rsidRPr="00E62623" w:rsidRDefault="002A279D">
            <w:pPr>
              <w:overflowPunct w:val="0"/>
              <w:autoSpaceDE w:val="0"/>
              <w:spacing w:after="0" w:line="240" w:lineRule="auto"/>
              <w:jc w:val="both"/>
              <w:textAlignment w:val="baseline"/>
              <w:rPr>
                <w:rFonts w:ascii="DecimaWE Rg" w:hAnsi="DecimaWE Rg" w:cs="Arial"/>
                <w:w w:val="90"/>
                <w:sz w:val="21"/>
                <w:szCs w:val="21"/>
                <w:lang w:eastAsia="ar-SA"/>
              </w:rPr>
            </w:pPr>
            <w:r w:rsidRPr="00543AF4">
              <w:rPr>
                <w:rFonts w:ascii="DecimaWE Rg" w:hAnsi="DecimaWE Rg" w:cs="Arial"/>
                <w:w w:val="90"/>
                <w:sz w:val="21"/>
                <w:szCs w:val="21"/>
                <w:lang w:eastAsia="ar-SA"/>
              </w:rPr>
              <w:t>Capacità del progetto di aver contribuito alla promozione e sviluppo culturale e creativo della città di Gorizia e del suo territorio, no</w:t>
            </w:r>
            <w:bookmarkStart w:id="1" w:name="_GoBack"/>
            <w:bookmarkEnd w:id="1"/>
            <w:r w:rsidRPr="00543AF4">
              <w:rPr>
                <w:rFonts w:ascii="DecimaWE Rg" w:hAnsi="DecimaWE Rg" w:cs="Arial"/>
                <w:w w:val="90"/>
                <w:sz w:val="21"/>
                <w:szCs w:val="21"/>
                <w:lang w:eastAsia="ar-SA"/>
              </w:rPr>
              <w:t>nché di averne stimolato la competitività e l’attrattività, nel percorso di avvicinamento al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08BAB59A" w:rsidR="004E7BB5" w:rsidRPr="00E62623" w:rsidRDefault="00E25845">
            <w:pPr>
              <w:overflowPunct w:val="0"/>
              <w:autoSpaceDE w:val="0"/>
              <w:spacing w:after="0" w:line="240" w:lineRule="auto"/>
              <w:jc w:val="both"/>
              <w:textAlignment w:val="baseline"/>
              <w:rPr>
                <w:rFonts w:ascii="DecimaWE Rg" w:hAnsi="DecimaWE Rg" w:cs="Arial"/>
                <w:w w:val="90"/>
                <w:sz w:val="21"/>
                <w:szCs w:val="21"/>
                <w:lang w:eastAsia="ar-SA"/>
              </w:rPr>
            </w:pPr>
            <w:r w:rsidRPr="008D2930">
              <w:rPr>
                <w:rFonts w:ascii="DecimaWE Rg" w:hAnsi="DecimaWE Rg" w:cs="Arial"/>
                <w:w w:val="90"/>
                <w:sz w:val="21"/>
                <w:szCs w:val="21"/>
                <w:lang w:eastAsia="ar-SA"/>
              </w:rPr>
              <w:t xml:space="preserve">Descrivere in termini concreti </w:t>
            </w:r>
            <w:r w:rsidR="004E7BB5" w:rsidRPr="008D2930">
              <w:rPr>
                <w:rFonts w:ascii="DecimaWE Rg" w:hAnsi="DecimaWE Rg" w:cs="Arial"/>
                <w:w w:val="90"/>
                <w:sz w:val="21"/>
                <w:szCs w:val="21"/>
                <w:lang w:eastAsia="ar-SA"/>
              </w:rPr>
              <w:t xml:space="preserve">l’impatto </w:t>
            </w:r>
            <w:r w:rsidR="00463AF1" w:rsidRPr="008D2930">
              <w:rPr>
                <w:rFonts w:ascii="DecimaWE Rg" w:hAnsi="DecimaWE Rg" w:cs="Arial"/>
                <w:w w:val="90"/>
                <w:sz w:val="21"/>
                <w:szCs w:val="21"/>
                <w:lang w:eastAsia="ar-SA"/>
              </w:rPr>
              <w:t>culturale e scientifico</w:t>
            </w:r>
            <w:r w:rsidR="004E7BB5" w:rsidRPr="008D2930">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1D43C4">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509D44B6" w:rsidR="00E25845" w:rsidRPr="00E62623" w:rsidRDefault="00861692"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w:t>
            </w:r>
            <w:r>
              <w:rPr>
                <w:rFonts w:ascii="DecimaWE Rg" w:hAnsi="DecimaWE Rg" w:cs="Arial"/>
                <w:w w:val="90"/>
                <w:sz w:val="21"/>
                <w:szCs w:val="21"/>
                <w:lang w:eastAsia="ar-SA"/>
              </w:rPr>
              <w:t xml:space="preserve"> qual è stata</w:t>
            </w:r>
            <w:r w:rsidRPr="00E62623">
              <w:rPr>
                <w:rFonts w:ascii="DecimaWE Rg" w:hAnsi="DecimaWE Rg" w:cs="Arial"/>
                <w:w w:val="90"/>
                <w:sz w:val="21"/>
                <w:szCs w:val="21"/>
                <w:lang w:eastAsia="ar-SA"/>
              </w:rPr>
              <w:t xml:space="preserve"> la capacità del luogo di valorizzare l’evento (e viceversa)</w:t>
            </w:r>
            <w:r>
              <w:rPr>
                <w:rFonts w:ascii="DecimaWE Rg" w:hAnsi="DecimaWE Rg" w:cs="Arial"/>
                <w:w w:val="90"/>
                <w:sz w:val="21"/>
                <w:szCs w:val="21"/>
                <w:lang w:eastAsia="ar-SA"/>
              </w:rPr>
              <w:t>, nonché l’estensione del progetto in diversi Comuni del FVG</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8D2930">
              <w:rPr>
                <w:rFonts w:ascii="DecimaWE Rg" w:hAnsi="DecimaWE Rg" w:cs="Arial"/>
                <w:w w:val="90"/>
                <w:sz w:val="21"/>
                <w:szCs w:val="21"/>
                <w:lang w:eastAsia="ar-SA"/>
              </w:rPr>
              <w:t>Descrivere le modalità di c</w:t>
            </w:r>
            <w:r w:rsidR="00E25845" w:rsidRPr="008D2930">
              <w:rPr>
                <w:rFonts w:ascii="DecimaWE Rg" w:hAnsi="DecimaWE Rg" w:cs="Arial"/>
                <w:w w:val="90"/>
                <w:sz w:val="21"/>
                <w:szCs w:val="21"/>
                <w:lang w:eastAsia="ar-SA"/>
              </w:rPr>
              <w:t xml:space="preserve">oinvolgimento dei partner (indicare i soggetti partner e le attività da loro svolte con </w:t>
            </w:r>
            <w:r w:rsidR="000572DF" w:rsidRPr="008D2930">
              <w:rPr>
                <w:rFonts w:ascii="DecimaWE Rg" w:hAnsi="DecimaWE Rg" w:cs="Arial"/>
                <w:w w:val="90"/>
                <w:sz w:val="21"/>
                <w:szCs w:val="21"/>
                <w:lang w:eastAsia="ar-SA"/>
              </w:rPr>
              <w:t>riferimento a quanto indicato nella</w:t>
            </w:r>
            <w:r w:rsidR="00E25845" w:rsidRPr="008D2930">
              <w:rPr>
                <w:rFonts w:ascii="DecimaWE Rg" w:hAnsi="DecimaWE Rg" w:cs="Arial"/>
                <w:w w:val="90"/>
                <w:sz w:val="21"/>
                <w:szCs w:val="21"/>
                <w:lang w:eastAsia="ar-SA"/>
              </w:rPr>
              <w:t xml:space="preserve"> domanda di contributo)</w:t>
            </w:r>
            <w:r w:rsidR="00781C62" w:rsidRPr="008D2930">
              <w:rPr>
                <w:rFonts w:ascii="DecimaWE Rg" w:hAnsi="DecimaWE Rg" w:cs="Arial"/>
                <w:w w:val="90"/>
                <w:sz w:val="21"/>
                <w:szCs w:val="21"/>
                <w:lang w:eastAsia="ar-SA"/>
              </w:rPr>
              <w:t xml:space="preserve"> </w:t>
            </w:r>
            <w:r w:rsidR="00781C62" w:rsidRPr="001D43C4">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74ACD9EF" w:rsidR="00463AF1" w:rsidRPr="00E62623" w:rsidRDefault="00487444">
            <w:pPr>
              <w:overflowPunct w:val="0"/>
              <w:autoSpaceDE w:val="0"/>
              <w:spacing w:after="0" w:line="240" w:lineRule="auto"/>
              <w:jc w:val="both"/>
              <w:textAlignment w:val="baseline"/>
              <w:rPr>
                <w:rFonts w:ascii="DecimaWE Rg" w:hAnsi="DecimaWE Rg" w:cs="Arial"/>
                <w:w w:val="90"/>
                <w:sz w:val="21"/>
                <w:szCs w:val="21"/>
                <w:lang w:eastAsia="ar-SA"/>
              </w:rPr>
            </w:pPr>
            <w:r w:rsidRPr="001D43C4">
              <w:rPr>
                <w:rFonts w:ascii="DecimaWE Rg" w:hAnsi="DecimaWE Rg" w:cs="Arial"/>
                <w:w w:val="90"/>
                <w:sz w:val="21"/>
                <w:szCs w:val="21"/>
                <w:lang w:eastAsia="ar-SA"/>
              </w:rPr>
              <w:t>Descrivere gli output di progetto realizzati (</w:t>
            </w:r>
            <w:r w:rsidR="008D2930" w:rsidRPr="001D43C4">
              <w:rPr>
                <w:rFonts w:ascii="DecimaWE Rg" w:hAnsi="DecimaWE Rg" w:cs="Arial"/>
                <w:w w:val="90"/>
                <w:sz w:val="21"/>
                <w:szCs w:val="21"/>
                <w:lang w:eastAsia="ar-SA"/>
              </w:rPr>
              <w:t>cataloghi</w:t>
            </w:r>
            <w:r w:rsidRPr="001D43C4">
              <w:rPr>
                <w:rFonts w:ascii="DecimaWE Rg" w:hAnsi="DecimaWE Rg" w:cs="Arial"/>
                <w:w w:val="90"/>
                <w:sz w:val="21"/>
                <w:szCs w:val="21"/>
                <w:lang w:eastAsia="ar-SA"/>
              </w:rPr>
              <w:t>, audiovisivi, pagine web…)</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79FC646B" w:rsidR="00463AF1" w:rsidRPr="00E62623" w:rsidRDefault="005D2A4E"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1D43C4" w:rsidRDefault="00463AF1" w:rsidP="00FE1266">
            <w:pPr>
              <w:overflowPunct w:val="0"/>
              <w:autoSpaceDE w:val="0"/>
              <w:spacing w:after="0" w:line="240" w:lineRule="auto"/>
              <w:jc w:val="both"/>
              <w:textAlignment w:val="baseline"/>
              <w:rPr>
                <w:rFonts w:ascii="DecimaWE Rg" w:hAnsi="DecimaWE Rg" w:cs="Arial"/>
                <w:w w:val="90"/>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0EDF5D42" w:rsidR="00E25845" w:rsidRPr="00E62623" w:rsidRDefault="00DF18CE"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r w:rsidRPr="00543AF4">
              <w:rPr>
                <w:rFonts w:ascii="DecimaWE Rg" w:hAnsi="DecimaWE Rg" w:cs="Arial"/>
                <w:w w:val="90"/>
                <w:sz w:val="21"/>
                <w:szCs w:val="21"/>
                <w:lang w:eastAsia="ar-SA"/>
              </w:rPr>
              <w:t xml:space="preserve"> </w:t>
            </w:r>
            <w:r>
              <w:rPr>
                <w:rFonts w:ascii="DecimaWE Rg" w:hAnsi="DecimaWE Rg" w:cs="Arial"/>
                <w:w w:val="90"/>
                <w:sz w:val="21"/>
                <w:szCs w:val="21"/>
                <w:lang w:eastAsia="ar-SA"/>
              </w:rPr>
              <w:t>(</w:t>
            </w:r>
            <w:r w:rsidRPr="00543AF4">
              <w:rPr>
                <w:rFonts w:ascii="DecimaWE Rg" w:hAnsi="DecimaWE Rg" w:cs="Arial"/>
                <w:w w:val="90"/>
                <w:sz w:val="21"/>
                <w:szCs w:val="21"/>
                <w:lang w:eastAsia="ar-SA"/>
              </w:rPr>
              <w:t xml:space="preserve">con </w:t>
            </w:r>
            <w:r w:rsidRPr="00543AF4">
              <w:rPr>
                <w:rFonts w:ascii="DecimaWE Rg" w:hAnsi="DecimaWE Rg" w:cs="Arial"/>
                <w:w w:val="90"/>
                <w:sz w:val="21"/>
                <w:szCs w:val="21"/>
                <w:lang w:eastAsia="ar-SA"/>
              </w:rPr>
              <w:lastRenderedPageBreak/>
              <w:t>riferimento a quanto indicato nella domanda di contributo</w:t>
            </w:r>
            <w:r>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lastRenderedPageBreak/>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464FE218" w:rsidR="00D520DC" w:rsidRPr="00E62623" w:rsidRDefault="00D520DC">
            <w:pPr>
              <w:overflowPunct w:val="0"/>
              <w:autoSpaceDE w:val="0"/>
              <w:spacing w:after="0" w:line="240" w:lineRule="auto"/>
              <w:jc w:val="both"/>
              <w:textAlignment w:val="baseline"/>
              <w:rPr>
                <w:rFonts w:ascii="DecimaWE Rg" w:hAnsi="DecimaWE Rg" w:cs="Arial"/>
                <w:w w:val="90"/>
                <w:sz w:val="21"/>
                <w:szCs w:val="21"/>
                <w:lang w:eastAsia="ar-SA"/>
              </w:rPr>
            </w:pPr>
            <w:r w:rsidRPr="005D2A4E">
              <w:rPr>
                <w:rFonts w:ascii="DecimaWE Rg" w:hAnsi="DecimaWE Rg" w:cs="Arial"/>
                <w:w w:val="90"/>
                <w:sz w:val="21"/>
                <w:szCs w:val="21"/>
                <w:lang w:eastAsia="ar-SA"/>
              </w:rPr>
              <w:t xml:space="preserve">Descrivere il coinvolgimento nelle attività di progetto di giovani </w:t>
            </w:r>
            <w:r w:rsidR="009351F7" w:rsidRPr="001D43C4">
              <w:rPr>
                <w:rFonts w:ascii="DecimaWE Rg" w:hAnsi="DecimaWE Rg" w:cs="Arial"/>
                <w:w w:val="90"/>
                <w:sz w:val="21"/>
                <w:szCs w:val="21"/>
                <w:lang w:eastAsia="ar-SA"/>
              </w:rPr>
              <w:t>artisti</w:t>
            </w:r>
            <w:r w:rsidR="00463AF1" w:rsidRPr="005D2A4E">
              <w:rPr>
                <w:rFonts w:ascii="DecimaWE Rg" w:hAnsi="DecimaWE Rg" w:cs="Arial"/>
                <w:w w:val="90"/>
                <w:sz w:val="21"/>
                <w:szCs w:val="21"/>
                <w:lang w:eastAsia="ar-SA"/>
              </w:rPr>
              <w:t xml:space="preserve"> </w:t>
            </w:r>
            <w:r w:rsidRPr="005D2A4E">
              <w:rPr>
                <w:rFonts w:ascii="DecimaWE Rg" w:hAnsi="DecimaWE Rg" w:cs="Arial"/>
                <w:w w:val="90"/>
                <w:sz w:val="21"/>
                <w:szCs w:val="21"/>
                <w:lang w:eastAsia="ar-SA"/>
              </w:rPr>
              <w:t>(nome, età, attività svolte nel progetto)</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77777777" w:rsidR="005406C2" w:rsidRPr="00E62623" w:rsidRDefault="007831F0"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Indicare 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4A193B7C"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450BDD83" w:rsidR="00DF4820" w:rsidRPr="001D43C4" w:rsidRDefault="00DF4820" w:rsidP="001D43C4">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1D43C4">
              <w:rPr>
                <w:rFonts w:ascii="DecimaWE Rg" w:hAnsi="DecimaWE Rg"/>
                <w:b/>
                <w:sz w:val="21"/>
                <w:szCs w:val="21"/>
                <w:u w:val="single"/>
              </w:rPr>
              <w:t>allegare anche</w:t>
            </w:r>
            <w:r w:rsidRPr="00B93A0B">
              <w:rPr>
                <w:rFonts w:ascii="DecimaWE Rg" w:hAnsi="DecimaWE Rg"/>
                <w:sz w:val="21"/>
                <w:szCs w:val="21"/>
              </w:rPr>
              <w:t>:</w:t>
            </w:r>
          </w:p>
          <w:p w14:paraId="09526D9C" w14:textId="22F349A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3B5E7624"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1D43C4">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31E71FE8"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1D43C4">
              <w:rPr>
                <w:rFonts w:ascii="DecimaWE Rg" w:hAnsi="DecimaWE Rg" w:cs="Arial"/>
                <w:b/>
                <w:sz w:val="21"/>
                <w:szCs w:val="21"/>
                <w:u w:val="single"/>
              </w:rPr>
              <w:t>allegare anche</w:t>
            </w:r>
            <w:r w:rsidRPr="00303906">
              <w:rPr>
                <w:rFonts w:ascii="DecimaWE Rg" w:hAnsi="DecimaWE Rg" w:cs="Arial"/>
                <w:sz w:val="21"/>
                <w:szCs w:val="21"/>
              </w:rPr>
              <w:t>:</w:t>
            </w:r>
          </w:p>
          <w:p w14:paraId="6EC159C8" w14:textId="7C2F6AD2"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082543">
              <w:rPr>
                <w:rFonts w:ascii="DecimaWE Rg" w:hAnsi="DecimaWE Rg"/>
                <w:sz w:val="21"/>
                <w:szCs w:val="21"/>
              </w:rPr>
            </w:r>
            <w:r w:rsidR="00082543">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23A8" w14:textId="77777777" w:rsidR="00082543" w:rsidRDefault="00082543" w:rsidP="005761E9">
      <w:pPr>
        <w:spacing w:after="0" w:line="240" w:lineRule="auto"/>
      </w:pPr>
      <w:r>
        <w:separator/>
      </w:r>
    </w:p>
  </w:endnote>
  <w:endnote w:type="continuationSeparator" w:id="0">
    <w:p w14:paraId="05B792C0" w14:textId="77777777" w:rsidR="00082543" w:rsidRDefault="00082543"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D337" w14:textId="77777777" w:rsidR="00082543" w:rsidRDefault="00082543" w:rsidP="005761E9">
      <w:pPr>
        <w:spacing w:after="0" w:line="240" w:lineRule="auto"/>
      </w:pPr>
      <w:r>
        <w:separator/>
      </w:r>
    </w:p>
  </w:footnote>
  <w:footnote w:type="continuationSeparator" w:id="0">
    <w:p w14:paraId="63DF7B78" w14:textId="77777777" w:rsidR="00082543" w:rsidRDefault="00082543"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2543"/>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D43C4"/>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279D"/>
    <w:rsid w:val="002A5946"/>
    <w:rsid w:val="002B0474"/>
    <w:rsid w:val="002C1CFA"/>
    <w:rsid w:val="002D61D9"/>
    <w:rsid w:val="002D6BB0"/>
    <w:rsid w:val="002E3BAE"/>
    <w:rsid w:val="002F3A8E"/>
    <w:rsid w:val="00300EC0"/>
    <w:rsid w:val="00303906"/>
    <w:rsid w:val="00305614"/>
    <w:rsid w:val="00305658"/>
    <w:rsid w:val="003155D3"/>
    <w:rsid w:val="003261CB"/>
    <w:rsid w:val="00352163"/>
    <w:rsid w:val="00353EC9"/>
    <w:rsid w:val="00354394"/>
    <w:rsid w:val="00357B15"/>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87444"/>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D2A4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23314"/>
    <w:rsid w:val="00743B12"/>
    <w:rsid w:val="007445E9"/>
    <w:rsid w:val="007566EF"/>
    <w:rsid w:val="00766A1B"/>
    <w:rsid w:val="00770FAA"/>
    <w:rsid w:val="007806DE"/>
    <w:rsid w:val="00781C62"/>
    <w:rsid w:val="007831F0"/>
    <w:rsid w:val="00794CE7"/>
    <w:rsid w:val="00797682"/>
    <w:rsid w:val="007A406C"/>
    <w:rsid w:val="007A5265"/>
    <w:rsid w:val="007A55F9"/>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1692"/>
    <w:rsid w:val="00865821"/>
    <w:rsid w:val="00866DC5"/>
    <w:rsid w:val="0087424C"/>
    <w:rsid w:val="0087630F"/>
    <w:rsid w:val="00885528"/>
    <w:rsid w:val="00892CB3"/>
    <w:rsid w:val="008D0DCA"/>
    <w:rsid w:val="008D2930"/>
    <w:rsid w:val="008D3DEF"/>
    <w:rsid w:val="008E3004"/>
    <w:rsid w:val="008E59D9"/>
    <w:rsid w:val="008F1B87"/>
    <w:rsid w:val="00902025"/>
    <w:rsid w:val="0092726C"/>
    <w:rsid w:val="0092777E"/>
    <w:rsid w:val="009351F7"/>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131CB"/>
    <w:rsid w:val="00A212E6"/>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3155B"/>
    <w:rsid w:val="00B52838"/>
    <w:rsid w:val="00B579E4"/>
    <w:rsid w:val="00B57F86"/>
    <w:rsid w:val="00B7037F"/>
    <w:rsid w:val="00B70433"/>
    <w:rsid w:val="00B72B67"/>
    <w:rsid w:val="00B75512"/>
    <w:rsid w:val="00B93A0B"/>
    <w:rsid w:val="00BA26C5"/>
    <w:rsid w:val="00BA2CF9"/>
    <w:rsid w:val="00BC0FE9"/>
    <w:rsid w:val="00BE37BA"/>
    <w:rsid w:val="00BF49C4"/>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12DCA"/>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4D69"/>
    <w:rsid w:val="00DA68FB"/>
    <w:rsid w:val="00DC64BF"/>
    <w:rsid w:val="00DD48A1"/>
    <w:rsid w:val="00DD4C5E"/>
    <w:rsid w:val="00DD65F2"/>
    <w:rsid w:val="00DE311C"/>
    <w:rsid w:val="00DE5452"/>
    <w:rsid w:val="00DE7477"/>
    <w:rsid w:val="00DF00BE"/>
    <w:rsid w:val="00DF18CE"/>
    <w:rsid w:val="00DF4820"/>
    <w:rsid w:val="00DF4D25"/>
    <w:rsid w:val="00DF5A0A"/>
    <w:rsid w:val="00E11908"/>
    <w:rsid w:val="00E25845"/>
    <w:rsid w:val="00E3607D"/>
    <w:rsid w:val="00E467B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78CB-0714-4012-9FA0-A24BFE4F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1853</Words>
  <Characters>10566</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11</cp:revision>
  <cp:lastPrinted>2022-11-09T08:09:00Z</cp:lastPrinted>
  <dcterms:created xsi:type="dcterms:W3CDTF">2022-11-10T15:31:00Z</dcterms:created>
  <dcterms:modified xsi:type="dcterms:W3CDTF">2022-11-11T12:11:00Z</dcterms:modified>
</cp:coreProperties>
</file>