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E8B26" w14:textId="5411E54E"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3F85D467" wp14:editId="40B3FD86">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90E63E5"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0C323D9A" wp14:editId="367B902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23D9A"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29ED1D14" w14:textId="2AE9A9B9"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7E71E9AD" wp14:editId="3B7FA4FF">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731E7C8B" wp14:editId="6E1E4E88">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7C8B"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v:textbox>
              </v:shape>
            </w:pict>
          </mc:Fallback>
        </mc:AlternateContent>
      </w:r>
    </w:p>
    <w:p w14:paraId="08814DE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63955A6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73B9D497"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3B1DA762" w14:textId="0AC58A0E"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739CD382" wp14:editId="3A708C5C">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8514323"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D382"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14:paraId="58514323" w14:textId="77777777" w:rsidR="00551135" w:rsidRDefault="00551135" w:rsidP="009569CD"/>
                  </w:txbxContent>
                </v:textbox>
              </v:shape>
            </w:pict>
          </mc:Fallback>
        </mc:AlternateContent>
      </w:r>
    </w:p>
    <w:p w14:paraId="7BAB1E4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6EB4CB00"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28DCB71D"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2EC3CB59" w14:textId="77777777" w:rsidTr="007566EF">
        <w:tc>
          <w:tcPr>
            <w:tcW w:w="5353" w:type="dxa"/>
            <w:shd w:val="clear" w:color="auto" w:fill="auto"/>
          </w:tcPr>
          <w:p w14:paraId="36698D9B"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0A6A4462"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41124D60"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0C20FFA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3B9BF1B"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E4A83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C70E08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E31EB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9CE2B9C" w14:textId="0162DDC9"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656BC880" w14:textId="14F7C378" w:rsidR="009569CD" w:rsidRPr="00E62623" w:rsidRDefault="00517FD0" w:rsidP="006101D8">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463AF1" w:rsidRPr="006B47BD">
              <w:rPr>
                <w:rFonts w:ascii="DecimaWE Rg" w:hAnsi="DecimaWE Rg" w:cs="DecimaWE Rg"/>
                <w:b/>
                <w:sz w:val="21"/>
                <w:szCs w:val="21"/>
                <w:lang w:eastAsia="ar-SA"/>
              </w:rPr>
              <w:t xml:space="preserve">manifestazioni di divulgazione della cultura </w:t>
            </w:r>
            <w:r w:rsidR="00576869" w:rsidRPr="006B47BD">
              <w:rPr>
                <w:rFonts w:ascii="DecimaWE Rg" w:hAnsi="DecimaWE Rg" w:cs="DecimaWE Rg"/>
                <w:b/>
                <w:sz w:val="21"/>
                <w:szCs w:val="21"/>
                <w:lang w:eastAsia="ar-SA"/>
              </w:rPr>
              <w:t>scientifica</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6B47BD">
              <w:rPr>
                <w:rFonts w:ascii="DecimaWE Rg" w:hAnsi="DecimaWE Rg" w:cs="DecimaWE Rg"/>
                <w:b/>
                <w:sz w:val="21"/>
                <w:szCs w:val="21"/>
                <w:lang w:eastAsia="ar-SA"/>
              </w:rPr>
              <w:t xml:space="preserve">DGR </w:t>
            </w:r>
            <w:r w:rsidR="006101D8">
              <w:rPr>
                <w:rFonts w:ascii="DecimaWE Rg" w:hAnsi="DecimaWE Rg" w:cs="DecimaWE Rg"/>
                <w:b/>
                <w:sz w:val="21"/>
                <w:szCs w:val="21"/>
                <w:lang w:eastAsia="ar-SA"/>
              </w:rPr>
              <w:t>1947</w:t>
            </w:r>
            <w:r w:rsidR="00100DEB" w:rsidRPr="006B47BD">
              <w:rPr>
                <w:rFonts w:ascii="DecimaWE Rg" w:hAnsi="DecimaWE Rg" w:cs="DecimaWE Rg"/>
                <w:b/>
                <w:sz w:val="21"/>
                <w:szCs w:val="21"/>
                <w:lang w:eastAsia="ar-SA"/>
              </w:rPr>
              <w:t>/202</w:t>
            </w:r>
            <w:r w:rsidR="006101D8">
              <w:rPr>
                <w:rFonts w:ascii="DecimaWE Rg" w:hAnsi="DecimaWE Rg" w:cs="DecimaWE Rg"/>
                <w:b/>
                <w:sz w:val="21"/>
                <w:szCs w:val="21"/>
                <w:lang w:eastAsia="ar-SA"/>
              </w:rPr>
              <w:t>2</w:t>
            </w:r>
            <w:r w:rsidR="00BA2CF9" w:rsidRPr="006B47BD">
              <w:rPr>
                <w:rFonts w:ascii="DecimaWE Rg" w:hAnsi="DecimaWE Rg" w:cs="DecimaWE Rg"/>
                <w:b/>
                <w:sz w:val="21"/>
                <w:szCs w:val="21"/>
                <w:lang w:eastAsia="ar-SA"/>
              </w:rPr>
              <w:t xml:space="preserve"> – LR 16/2014 e DPReg. 33/2015.</w:t>
            </w:r>
            <w:r w:rsidR="00115BA0" w:rsidRPr="006B47BD">
              <w:rPr>
                <w:rFonts w:ascii="DecimaWE Rg" w:hAnsi="DecimaWE Rg" w:cs="DecimaWE Rg"/>
                <w:b/>
                <w:sz w:val="21"/>
                <w:szCs w:val="21"/>
                <w:lang w:eastAsia="ar-SA"/>
              </w:rPr>
              <w:t xml:space="preserve"> </w:t>
            </w:r>
            <w:r w:rsidR="00BA2CF9" w:rsidRPr="006B47BD">
              <w:rPr>
                <w:rFonts w:ascii="DecimaWE Rg" w:hAnsi="DecimaWE Rg" w:cs="DecimaWE Rg"/>
                <w:b/>
                <w:sz w:val="21"/>
                <w:szCs w:val="21"/>
                <w:lang w:eastAsia="ar-SA"/>
              </w:rPr>
              <w:t>Anno 20</w:t>
            </w:r>
            <w:r w:rsidR="00DD48A1" w:rsidRPr="006B47BD">
              <w:rPr>
                <w:rFonts w:ascii="DecimaWE Rg" w:hAnsi="DecimaWE Rg" w:cs="DecimaWE Rg"/>
                <w:b/>
                <w:sz w:val="21"/>
                <w:szCs w:val="21"/>
                <w:lang w:eastAsia="ar-SA"/>
              </w:rPr>
              <w:t>2</w:t>
            </w:r>
            <w:r w:rsidR="006101D8">
              <w:rPr>
                <w:rFonts w:ascii="DecimaWE Rg" w:hAnsi="DecimaWE Rg" w:cs="DecimaWE Rg"/>
                <w:b/>
                <w:sz w:val="21"/>
                <w:szCs w:val="21"/>
                <w:lang w:eastAsia="ar-SA"/>
              </w:rPr>
              <w:t>3</w:t>
            </w:r>
            <w:r w:rsidR="00BA2CF9" w:rsidRPr="006B47BD">
              <w:rPr>
                <w:rFonts w:ascii="DecimaWE Rg" w:hAnsi="DecimaWE Rg" w:cs="DecimaWE Rg"/>
                <w:b/>
                <w:sz w:val="21"/>
                <w:szCs w:val="21"/>
                <w:lang w:eastAsia="ar-SA"/>
              </w:rPr>
              <w:t>.</w:t>
            </w:r>
          </w:p>
        </w:tc>
        <w:tc>
          <w:tcPr>
            <w:tcW w:w="4652" w:type="dxa"/>
            <w:shd w:val="clear" w:color="auto" w:fill="auto"/>
          </w:tcPr>
          <w:p w14:paraId="72F7C59E"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2665268D"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1184B549"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2B2B5EA1"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39DA074D"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7C56F36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85CD998"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0D1461E8"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6420D10"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1FCB1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43E66BAF"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BFB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4C13C95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9BDF7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D62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14:paraId="470B6D5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E1F343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061C"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663508E"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6E5E2D"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A75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19234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6B1627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Residente in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E4B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ADAE213"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A3770D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15B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E3E20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A1FCF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C1E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BAA0879"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242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44FE992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513B472" w14:textId="68F68067" w:rsidR="009569CD" w:rsidRPr="00E62623" w:rsidRDefault="009569CD" w:rsidP="00192B7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2C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0427C1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6460E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AB09"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9E891BD"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19E857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Indirizzo sede legale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338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9F306C9"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A2BCA2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F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6CD9CA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B58418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E9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82BB104"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8FEAFD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C5C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261221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F32C4DD" w14:textId="77777777" w:rsidR="009569CD" w:rsidRPr="006B47BD"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6B47BD">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270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2E6FFBA"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365B16F" w14:textId="77777777" w:rsidR="009569CD" w:rsidRPr="006B47BD"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6B47BD">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CA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1C833F8C" w14:textId="77777777" w:rsidR="00AF2869" w:rsidRDefault="00AF2869" w:rsidP="00AF2869">
      <w:pPr>
        <w:spacing w:line="480" w:lineRule="auto"/>
        <w:rPr>
          <w:rFonts w:ascii="DecimaWE Rg" w:hAnsi="DecimaWE Rg" w:cs="Arial"/>
          <w:szCs w:val="24"/>
        </w:rPr>
      </w:pPr>
    </w:p>
    <w:p w14:paraId="43CCD2F8" w14:textId="77777777" w:rsidR="00AF2869" w:rsidRDefault="00AF2869" w:rsidP="00AF2869">
      <w:pPr>
        <w:spacing w:line="480" w:lineRule="auto"/>
        <w:rPr>
          <w:rFonts w:ascii="DecimaWE Rg" w:hAnsi="DecimaWE Rg" w:cs="Arial"/>
          <w:szCs w:val="24"/>
        </w:rPr>
      </w:pPr>
    </w:p>
    <w:p w14:paraId="09A2DBC2" w14:textId="77777777" w:rsidR="00AF2869" w:rsidRDefault="00AF2869" w:rsidP="00AF2869">
      <w:pPr>
        <w:spacing w:line="480" w:lineRule="auto"/>
        <w:rPr>
          <w:rFonts w:ascii="DecimaWE Rg" w:hAnsi="DecimaWE Rg" w:cs="Arial"/>
          <w:szCs w:val="24"/>
        </w:rPr>
      </w:pPr>
    </w:p>
    <w:p w14:paraId="5F53D8DC" w14:textId="77777777" w:rsidR="00AF2869" w:rsidRDefault="00AF2869" w:rsidP="00AF2869">
      <w:pPr>
        <w:spacing w:line="480" w:lineRule="auto"/>
        <w:rPr>
          <w:rFonts w:ascii="DecimaWE Rg" w:hAnsi="DecimaWE Rg" w:cs="Arial"/>
          <w:szCs w:val="24"/>
        </w:rPr>
      </w:pPr>
    </w:p>
    <w:p w14:paraId="57C2D075" w14:textId="4006BB5A" w:rsidR="00E62623" w:rsidRDefault="00E62623" w:rsidP="00AF2869">
      <w:pPr>
        <w:spacing w:line="480" w:lineRule="auto"/>
        <w:rPr>
          <w:rFonts w:ascii="DecimaWE Rg" w:hAnsi="DecimaWE Rg" w:cs="Arial"/>
          <w:szCs w:val="24"/>
        </w:rPr>
      </w:pPr>
    </w:p>
    <w:p w14:paraId="642E8344" w14:textId="77777777"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lastRenderedPageBreak/>
        <w:t>il/la sottoscritto/a _______________________________________________</w:t>
      </w:r>
    </w:p>
    <w:p w14:paraId="651AB5C8" w14:textId="7E3EA995"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2A18E7B1" w14:textId="500B659F"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50DC">
        <w:rPr>
          <w:rFonts w:ascii="DecimaWE Rg" w:hAnsi="DecimaWE Rg" w:cs="Arial"/>
          <w:sz w:val="21"/>
          <w:szCs w:val="21"/>
          <w:lang w:eastAsia="it-IT"/>
        </w:rPr>
      </w:r>
      <w:r w:rsidR="007E50DC">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23C01414" w14:textId="4C0D41D4"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50DC">
        <w:rPr>
          <w:rFonts w:ascii="DecimaWE Rg" w:hAnsi="DecimaWE Rg" w:cs="Arial"/>
          <w:sz w:val="21"/>
          <w:szCs w:val="21"/>
          <w:lang w:eastAsia="it-IT"/>
        </w:rPr>
      </w:r>
      <w:r w:rsidR="007E50DC">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33A34D8A"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3DB39D2C" w14:textId="37CFF82D"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“_____________________________”</w:t>
      </w:r>
    </w:p>
    <w:p w14:paraId="1E475086"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EA182FE" w14:textId="51700BE1"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2EECCF66" w14:textId="77777777" w:rsidTr="00551135">
        <w:trPr>
          <w:trHeight w:val="340"/>
        </w:trPr>
        <w:tc>
          <w:tcPr>
            <w:tcW w:w="10186" w:type="dxa"/>
            <w:shd w:val="clear" w:color="auto" w:fill="auto"/>
          </w:tcPr>
          <w:p w14:paraId="2927AE00" w14:textId="41321AD4" w:rsidR="00037A3E"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Ai sensi degli </w:t>
            </w:r>
            <w:r w:rsidRPr="00E62623">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E62623">
              <w:rPr>
                <w:rFonts w:ascii="DecimaWE Rg" w:hAnsi="DecimaWE Rg" w:cs="DecimaWE Rg"/>
                <w:sz w:val="21"/>
                <w:szCs w:val="21"/>
                <w:lang w:eastAsia="ar-SA"/>
              </w:rPr>
              <w:t>:</w:t>
            </w:r>
          </w:p>
          <w:p w14:paraId="3A3C13ED" w14:textId="77777777" w:rsidR="00030FA5"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0AD52B5A" w14:textId="2DD54DEE" w:rsidR="00FB2474" w:rsidRPr="00037A3E" w:rsidRDefault="00037A3E" w:rsidP="00037A3E">
            <w:pPr>
              <w:spacing w:line="480" w:lineRule="auto"/>
              <w:jc w:val="center"/>
              <w:rPr>
                <w:rFonts w:ascii="DecimaWE Rg" w:hAnsi="DecimaWE Rg" w:cs="Arial"/>
                <w:b/>
                <w:sz w:val="21"/>
                <w:szCs w:val="21"/>
              </w:rPr>
            </w:pPr>
            <w:r w:rsidRPr="00E62623">
              <w:rPr>
                <w:rFonts w:ascii="DecimaWE Rg" w:hAnsi="DecimaWE Rg" w:cs="Arial"/>
                <w:b/>
                <w:sz w:val="21"/>
                <w:szCs w:val="21"/>
              </w:rPr>
              <w:t>DICHIARA</w:t>
            </w:r>
          </w:p>
        </w:tc>
      </w:tr>
      <w:tr w:rsidR="00FB2474" w:rsidRPr="00E62623" w14:paraId="3B5DF018" w14:textId="77777777" w:rsidTr="00551135">
        <w:tc>
          <w:tcPr>
            <w:tcW w:w="10186" w:type="dxa"/>
            <w:shd w:val="clear" w:color="auto" w:fill="auto"/>
          </w:tcPr>
          <w:p w14:paraId="6CCA4019" w14:textId="02D77034" w:rsidR="00E11908" w:rsidRPr="006B47BD" w:rsidRDefault="00FB2474" w:rsidP="00E11908">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shd w:val="clear" w:color="auto" w:fill="BFBFBF"/>
                <w:lang w:eastAsia="ar-SA"/>
              </w:rPr>
            </w:pPr>
            <w:r w:rsidRPr="006B47BD">
              <w:rPr>
                <w:rFonts w:ascii="DecimaWE Rg" w:hAnsi="DecimaWE Rg" w:cs="DecimaWE Rg"/>
                <w:sz w:val="21"/>
                <w:szCs w:val="21"/>
                <w:lang w:eastAsia="ar-SA"/>
              </w:rPr>
              <w:t xml:space="preserve">Di aver ricevuto in via anticipata, </w:t>
            </w:r>
            <w:r w:rsidRPr="006B47BD">
              <w:rPr>
                <w:rFonts w:ascii="DecimaWE Rg" w:hAnsi="DecimaWE Rg" w:cs="Arial"/>
                <w:sz w:val="21"/>
                <w:szCs w:val="21"/>
                <w:lang w:eastAsia="ar-SA"/>
              </w:rPr>
              <w:t xml:space="preserve">con decreto </w:t>
            </w:r>
            <w:r w:rsidR="008F1B87" w:rsidRPr="006B47BD">
              <w:rPr>
                <w:rFonts w:ascii="DecimaWE Rg" w:hAnsi="DecimaWE Rg" w:cs="Arial"/>
                <w:sz w:val="21"/>
                <w:szCs w:val="21"/>
                <w:lang w:eastAsia="ar-SA"/>
              </w:rPr>
              <w:t xml:space="preserve">di concessione </w:t>
            </w:r>
            <w:r w:rsidRPr="006B47BD">
              <w:rPr>
                <w:rFonts w:ascii="DecimaWE Rg" w:hAnsi="DecimaWE Rg" w:cs="Arial"/>
                <w:sz w:val="21"/>
                <w:szCs w:val="21"/>
                <w:lang w:eastAsia="ar-SA"/>
              </w:rPr>
              <w:t xml:space="preserve">n. </w:t>
            </w:r>
            <w:r w:rsidRPr="006B47BD">
              <w:rPr>
                <w:rFonts w:ascii="DecimaWE Rg" w:eastAsia="Calibri" w:hAnsi="DecimaWE Rg"/>
                <w:sz w:val="21"/>
                <w:szCs w:val="21"/>
              </w:rPr>
              <w:fldChar w:fldCharType="begin">
                <w:ffData>
                  <w:name w:val=""/>
                  <w:enabled/>
                  <w:calcOnExit w:val="0"/>
                  <w:textInput/>
                </w:ffData>
              </w:fldChar>
            </w:r>
            <w:r w:rsidRPr="006B47BD">
              <w:rPr>
                <w:rFonts w:ascii="DecimaWE Rg" w:eastAsia="Calibri" w:hAnsi="DecimaWE Rg"/>
                <w:sz w:val="21"/>
                <w:szCs w:val="21"/>
              </w:rPr>
              <w:instrText xml:space="preserve"> FORMTEXT </w:instrText>
            </w:r>
            <w:r w:rsidRPr="006B47BD">
              <w:rPr>
                <w:rFonts w:ascii="DecimaWE Rg" w:eastAsia="Calibri" w:hAnsi="DecimaWE Rg"/>
                <w:sz w:val="21"/>
                <w:szCs w:val="21"/>
              </w:rPr>
            </w:r>
            <w:r w:rsidRPr="006B47BD">
              <w:rPr>
                <w:rFonts w:ascii="DecimaWE Rg" w:eastAsia="Calibri" w:hAnsi="DecimaWE Rg"/>
                <w:sz w:val="21"/>
                <w:szCs w:val="21"/>
              </w:rPr>
              <w:fldChar w:fldCharType="separate"/>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ascii="DecimaWE Rg" w:eastAsia="Calibri" w:hAnsi="DecimaWE Rg"/>
                <w:sz w:val="21"/>
                <w:szCs w:val="21"/>
              </w:rPr>
              <w:fldChar w:fldCharType="end"/>
            </w:r>
            <w:r w:rsidRPr="006B47BD">
              <w:rPr>
                <w:rFonts w:ascii="DecimaWE Rg" w:hAnsi="DecimaWE Rg" w:cs="Arial"/>
                <w:sz w:val="21"/>
                <w:szCs w:val="21"/>
                <w:lang w:eastAsia="ar-SA"/>
              </w:rPr>
              <w:t xml:space="preserve">/CULT o GRFVG del </w:t>
            </w:r>
            <w:r w:rsidRPr="006B47BD">
              <w:rPr>
                <w:rFonts w:ascii="DecimaWE Rg" w:eastAsia="Calibri" w:hAnsi="DecimaWE Rg"/>
                <w:sz w:val="21"/>
                <w:szCs w:val="21"/>
              </w:rPr>
              <w:fldChar w:fldCharType="begin">
                <w:ffData>
                  <w:name w:val=""/>
                  <w:enabled/>
                  <w:calcOnExit w:val="0"/>
                  <w:textInput/>
                </w:ffData>
              </w:fldChar>
            </w:r>
            <w:r w:rsidRPr="006B47BD">
              <w:rPr>
                <w:rFonts w:ascii="DecimaWE Rg" w:eastAsia="Calibri" w:hAnsi="DecimaWE Rg"/>
                <w:sz w:val="21"/>
                <w:szCs w:val="21"/>
              </w:rPr>
              <w:instrText xml:space="preserve"> FORMTEXT </w:instrText>
            </w:r>
            <w:r w:rsidRPr="006B47BD">
              <w:rPr>
                <w:rFonts w:ascii="DecimaWE Rg" w:eastAsia="Calibri" w:hAnsi="DecimaWE Rg"/>
                <w:sz w:val="21"/>
                <w:szCs w:val="21"/>
              </w:rPr>
            </w:r>
            <w:r w:rsidRPr="006B47BD">
              <w:rPr>
                <w:rFonts w:ascii="DecimaWE Rg" w:eastAsia="Calibri" w:hAnsi="DecimaWE Rg"/>
                <w:sz w:val="21"/>
                <w:szCs w:val="21"/>
              </w:rPr>
              <w:fldChar w:fldCharType="separate"/>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ascii="DecimaWE Rg" w:eastAsia="Calibri" w:hAnsi="DecimaWE Rg"/>
                <w:sz w:val="21"/>
                <w:szCs w:val="21"/>
              </w:rPr>
              <w:fldChar w:fldCharType="end"/>
            </w:r>
            <w:r w:rsidRPr="006B47BD">
              <w:rPr>
                <w:rFonts w:cs="Arial"/>
                <w:shd w:val="clear" w:color="auto" w:fill="BFBFBF"/>
                <w:lang w:eastAsia="ar-SA"/>
              </w:rPr>
              <w:t> </w:t>
            </w:r>
            <w:r w:rsidRPr="006B47BD">
              <w:rPr>
                <w:rFonts w:ascii="DecimaWE Rg" w:eastAsia="Calibri" w:hAnsi="DecimaWE Rg"/>
                <w:sz w:val="21"/>
                <w:szCs w:val="21"/>
              </w:rPr>
              <w:t>,</w:t>
            </w:r>
            <w:r w:rsidRPr="006B47BD">
              <w:rPr>
                <w:rFonts w:ascii="DecimaWE Rg" w:hAnsi="DecimaWE Rg" w:cs="DecimaWE Rg"/>
                <w:sz w:val="21"/>
                <w:szCs w:val="21"/>
                <w:lang w:eastAsia="ar-SA"/>
              </w:rPr>
              <w:t xml:space="preserve"> il contributo di euro </w:t>
            </w:r>
            <w:r w:rsidRPr="006B47BD">
              <w:rPr>
                <w:rFonts w:ascii="DecimaWE Rg" w:eastAsia="Calibri" w:hAnsi="DecimaWE Rg"/>
                <w:sz w:val="21"/>
                <w:szCs w:val="21"/>
              </w:rPr>
              <w:fldChar w:fldCharType="begin">
                <w:ffData>
                  <w:name w:val=""/>
                  <w:enabled/>
                  <w:calcOnExit w:val="0"/>
                  <w:textInput/>
                </w:ffData>
              </w:fldChar>
            </w:r>
            <w:r w:rsidRPr="006B47BD">
              <w:rPr>
                <w:rFonts w:ascii="DecimaWE Rg" w:eastAsia="Calibri" w:hAnsi="DecimaWE Rg"/>
                <w:sz w:val="21"/>
                <w:szCs w:val="21"/>
              </w:rPr>
              <w:instrText xml:space="preserve"> FORMTEXT </w:instrText>
            </w:r>
            <w:r w:rsidRPr="006B47BD">
              <w:rPr>
                <w:rFonts w:ascii="DecimaWE Rg" w:eastAsia="Calibri" w:hAnsi="DecimaWE Rg"/>
                <w:sz w:val="21"/>
                <w:szCs w:val="21"/>
              </w:rPr>
            </w:r>
            <w:r w:rsidRPr="006B47BD">
              <w:rPr>
                <w:rFonts w:ascii="DecimaWE Rg" w:eastAsia="Calibri" w:hAnsi="DecimaWE Rg"/>
                <w:sz w:val="21"/>
                <w:szCs w:val="21"/>
              </w:rPr>
              <w:fldChar w:fldCharType="separate"/>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ascii="DecimaWE Rg" w:eastAsia="Calibri" w:hAnsi="DecimaWE Rg"/>
                <w:sz w:val="21"/>
                <w:szCs w:val="21"/>
              </w:rPr>
              <w:fldChar w:fldCharType="end"/>
            </w:r>
            <w:r w:rsidRPr="006B47BD">
              <w:rPr>
                <w:rFonts w:ascii="DecimaWE Rg" w:hAnsi="DecimaWE Rg" w:cs="Arial"/>
                <w:sz w:val="21"/>
                <w:szCs w:val="21"/>
                <w:lang w:eastAsia="ar-SA"/>
              </w:rPr>
              <w:t xml:space="preserve"> pari al </w:t>
            </w:r>
            <w:r w:rsidRPr="006B47BD">
              <w:rPr>
                <w:rFonts w:ascii="DecimaWE Rg" w:eastAsia="Calibri" w:hAnsi="DecimaWE Rg"/>
                <w:sz w:val="21"/>
                <w:szCs w:val="21"/>
              </w:rPr>
              <w:fldChar w:fldCharType="begin">
                <w:ffData>
                  <w:name w:val=""/>
                  <w:enabled/>
                  <w:calcOnExit w:val="0"/>
                  <w:textInput/>
                </w:ffData>
              </w:fldChar>
            </w:r>
            <w:r w:rsidRPr="006B47BD">
              <w:rPr>
                <w:rFonts w:ascii="DecimaWE Rg" w:eastAsia="Calibri" w:hAnsi="DecimaWE Rg"/>
                <w:sz w:val="21"/>
                <w:szCs w:val="21"/>
              </w:rPr>
              <w:instrText xml:space="preserve"> FORMTEXT </w:instrText>
            </w:r>
            <w:r w:rsidRPr="006B47BD">
              <w:rPr>
                <w:rFonts w:ascii="DecimaWE Rg" w:eastAsia="Calibri" w:hAnsi="DecimaWE Rg"/>
                <w:sz w:val="21"/>
                <w:szCs w:val="21"/>
              </w:rPr>
            </w:r>
            <w:r w:rsidRPr="006B47BD">
              <w:rPr>
                <w:rFonts w:ascii="DecimaWE Rg" w:eastAsia="Calibri" w:hAnsi="DecimaWE Rg"/>
                <w:sz w:val="21"/>
                <w:szCs w:val="21"/>
              </w:rPr>
              <w:fldChar w:fldCharType="separate"/>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eastAsia="Calibri"/>
                <w:noProof/>
              </w:rPr>
              <w:t> </w:t>
            </w:r>
            <w:r w:rsidRPr="006B47BD">
              <w:rPr>
                <w:rFonts w:ascii="DecimaWE Rg" w:eastAsia="Calibri" w:hAnsi="DecimaWE Rg"/>
                <w:sz w:val="21"/>
                <w:szCs w:val="21"/>
              </w:rPr>
              <w:fldChar w:fldCharType="end"/>
            </w:r>
            <w:r w:rsidRPr="006B47BD">
              <w:rPr>
                <w:rFonts w:ascii="DecimaWE Rg" w:eastAsia="Calibri" w:hAnsi="DecimaWE Rg"/>
                <w:sz w:val="21"/>
                <w:szCs w:val="21"/>
              </w:rPr>
              <w:t xml:space="preserve">%* </w:t>
            </w:r>
            <w:r w:rsidRPr="006B47BD">
              <w:rPr>
                <w:rFonts w:ascii="DecimaWE Rg" w:hAnsi="DecimaWE Rg" w:cs="Arial"/>
                <w:sz w:val="21"/>
                <w:szCs w:val="21"/>
                <w:lang w:eastAsia="ar-SA"/>
              </w:rPr>
              <w:t>del fabbisogno di finanziamento</w:t>
            </w:r>
            <w:r w:rsidR="009F53CE" w:rsidRPr="006B47BD">
              <w:rPr>
                <w:rFonts w:ascii="DecimaWE Rg" w:hAnsi="DecimaWE Rg" w:cs="Arial"/>
                <w:sz w:val="21"/>
                <w:szCs w:val="21"/>
                <w:lang w:eastAsia="ar-SA"/>
              </w:rPr>
              <w:t xml:space="preserve"> </w:t>
            </w:r>
            <w:r w:rsidR="00561511" w:rsidRPr="006B47BD">
              <w:rPr>
                <w:rFonts w:ascii="DecimaWE Rg" w:hAnsi="DecimaWE Rg" w:cs="Arial"/>
                <w:sz w:val="21"/>
                <w:szCs w:val="21"/>
                <w:lang w:eastAsia="ar-SA"/>
              </w:rPr>
              <w:t>richiesto nella domanda</w:t>
            </w:r>
          </w:p>
          <w:p w14:paraId="4DDD3C45" w14:textId="660122F4" w:rsidR="00FB2474" w:rsidRPr="006B47BD"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shd w:val="clear" w:color="auto" w:fill="BFBFBF"/>
                <w:lang w:eastAsia="ar-SA"/>
              </w:rPr>
            </w:pPr>
            <w:r w:rsidRPr="006B47BD">
              <w:rPr>
                <w:rFonts w:ascii="DecimaWE Rg" w:eastAsia="Calibri" w:hAnsi="DecimaWE Rg"/>
                <w:sz w:val="21"/>
                <w:szCs w:val="21"/>
              </w:rPr>
              <w:t>*indicare la percentuale di fabbisogno coperta dal contributo regionale (100% o 90% o 80%)</w:t>
            </w:r>
            <w:r w:rsidRPr="006B47BD">
              <w:rPr>
                <w:rFonts w:cs="Arial"/>
                <w:shd w:val="clear" w:color="auto" w:fill="BFBFBF"/>
                <w:lang w:eastAsia="ar-SA"/>
              </w:rPr>
              <w:t> </w:t>
            </w:r>
            <w:r w:rsidRPr="006B47BD">
              <w:rPr>
                <w:rFonts w:ascii="DecimaWE Rg" w:hAnsi="DecimaWE Rg" w:cs="Arial"/>
                <w:sz w:val="21"/>
                <w:szCs w:val="21"/>
                <w:shd w:val="clear" w:color="auto" w:fill="BFBFBF"/>
                <w:lang w:eastAsia="ar-SA"/>
              </w:rPr>
              <w:fldChar w:fldCharType="begin"/>
            </w:r>
            <w:r w:rsidRPr="006B47BD">
              <w:rPr>
                <w:rFonts w:ascii="DecimaWE Rg" w:hAnsi="DecimaWE Rg" w:cs="Arial"/>
                <w:sz w:val="21"/>
                <w:szCs w:val="21"/>
                <w:shd w:val="clear" w:color="auto" w:fill="BFBFBF"/>
                <w:lang w:eastAsia="ar-SA"/>
              </w:rPr>
              <w:instrText xml:space="preserve"> FILLIN  Testo58 \d 100% \d \d \d </w:instrText>
            </w:r>
            <w:r w:rsidRPr="006B47BD">
              <w:rPr>
                <w:rFonts w:ascii="DecimaWE Rg" w:hAnsi="DecimaWE Rg" w:cs="Arial"/>
                <w:sz w:val="21"/>
                <w:szCs w:val="21"/>
                <w:shd w:val="clear" w:color="auto" w:fill="BFBFBF"/>
                <w:lang w:eastAsia="ar-SA"/>
              </w:rPr>
              <w:fldChar w:fldCharType="end"/>
            </w:r>
          </w:p>
        </w:tc>
      </w:tr>
      <w:tr w:rsidR="00FB2474" w:rsidRPr="00E62623" w14:paraId="0BD6D976" w14:textId="77777777" w:rsidTr="00551135">
        <w:tc>
          <w:tcPr>
            <w:tcW w:w="10186" w:type="dxa"/>
            <w:shd w:val="clear" w:color="auto" w:fill="auto"/>
          </w:tcPr>
          <w:p w14:paraId="6400EE03" w14:textId="511280F1" w:rsidR="00D449F6" w:rsidRDefault="00551135"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551135">
              <w:rPr>
                <w:rFonts w:ascii="DecimaWE Rg" w:hAnsi="DecimaWE Rg" w:cs="DecimaWE Rg"/>
                <w:b/>
                <w:sz w:val="21"/>
                <w:szCs w:val="21"/>
                <w:lang w:eastAsia="ar-SA"/>
              </w:rPr>
              <w:t xml:space="preserve">(specificare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w:t>
            </w:r>
            <w:r w:rsidRPr="006101D8">
              <w:rPr>
                <w:rFonts w:ascii="DecimaWE Rg" w:hAnsi="DecimaWE Rg" w:cs="DecimaWE Rg"/>
                <w:b/>
                <w:sz w:val="21"/>
                <w:szCs w:val="21"/>
                <w:u w:val="single"/>
                <w:lang w:eastAsia="ar-SA"/>
              </w:rPr>
              <w:t>non compilare se il contributo regionale è stato pari al 100% del fabbisogno di finanziamento</w:t>
            </w:r>
            <w:r>
              <w:rPr>
                <w:rFonts w:ascii="DecimaWE Rg" w:hAnsi="DecimaWE Rg" w:cs="DecimaWE Rg"/>
                <w:b/>
                <w:sz w:val="21"/>
                <w:szCs w:val="21"/>
                <w:lang w:eastAsia="ar-SA"/>
              </w:rPr>
              <w:t xml:space="preserve">- </w:t>
            </w:r>
            <w:r w:rsidRPr="00551135">
              <w:rPr>
                <w:rFonts w:ascii="DecimaWE Rg" w:hAnsi="DecimaWE Rg" w:cs="DecimaWE Rg"/>
                <w:b/>
                <w:sz w:val="21"/>
                <w:szCs w:val="21"/>
                <w:lang w:eastAsia="ar-SA"/>
              </w:rPr>
              <w:t>ATTENZIONE quanto indicato deve essere conforme a quanto dichiarato nel bilancio consuntivo</w:t>
            </w:r>
            <w:r w:rsidRPr="00030FA5">
              <w:rPr>
                <w:rFonts w:ascii="DecimaWE Rg" w:hAnsi="DecimaWE Rg" w:cs="DecimaWE Rg"/>
                <w:sz w:val="21"/>
                <w:szCs w:val="21"/>
                <w:lang w:eastAsia="ar-SA"/>
              </w:rPr>
              <w:t>)</w:t>
            </w:r>
            <w:r w:rsidR="00FB2474" w:rsidRPr="00E62623">
              <w:rPr>
                <w:rFonts w:ascii="DecimaWE Rg" w:hAnsi="DecimaWE Rg" w:cs="DecimaWE Rg"/>
                <w:sz w:val="21"/>
                <w:szCs w:val="21"/>
                <w:lang w:eastAsia="ar-SA"/>
              </w:rPr>
              <w:t>:</w:t>
            </w:r>
          </w:p>
          <w:p w14:paraId="4DE98939" w14:textId="77777777" w:rsidR="00551135"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sz w:val="21"/>
                <w:szCs w:val="21"/>
                <w:lang w:eastAsia="ar-SA"/>
              </w:rPr>
            </w:pPr>
          </w:p>
          <w:p w14:paraId="4C44B4C7" w14:textId="02EB3A2C"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09CB6060" w14:textId="2AF2D31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0E08B389" w14:textId="5A3CFAC5"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7E50DC">
              <w:rPr>
                <w:rFonts w:ascii="DecimaWE Rg" w:hAnsi="DecimaWE Rg" w:cs="DecimaWE Rg"/>
                <w:sz w:val="21"/>
                <w:szCs w:val="21"/>
                <w:lang w:eastAsia="ar-SA"/>
              </w:rPr>
            </w:r>
            <w:r w:rsidR="007E50DC">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7E50DC">
              <w:rPr>
                <w:rFonts w:ascii="DecimaWE Rg" w:hAnsi="DecimaWE Rg" w:cs="DecimaWE Rg"/>
                <w:sz w:val="21"/>
                <w:szCs w:val="21"/>
                <w:lang w:eastAsia="ar-SA"/>
              </w:rPr>
            </w:r>
            <w:r w:rsidR="007E50DC">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EDC42D7"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7E50DC">
              <w:rPr>
                <w:rFonts w:ascii="DecimaWE Rg" w:hAnsi="DecimaWE Rg" w:cs="DecimaWE Rg"/>
                <w:sz w:val="21"/>
                <w:szCs w:val="21"/>
                <w:lang w:eastAsia="ar-SA"/>
              </w:rPr>
            </w:r>
            <w:r w:rsidR="007E50DC">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7E50DC">
              <w:rPr>
                <w:rFonts w:ascii="DecimaWE Rg" w:hAnsi="DecimaWE Rg" w:cs="DecimaWE Rg"/>
                <w:sz w:val="21"/>
                <w:szCs w:val="21"/>
                <w:lang w:eastAsia="ar-SA"/>
              </w:rPr>
            </w:r>
            <w:r w:rsidR="007E50DC">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62FD3B86"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7E50DC">
              <w:rPr>
                <w:rFonts w:ascii="DecimaWE Rg" w:hAnsi="DecimaWE Rg" w:cs="DecimaWE Rg"/>
                <w:sz w:val="21"/>
                <w:szCs w:val="21"/>
                <w:lang w:eastAsia="ar-SA"/>
              </w:rPr>
            </w:r>
            <w:r w:rsidR="007E50DC">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7E50DC">
              <w:rPr>
                <w:rFonts w:ascii="DecimaWE Rg" w:hAnsi="DecimaWE Rg" w:cs="DecimaWE Rg"/>
                <w:sz w:val="21"/>
                <w:szCs w:val="21"/>
                <w:lang w:eastAsia="ar-SA"/>
              </w:rPr>
            </w:r>
            <w:r w:rsidR="007E50DC">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04E5808B" w14:textId="122AAE54"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191BE009" w14:textId="1D2A4412"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6666ABBA" w14:textId="0847EC01"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78CC8699" w14:textId="77777777" w:rsidTr="00551135">
        <w:trPr>
          <w:trHeight w:val="340"/>
        </w:trPr>
        <w:tc>
          <w:tcPr>
            <w:tcW w:w="10186" w:type="dxa"/>
            <w:shd w:val="clear" w:color="auto" w:fill="auto"/>
          </w:tcPr>
          <w:p w14:paraId="32390296" w14:textId="77777777" w:rsidR="00FB2474" w:rsidRPr="00E62623" w:rsidRDefault="00FB2474"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502512E7"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50DC">
              <w:rPr>
                <w:rFonts w:ascii="DecimaWE Rg" w:hAnsi="DecimaWE Rg" w:cs="Arial"/>
                <w:sz w:val="21"/>
                <w:szCs w:val="21"/>
                <w:lang w:eastAsia="it-IT"/>
              </w:rPr>
            </w:r>
            <w:r w:rsidR="007E50DC">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3952FCAA"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50DC">
              <w:rPr>
                <w:rFonts w:ascii="DecimaWE Rg" w:hAnsi="DecimaWE Rg" w:cs="Arial"/>
                <w:sz w:val="21"/>
                <w:szCs w:val="21"/>
                <w:lang w:eastAsia="it-IT"/>
              </w:rPr>
            </w:r>
            <w:r w:rsidR="007E50DC">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3FB3C9F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50DC">
              <w:rPr>
                <w:rFonts w:ascii="DecimaWE Rg" w:hAnsi="DecimaWE Rg" w:cs="Arial"/>
                <w:sz w:val="21"/>
                <w:szCs w:val="21"/>
                <w:lang w:eastAsia="it-IT"/>
              </w:rPr>
            </w:r>
            <w:r w:rsidR="007E50DC">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6F5707A0"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4ACAD7D" w14:textId="77777777" w:rsidTr="00551135">
        <w:trPr>
          <w:trHeight w:val="340"/>
        </w:trPr>
        <w:tc>
          <w:tcPr>
            <w:tcW w:w="10186" w:type="dxa"/>
            <w:shd w:val="clear" w:color="auto" w:fill="auto"/>
          </w:tcPr>
          <w:p w14:paraId="7EB3D985" w14:textId="5A535DD5" w:rsidR="00892CB3" w:rsidRPr="00551135" w:rsidRDefault="004724AC"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50DC">
              <w:rPr>
                <w:rFonts w:ascii="DecimaWE Rg" w:hAnsi="DecimaWE Rg" w:cs="Arial"/>
                <w:sz w:val="21"/>
                <w:szCs w:val="21"/>
                <w:lang w:eastAsia="it-IT"/>
              </w:rPr>
            </w:r>
            <w:r w:rsidR="007E50DC">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41A58B3" w14:textId="77777777" w:rsidTr="00551135">
        <w:trPr>
          <w:trHeight w:val="340"/>
        </w:trPr>
        <w:tc>
          <w:tcPr>
            <w:tcW w:w="10186" w:type="dxa"/>
            <w:shd w:val="clear" w:color="auto" w:fill="auto"/>
          </w:tcPr>
          <w:p w14:paraId="4738AB8F" w14:textId="4B43938A" w:rsidR="00037A3E" w:rsidRPr="00551135" w:rsidRDefault="004724AC" w:rsidP="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lastRenderedPageBreak/>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50DC">
              <w:rPr>
                <w:rFonts w:ascii="DecimaWE Rg" w:hAnsi="DecimaWE Rg" w:cs="Arial"/>
                <w:sz w:val="21"/>
                <w:szCs w:val="21"/>
                <w:lang w:eastAsia="it-IT"/>
              </w:rPr>
            </w:r>
            <w:r w:rsidR="007E50DC">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73535871" w14:textId="77777777" w:rsidTr="00551135">
        <w:trPr>
          <w:trHeight w:val="340"/>
        </w:trPr>
        <w:tc>
          <w:tcPr>
            <w:tcW w:w="10186" w:type="dxa"/>
            <w:shd w:val="clear" w:color="auto" w:fill="auto"/>
          </w:tcPr>
          <w:p w14:paraId="20122648" w14:textId="59CD5DCD" w:rsidR="00037A3E" w:rsidRPr="00551135" w:rsidRDefault="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it-IT"/>
              </w:rPr>
            </w:pPr>
            <w:r w:rsidRPr="006B47BD">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sidR="007E50DC">
              <w:rPr>
                <w:rFonts w:ascii="DecimaWE Rg" w:hAnsi="DecimaWE Rg" w:cs="Arial"/>
                <w:sz w:val="21"/>
                <w:szCs w:val="21"/>
                <w:lang w:eastAsia="it-IT"/>
              </w:rPr>
            </w:r>
            <w:r w:rsidR="007E50DC">
              <w:rPr>
                <w:rFonts w:ascii="DecimaWE Rg" w:hAnsi="DecimaWE Rg" w:cs="Arial"/>
                <w:sz w:val="21"/>
                <w:szCs w:val="21"/>
                <w:lang w:eastAsia="it-IT"/>
              </w:rPr>
              <w:fldChar w:fldCharType="separate"/>
            </w:r>
            <w:r w:rsidRPr="006B47BD">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w:t>
            </w:r>
            <w:r w:rsidR="006532E7" w:rsidRPr="006532E7">
              <w:rPr>
                <w:rFonts w:ascii="DecimaWE Rg" w:hAnsi="DecimaWE Rg" w:cs="Arial"/>
                <w:sz w:val="21"/>
                <w:szCs w:val="21"/>
                <w:lang w:eastAsia="it-IT"/>
              </w:rPr>
              <w:t xml:space="preserve">che gli adempimenti in ordine </w:t>
            </w:r>
            <w:r w:rsidR="00E526B0" w:rsidRPr="006B47BD">
              <w:rPr>
                <w:rFonts w:ascii="DecimaWE Rg" w:hAnsi="DecimaWE Rg" w:cs="Arial"/>
                <w:sz w:val="21"/>
                <w:szCs w:val="21"/>
                <w:lang w:eastAsia="it-IT"/>
              </w:rPr>
              <w:t xml:space="preserve">agli obblighi di trasparenza e pubblicità di cui all’articolo 1, commi 125-127, della Legge 124/2017 </w:t>
            </w:r>
            <w:r w:rsidR="006532E7" w:rsidRPr="006B47BD">
              <w:rPr>
                <w:rFonts w:ascii="DecimaWE Rg" w:hAnsi="DecimaWE Rg" w:cs="Arial"/>
                <w:sz w:val="21"/>
                <w:szCs w:val="21"/>
                <w:lang w:eastAsia="it-IT"/>
              </w:rPr>
              <w:t>sono verificabili al seguente</w:t>
            </w:r>
            <w:r w:rsidR="00E526B0" w:rsidRPr="006B47BD">
              <w:rPr>
                <w:rFonts w:ascii="DecimaWE Rg" w:hAnsi="DecimaWE Rg" w:cs="Arial"/>
                <w:sz w:val="21"/>
                <w:szCs w:val="21"/>
                <w:lang w:eastAsia="it-IT"/>
              </w:rPr>
              <w:t xml:space="preserve"> link</w:t>
            </w:r>
            <w:r w:rsidR="006532E7" w:rsidRPr="006B47BD">
              <w:rPr>
                <w:rFonts w:ascii="DecimaWE Rg" w:hAnsi="DecimaWE Rg" w:cs="Arial"/>
                <w:sz w:val="21"/>
                <w:szCs w:val="21"/>
                <w:lang w:eastAsia="it-IT"/>
              </w:rPr>
              <w:t xml:space="preserve">: </w:t>
            </w:r>
            <w:r w:rsidR="00E526B0" w:rsidRPr="006B47BD">
              <w:rPr>
                <w:rFonts w:ascii="DecimaWE Rg" w:hAnsi="DecimaWE Rg" w:cs="Arial"/>
                <w:sz w:val="21"/>
                <w:szCs w:val="21"/>
                <w:lang w:eastAsia="it-IT"/>
              </w:rPr>
              <w:fldChar w:fldCharType="begin">
                <w:ffData>
                  <w:name w:val=""/>
                  <w:enabled/>
                  <w:calcOnExit w:val="0"/>
                  <w:textInput/>
                </w:ffData>
              </w:fldChar>
            </w:r>
            <w:r w:rsidR="00E526B0" w:rsidRPr="006B47BD">
              <w:rPr>
                <w:rFonts w:ascii="DecimaWE Rg" w:hAnsi="DecimaWE Rg" w:cs="Arial"/>
                <w:sz w:val="21"/>
                <w:szCs w:val="21"/>
                <w:lang w:eastAsia="it-IT"/>
              </w:rPr>
              <w:instrText xml:space="preserve"> FORMTEXT </w:instrText>
            </w:r>
            <w:r w:rsidR="00E526B0" w:rsidRPr="006B47BD">
              <w:rPr>
                <w:rFonts w:ascii="DecimaWE Rg" w:hAnsi="DecimaWE Rg" w:cs="Arial"/>
                <w:sz w:val="21"/>
                <w:szCs w:val="21"/>
                <w:lang w:eastAsia="it-IT"/>
              </w:rPr>
            </w:r>
            <w:r w:rsidR="00E526B0" w:rsidRPr="006B47BD">
              <w:rPr>
                <w:rFonts w:ascii="DecimaWE Rg" w:hAnsi="DecimaWE Rg" w:cs="Arial"/>
                <w:sz w:val="21"/>
                <w:szCs w:val="21"/>
                <w:lang w:eastAsia="it-IT"/>
              </w:rPr>
              <w:fldChar w:fldCharType="separate"/>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6B47BD">
              <w:rPr>
                <w:rFonts w:ascii="DecimaWE Rg" w:hAnsi="DecimaWE Rg" w:cs="Arial"/>
                <w:sz w:val="21"/>
                <w:szCs w:val="21"/>
                <w:lang w:eastAsia="it-IT"/>
              </w:rPr>
              <w:fldChar w:fldCharType="end"/>
            </w:r>
            <w:r w:rsidR="006532E7" w:rsidRPr="006B47BD">
              <w:rPr>
                <w:rFonts w:ascii="DecimaWE Rg" w:hAnsi="DecimaWE Rg" w:cs="Arial"/>
                <w:sz w:val="21"/>
                <w:szCs w:val="21"/>
                <w:lang w:eastAsia="it-IT"/>
              </w:rPr>
              <w:t>(adempimento previsto per associazioni, onlus, fondazioni e soggetti che redigono il bilancio ai sensi dell’articolo 2435-bis del codice civile)</w:t>
            </w:r>
            <w:r w:rsidR="00E71401">
              <w:rPr>
                <w:rFonts w:ascii="DecimaWE Rg" w:hAnsi="DecimaWE Rg" w:cs="Arial"/>
                <w:sz w:val="21"/>
                <w:szCs w:val="21"/>
                <w:lang w:eastAsia="it-IT"/>
              </w:rPr>
              <w:t xml:space="preserve"> ovvero mediante nota integrativa al bilancio (soggetti che esercitano le attività di cui all’articolo 2195 del codice civile).</w:t>
            </w:r>
          </w:p>
        </w:tc>
      </w:tr>
      <w:tr w:rsidR="009F53CE" w:rsidRPr="00E62623" w14:paraId="7EB3CDD1" w14:textId="77777777" w:rsidTr="006B47BD">
        <w:trPr>
          <w:trHeight w:val="488"/>
        </w:trPr>
        <w:tc>
          <w:tcPr>
            <w:tcW w:w="10186" w:type="dxa"/>
            <w:shd w:val="clear" w:color="auto" w:fill="auto"/>
          </w:tcPr>
          <w:p w14:paraId="6215F062" w14:textId="41B065CF" w:rsidR="009F53CE" w:rsidRPr="0063763F" w:rsidRDefault="009F53CE" w:rsidP="006B47BD">
            <w:pPr>
              <w:overflowPunct w:val="0"/>
              <w:autoSpaceDE w:val="0"/>
              <w:spacing w:before="120" w:after="0" w:line="240" w:lineRule="auto"/>
              <w:jc w:val="center"/>
              <w:textAlignment w:val="baseline"/>
              <w:rPr>
                <w:rFonts w:ascii="DecimaWE Rg" w:hAnsi="DecimaWE Rg" w:cs="Arial"/>
                <w:b/>
                <w:sz w:val="21"/>
                <w:szCs w:val="21"/>
                <w:lang w:eastAsia="it-IT"/>
              </w:rPr>
            </w:pPr>
            <w:r w:rsidRPr="006B47BD">
              <w:rPr>
                <w:rFonts w:ascii="DecimaWE Rg" w:hAnsi="DecimaWE Rg" w:cs="Arial"/>
                <w:b/>
                <w:sz w:val="21"/>
                <w:szCs w:val="21"/>
                <w:lang w:eastAsia="ar-SA"/>
              </w:rPr>
              <w:t>SI IMPEGNA</w:t>
            </w:r>
          </w:p>
        </w:tc>
      </w:tr>
      <w:tr w:rsidR="009F53CE" w:rsidRPr="00E62623" w14:paraId="3BF91602" w14:textId="77777777" w:rsidTr="0063763F">
        <w:trPr>
          <w:trHeight w:val="340"/>
        </w:trPr>
        <w:tc>
          <w:tcPr>
            <w:tcW w:w="10186" w:type="dxa"/>
            <w:shd w:val="clear" w:color="auto" w:fill="auto"/>
          </w:tcPr>
          <w:p w14:paraId="52EBD28C" w14:textId="273E9403" w:rsidR="009F53CE" w:rsidRPr="00551135" w:rsidRDefault="009F53CE" w:rsidP="006B47BD">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7E50DC">
              <w:rPr>
                <w:rFonts w:ascii="DecimaWE Rg" w:hAnsi="DecimaWE Rg" w:cs="Arial"/>
                <w:sz w:val="21"/>
                <w:szCs w:val="21"/>
                <w:lang w:eastAsia="it-IT"/>
              </w:rPr>
            </w:r>
            <w:r w:rsidR="007E50DC">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Pr="00551135">
              <w:rPr>
                <w:rFonts w:ascii="DecimaWE Rg" w:hAnsi="DecimaWE Rg" w:cs="Arial"/>
                <w:b/>
                <w:sz w:val="21"/>
                <w:szCs w:val="21"/>
                <w:lang w:eastAsia="ar-SA"/>
              </w:rPr>
              <w:t xml:space="preserve">si impegna a non utilizzare i documenti di spesa </w:t>
            </w:r>
            <w:r>
              <w:rPr>
                <w:rFonts w:ascii="DecimaWE Rg" w:hAnsi="DecimaWE Rg" w:cs="Arial"/>
                <w:b/>
                <w:sz w:val="21"/>
                <w:szCs w:val="21"/>
                <w:lang w:eastAsia="ar-SA"/>
              </w:rPr>
              <w:t xml:space="preserve">inseriti nella presente rendicontazione </w:t>
            </w:r>
            <w:r w:rsidRPr="00551135">
              <w:rPr>
                <w:rFonts w:ascii="DecimaWE Rg" w:hAnsi="DecimaWE Rg" w:cs="Arial"/>
                <w:b/>
                <w:sz w:val="21"/>
                <w:szCs w:val="21"/>
                <w:lang w:eastAsia="ar-SA"/>
              </w:rPr>
              <w:t xml:space="preserve">per </w:t>
            </w:r>
            <w:r>
              <w:rPr>
                <w:rFonts w:ascii="DecimaWE Rg" w:hAnsi="DecimaWE Rg" w:cs="Arial"/>
                <w:b/>
                <w:sz w:val="21"/>
                <w:szCs w:val="21"/>
                <w:lang w:eastAsia="ar-SA"/>
              </w:rPr>
              <w:t xml:space="preserve">la quota già </w:t>
            </w:r>
            <w:r w:rsidRPr="00551135">
              <w:rPr>
                <w:rFonts w:ascii="DecimaWE Rg" w:hAnsi="DecimaWE Rg" w:cs="Arial"/>
                <w:b/>
                <w:sz w:val="21"/>
                <w:szCs w:val="21"/>
                <w:lang w:eastAsia="ar-SA"/>
              </w:rPr>
              <w:t>rendiconta</w:t>
            </w:r>
            <w:r>
              <w:rPr>
                <w:rFonts w:ascii="DecimaWE Rg" w:hAnsi="DecimaWE Rg" w:cs="Arial"/>
                <w:b/>
                <w:sz w:val="21"/>
                <w:szCs w:val="21"/>
                <w:lang w:eastAsia="ar-SA"/>
              </w:rPr>
              <w:t>ta alla Regione,</w:t>
            </w:r>
            <w:r w:rsidRPr="00551135">
              <w:rPr>
                <w:rFonts w:ascii="DecimaWE Rg" w:hAnsi="DecimaWE Rg" w:cs="Arial"/>
                <w:b/>
                <w:sz w:val="21"/>
                <w:szCs w:val="21"/>
                <w:lang w:eastAsia="ar-SA"/>
              </w:rPr>
              <w:t xml:space="preserve"> </w:t>
            </w:r>
            <w:r>
              <w:rPr>
                <w:rFonts w:ascii="DecimaWE Rg" w:hAnsi="DecimaWE Rg" w:cs="Arial"/>
                <w:b/>
                <w:sz w:val="21"/>
                <w:szCs w:val="21"/>
                <w:lang w:eastAsia="ar-SA"/>
              </w:rPr>
              <w:t>al fine di</w:t>
            </w:r>
            <w:r w:rsidRPr="00551135">
              <w:rPr>
                <w:rFonts w:ascii="DecimaWE Rg" w:hAnsi="DecimaWE Rg" w:cs="Arial"/>
                <w:b/>
                <w:sz w:val="21"/>
                <w:szCs w:val="21"/>
                <w:lang w:eastAsia="ar-SA"/>
              </w:rPr>
              <w:t xml:space="preserve"> rendicontare altri contributi diversi da quello regionale </w:t>
            </w:r>
          </w:p>
        </w:tc>
      </w:tr>
      <w:tr w:rsidR="00892CB3" w:rsidRPr="00E62623" w14:paraId="5414B749" w14:textId="77777777" w:rsidTr="006B47BD">
        <w:trPr>
          <w:trHeight w:val="742"/>
        </w:trPr>
        <w:tc>
          <w:tcPr>
            <w:tcW w:w="10186" w:type="dxa"/>
            <w:shd w:val="clear" w:color="auto" w:fill="auto"/>
            <w:vAlign w:val="center"/>
          </w:tcPr>
          <w:p w14:paraId="028C1BD7" w14:textId="369460EF" w:rsidR="00892CB3" w:rsidRPr="00892CB3" w:rsidRDefault="00892CB3">
            <w:pPr>
              <w:overflowPunct w:val="0"/>
              <w:autoSpaceDE w:val="0"/>
              <w:spacing w:before="120" w:after="0" w:line="240" w:lineRule="auto"/>
              <w:jc w:val="center"/>
              <w:textAlignment w:val="baseline"/>
              <w:rPr>
                <w:rFonts w:ascii="DecimaWE Rg" w:hAnsi="DecimaWE Rg" w:cs="Arial"/>
                <w:b/>
                <w:sz w:val="21"/>
                <w:szCs w:val="21"/>
                <w:highlight w:val="yellow"/>
                <w:lang w:eastAsia="ar-SA"/>
              </w:rPr>
            </w:pPr>
            <w:r w:rsidRPr="006B47BD">
              <w:rPr>
                <w:rFonts w:ascii="DecimaWE Rg" w:hAnsi="DecimaWE Rg" w:cs="Arial"/>
                <w:b/>
                <w:sz w:val="21"/>
                <w:szCs w:val="21"/>
                <w:lang w:eastAsia="ar-SA"/>
              </w:rPr>
              <w:t>DICHIARA INOLTRE</w:t>
            </w:r>
          </w:p>
        </w:tc>
      </w:tr>
      <w:tr w:rsidR="00D449F6" w:rsidRPr="00E62623" w14:paraId="1A8DED26" w14:textId="77777777" w:rsidTr="00551135">
        <w:trPr>
          <w:trHeight w:val="340"/>
        </w:trPr>
        <w:tc>
          <w:tcPr>
            <w:tcW w:w="10186" w:type="dxa"/>
            <w:shd w:val="clear" w:color="auto" w:fill="auto"/>
          </w:tcPr>
          <w:p w14:paraId="657A2943" w14:textId="66858120" w:rsidR="00D449F6" w:rsidRPr="00271359" w:rsidRDefault="00D449F6" w:rsidP="006101D8">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 approvato con delibera n. 1</w:t>
            </w:r>
            <w:r w:rsidR="006101D8">
              <w:rPr>
                <w:rFonts w:ascii="DecimaWE Rg" w:hAnsi="DecimaWE Rg" w:cs="Arial"/>
                <w:sz w:val="21"/>
                <w:szCs w:val="21"/>
                <w:lang w:eastAsia="ar-SA"/>
              </w:rPr>
              <w:t>947</w:t>
            </w:r>
            <w:r w:rsidRPr="00E62623">
              <w:rPr>
                <w:rFonts w:ascii="DecimaWE Rg" w:hAnsi="DecimaWE Rg" w:cs="Arial"/>
                <w:sz w:val="21"/>
                <w:szCs w:val="21"/>
                <w:lang w:eastAsia="ar-SA"/>
              </w:rPr>
              <w:t>/202</w:t>
            </w:r>
            <w:r w:rsidR="006101D8">
              <w:rPr>
                <w:rFonts w:ascii="DecimaWE Rg" w:hAnsi="DecimaWE Rg" w:cs="Arial"/>
                <w:sz w:val="21"/>
                <w:szCs w:val="21"/>
                <w:lang w:eastAsia="ar-SA"/>
              </w:rPr>
              <w:t>2</w:t>
            </w:r>
            <w:r w:rsidRPr="00E62623">
              <w:rPr>
                <w:rFonts w:ascii="DecimaWE Rg" w:hAnsi="DecimaWE Rg" w:cs="Arial"/>
                <w:sz w:val="21"/>
                <w:szCs w:val="21"/>
                <w:lang w:eastAsia="ar-SA"/>
              </w:rPr>
              <w:t>, e che il contributo è stato interamente utilizzato per la realizzazione dell’iniziativa per cui è stato concesso il finanziamento.</w:t>
            </w:r>
          </w:p>
        </w:tc>
      </w:tr>
      <w:tr w:rsidR="00FB2474" w:rsidRPr="00E62623" w14:paraId="424CC7E5" w14:textId="77777777" w:rsidTr="00551135">
        <w:trPr>
          <w:trHeight w:val="340"/>
        </w:trPr>
        <w:tc>
          <w:tcPr>
            <w:tcW w:w="10186" w:type="dxa"/>
            <w:shd w:val="clear" w:color="auto" w:fill="auto"/>
          </w:tcPr>
          <w:p w14:paraId="0BC5E772"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FB2474" w:rsidRPr="00E62623" w14:paraId="33698FB3" w14:textId="77777777" w:rsidTr="00551135">
        <w:trPr>
          <w:trHeight w:val="340"/>
        </w:trPr>
        <w:tc>
          <w:tcPr>
            <w:tcW w:w="10186" w:type="dxa"/>
            <w:shd w:val="clear" w:color="auto" w:fill="auto"/>
          </w:tcPr>
          <w:p w14:paraId="169D80F9"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5594875C" w14:textId="77777777" w:rsidTr="00551135">
        <w:trPr>
          <w:trHeight w:val="340"/>
        </w:trPr>
        <w:tc>
          <w:tcPr>
            <w:tcW w:w="10186" w:type="dxa"/>
            <w:shd w:val="clear" w:color="auto" w:fill="auto"/>
          </w:tcPr>
          <w:p w14:paraId="0907F0F4" w14:textId="5FF6DECA"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73BA8530" w14:textId="25059A93" w:rsidR="00662738" w:rsidRPr="00E62623" w:rsidRDefault="007E50DC"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9"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3F401ACE" w14:textId="77777777" w:rsidR="007445E9" w:rsidRDefault="007445E9" w:rsidP="007445E9">
      <w:pPr>
        <w:spacing w:before="120" w:after="120"/>
        <w:ind w:left="-284" w:right="-284"/>
        <w:rPr>
          <w:rFonts w:ascii="DecimaWE Rg" w:hAnsi="DecimaWE Rg" w:cs="Arial"/>
          <w:b/>
          <w:sz w:val="21"/>
          <w:szCs w:val="21"/>
          <w:lang w:eastAsia="ar-SA"/>
        </w:rPr>
      </w:pPr>
    </w:p>
    <w:p w14:paraId="19511732"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56F3A225"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__________________________________________(sottoscritto digitalmente)</w:t>
      </w:r>
    </w:p>
    <w:p w14:paraId="14AEA3F8" w14:textId="2D2FC443"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042DD3AF" w14:textId="77777777"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2542867B" w14:textId="77777777" w:rsidR="007C7B27" w:rsidRPr="006B47BD"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DD0BD1">
              <w:rPr>
                <w:rFonts w:ascii="DecimaWE Rg" w:hAnsi="DecimaWE Rg" w:cs="DecimaWE Rg"/>
                <w:b/>
                <w:sz w:val="21"/>
                <w:szCs w:val="21"/>
                <w:lang w:eastAsia="ar-SA"/>
              </w:rPr>
              <w:lastRenderedPageBreak/>
              <w:t>Relazione illustrativa</w:t>
            </w:r>
          </w:p>
        </w:tc>
      </w:tr>
      <w:tr w:rsidR="007C7B27" w:rsidRPr="00E62623" w14:paraId="4E800DEE" w14:textId="77777777"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1EA07C"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FFB2ED"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3789F383" w14:textId="77777777"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14:paraId="21A34984" w14:textId="77777777" w:rsidR="00CE0101" w:rsidRPr="00E62623" w:rsidRDefault="00CE0101"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0480F91" w14:textId="77777777" w:rsidR="00CE0101" w:rsidRPr="00E62623" w:rsidRDefault="00CE0101"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32F2DB0A" w14:textId="77777777"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582A8BE1" w14:textId="77777777" w:rsidR="004C4FB8" w:rsidRPr="00932823" w:rsidRDefault="004C4FB8" w:rsidP="004C4FB8">
            <w:pPr>
              <w:autoSpaceDE w:val="0"/>
              <w:autoSpaceDN w:val="0"/>
              <w:adjustRightInd w:val="0"/>
              <w:spacing w:after="0" w:line="240" w:lineRule="auto"/>
              <w:rPr>
                <w:rFonts w:ascii="DecimaWE Rg" w:hAnsi="DecimaWE Rg" w:cs="Arial"/>
                <w:w w:val="90"/>
                <w:sz w:val="21"/>
                <w:szCs w:val="21"/>
                <w:lang w:eastAsia="ar-SA"/>
              </w:rPr>
            </w:pPr>
            <w:r>
              <w:rPr>
                <w:rFonts w:ascii="DecimaWE Rg" w:hAnsi="DecimaWE Rg" w:cs="Arial"/>
                <w:w w:val="90"/>
                <w:sz w:val="21"/>
                <w:szCs w:val="21"/>
                <w:lang w:eastAsia="ar-SA"/>
              </w:rPr>
              <w:t>Descrivere qual è stata la coerenza</w:t>
            </w:r>
            <w:r w:rsidRPr="00932823">
              <w:rPr>
                <w:rFonts w:ascii="DecimaWE Rg" w:hAnsi="DecimaWE Rg" w:cs="Arial"/>
                <w:w w:val="90"/>
                <w:sz w:val="21"/>
                <w:szCs w:val="21"/>
                <w:lang w:eastAsia="ar-SA"/>
              </w:rPr>
              <w:t xml:space="preserve"> del progetto con le strategie</w:t>
            </w:r>
          </w:p>
          <w:p w14:paraId="734516CB" w14:textId="77777777" w:rsidR="004C4FB8" w:rsidRPr="00932823" w:rsidRDefault="004C4FB8" w:rsidP="004C4FB8">
            <w:pPr>
              <w:autoSpaceDE w:val="0"/>
              <w:autoSpaceDN w:val="0"/>
              <w:adjustRightInd w:val="0"/>
              <w:spacing w:after="0" w:line="240" w:lineRule="auto"/>
              <w:rPr>
                <w:rFonts w:ascii="DecimaWE Rg" w:hAnsi="DecimaWE Rg" w:cs="Arial"/>
                <w:w w:val="90"/>
                <w:sz w:val="21"/>
                <w:szCs w:val="21"/>
                <w:lang w:eastAsia="ar-SA"/>
              </w:rPr>
            </w:pPr>
            <w:r w:rsidRPr="00932823">
              <w:rPr>
                <w:rFonts w:ascii="DecimaWE Rg" w:hAnsi="DecimaWE Rg" w:cs="Arial"/>
                <w:w w:val="90"/>
                <w:sz w:val="21"/>
                <w:szCs w:val="21"/>
                <w:lang w:eastAsia="ar-SA"/>
              </w:rPr>
              <w:t>contenute nel “Bid Book – GO! Borderless” di</w:t>
            </w:r>
          </w:p>
          <w:p w14:paraId="3C8864B4" w14:textId="77777777" w:rsidR="004C4FB8" w:rsidRPr="00932823" w:rsidRDefault="004C4FB8" w:rsidP="004C4FB8">
            <w:pPr>
              <w:autoSpaceDE w:val="0"/>
              <w:autoSpaceDN w:val="0"/>
              <w:adjustRightInd w:val="0"/>
              <w:spacing w:after="0" w:line="240" w:lineRule="auto"/>
              <w:rPr>
                <w:rFonts w:ascii="DecimaWE Rg" w:hAnsi="DecimaWE Rg" w:cs="Arial"/>
                <w:w w:val="90"/>
                <w:sz w:val="21"/>
                <w:szCs w:val="21"/>
                <w:lang w:eastAsia="ar-SA"/>
              </w:rPr>
            </w:pPr>
            <w:r w:rsidRPr="00932823">
              <w:rPr>
                <w:rFonts w:ascii="DecimaWE Rg" w:hAnsi="DecimaWE Rg" w:cs="Arial"/>
                <w:w w:val="90"/>
                <w:sz w:val="21"/>
                <w:szCs w:val="21"/>
                <w:lang w:eastAsia="ar-SA"/>
              </w:rPr>
              <w:t>candidatura di Nova Gorica-Gorizia a capitale</w:t>
            </w:r>
          </w:p>
          <w:p w14:paraId="578C2A13" w14:textId="77777777" w:rsidR="004C4FB8" w:rsidRPr="00932823" w:rsidRDefault="004C4FB8" w:rsidP="004C4FB8">
            <w:pPr>
              <w:autoSpaceDE w:val="0"/>
              <w:autoSpaceDN w:val="0"/>
              <w:adjustRightInd w:val="0"/>
              <w:spacing w:after="0" w:line="240" w:lineRule="auto"/>
              <w:rPr>
                <w:rFonts w:ascii="DecimaWE Rg" w:hAnsi="DecimaWE Rg" w:cs="Arial"/>
                <w:w w:val="90"/>
                <w:sz w:val="21"/>
                <w:szCs w:val="21"/>
                <w:lang w:eastAsia="ar-SA"/>
              </w:rPr>
            </w:pPr>
            <w:r w:rsidRPr="00932823">
              <w:rPr>
                <w:rFonts w:ascii="DecimaWE Rg" w:hAnsi="DecimaWE Rg" w:cs="Arial"/>
                <w:w w:val="90"/>
                <w:sz w:val="21"/>
                <w:szCs w:val="21"/>
                <w:lang w:eastAsia="ar-SA"/>
              </w:rPr>
              <w:t>europea della cultura 2025, e con le finalità</w:t>
            </w:r>
          </w:p>
          <w:p w14:paraId="424FA728" w14:textId="37370F31" w:rsidR="0092726C" w:rsidRPr="00E62623" w:rsidRDefault="004C4FB8" w:rsidP="004C4FB8">
            <w:pPr>
              <w:overflowPunct w:val="0"/>
              <w:autoSpaceDE w:val="0"/>
              <w:spacing w:after="0" w:line="240" w:lineRule="auto"/>
              <w:jc w:val="both"/>
              <w:textAlignment w:val="baseline"/>
              <w:rPr>
                <w:rFonts w:ascii="DecimaWE Rg" w:hAnsi="DecimaWE Rg" w:cs="Arial"/>
                <w:w w:val="90"/>
                <w:sz w:val="21"/>
                <w:szCs w:val="21"/>
                <w:lang w:eastAsia="ar-SA"/>
              </w:rPr>
            </w:pPr>
            <w:r w:rsidRPr="00932823">
              <w:rPr>
                <w:rFonts w:ascii="DecimaWE Rg" w:hAnsi="DecimaWE Rg" w:cs="Arial"/>
                <w:w w:val="90"/>
                <w:sz w:val="21"/>
                <w:szCs w:val="21"/>
                <w:lang w:eastAsia="ar-SA"/>
              </w:rPr>
              <w:t>della legge regionale 19/2021</w:t>
            </w:r>
          </w:p>
        </w:tc>
        <w:tc>
          <w:tcPr>
            <w:tcW w:w="7797" w:type="dxa"/>
            <w:tcBorders>
              <w:top w:val="single" w:sz="4" w:space="0" w:color="000000"/>
              <w:left w:val="single" w:sz="4" w:space="0" w:color="000000"/>
              <w:right w:val="single" w:sz="4" w:space="0" w:color="000000"/>
            </w:tcBorders>
            <w:shd w:val="clear" w:color="auto" w:fill="auto"/>
            <w:vAlign w:val="center"/>
          </w:tcPr>
          <w:p w14:paraId="04CC76B6"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92726C" w:rsidRPr="00E62623" w14:paraId="77589AE5"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29C9EDF1" w14:textId="77777777" w:rsidR="0092726C" w:rsidRPr="00E62623" w:rsidRDefault="0092726C"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2BA1230" w14:textId="77777777" w:rsidR="0092726C" w:rsidRPr="00E62623" w:rsidRDefault="0092726C"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346AFD11"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D3B2CC5" w14:textId="05B5F528" w:rsidR="004E7BB5" w:rsidRPr="00E62623" w:rsidRDefault="00E25845" w:rsidP="00073E45">
            <w:pPr>
              <w:overflowPunct w:val="0"/>
              <w:autoSpaceDE w:val="0"/>
              <w:spacing w:after="0" w:line="240" w:lineRule="auto"/>
              <w:textAlignment w:val="baseline"/>
              <w:rPr>
                <w:rFonts w:ascii="DecimaWE Rg" w:hAnsi="DecimaWE Rg" w:cs="Arial"/>
                <w:w w:val="90"/>
                <w:sz w:val="21"/>
                <w:szCs w:val="21"/>
                <w:lang w:eastAsia="ar-SA"/>
              </w:rPr>
            </w:pPr>
            <w:r w:rsidRPr="00A26665">
              <w:rPr>
                <w:rFonts w:ascii="DecimaWE Rg" w:hAnsi="DecimaWE Rg" w:cs="Arial"/>
                <w:w w:val="90"/>
                <w:sz w:val="21"/>
                <w:szCs w:val="21"/>
                <w:lang w:eastAsia="ar-SA"/>
              </w:rPr>
              <w:t>Descrivere in termini concreti</w:t>
            </w:r>
            <w:r w:rsidR="006101D8">
              <w:rPr>
                <w:rFonts w:ascii="DecimaWE Rg" w:hAnsi="DecimaWE Rg" w:cs="Arial"/>
                <w:w w:val="90"/>
                <w:sz w:val="21"/>
                <w:szCs w:val="21"/>
                <w:lang w:eastAsia="ar-SA"/>
              </w:rPr>
              <w:t xml:space="preserve"> qual è stato</w:t>
            </w:r>
            <w:r w:rsidRPr="00A26665">
              <w:rPr>
                <w:rFonts w:ascii="DecimaWE Rg" w:hAnsi="DecimaWE Rg" w:cs="Arial"/>
                <w:w w:val="90"/>
                <w:sz w:val="21"/>
                <w:szCs w:val="21"/>
                <w:lang w:eastAsia="ar-SA"/>
              </w:rPr>
              <w:t xml:space="preserve"> </w:t>
            </w:r>
            <w:r w:rsidR="004E7BB5" w:rsidRPr="00A26665">
              <w:rPr>
                <w:rFonts w:ascii="DecimaWE Rg" w:hAnsi="DecimaWE Rg" w:cs="Arial"/>
                <w:w w:val="90"/>
                <w:sz w:val="21"/>
                <w:szCs w:val="21"/>
                <w:lang w:eastAsia="ar-SA"/>
              </w:rPr>
              <w:t xml:space="preserve">l’impatto </w:t>
            </w:r>
            <w:r w:rsidR="00463AF1" w:rsidRPr="00A26665">
              <w:rPr>
                <w:rFonts w:ascii="DecimaWE Rg" w:hAnsi="DecimaWE Rg" w:cs="Arial"/>
                <w:w w:val="90"/>
                <w:sz w:val="21"/>
                <w:szCs w:val="21"/>
                <w:lang w:eastAsia="ar-SA"/>
              </w:rPr>
              <w:t>culturale e scientifico</w:t>
            </w:r>
            <w:r w:rsidR="004E7BB5" w:rsidRPr="00A26665">
              <w:rPr>
                <w:rFonts w:ascii="DecimaWE Rg" w:hAnsi="DecimaWE Rg" w:cs="Arial"/>
                <w:w w:val="90"/>
                <w:sz w:val="21"/>
                <w:szCs w:val="21"/>
                <w:lang w:eastAsia="ar-SA"/>
              </w:rPr>
              <w:t xml:space="preserv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14:paraId="02313280"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07CDE76F"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77B413C"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E824CED"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2AD92EE6"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0D467AD9" w14:textId="77777777" w:rsidR="005406C2" w:rsidRPr="00E62623" w:rsidRDefault="0011680E" w:rsidP="00073E45">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63E387AF"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209048"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8E8FDBA"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D5AB00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4EA44294" w14:textId="77777777"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1B4BDE6B" w14:textId="3D25B798" w:rsidR="00E25845" w:rsidRPr="00E62623" w:rsidRDefault="004B3A3D" w:rsidP="00073E45">
            <w:pPr>
              <w:overflowPunct w:val="0"/>
              <w:autoSpaceDE w:val="0"/>
              <w:spacing w:after="0" w:line="240" w:lineRule="auto"/>
              <w:textAlignment w:val="baseline"/>
              <w:rPr>
                <w:rFonts w:ascii="DecimaWE Rg" w:hAnsi="DecimaWE Rg" w:cs="Arial"/>
                <w:w w:val="90"/>
                <w:sz w:val="21"/>
                <w:szCs w:val="21"/>
                <w:lang w:eastAsia="ar-SA"/>
              </w:rPr>
            </w:pPr>
            <w:r w:rsidRPr="004C4FB8">
              <w:rPr>
                <w:rFonts w:ascii="DecimaWE Rg" w:hAnsi="DecimaWE Rg" w:cs="Arial"/>
                <w:w w:val="90"/>
                <w:sz w:val="21"/>
                <w:szCs w:val="21"/>
                <w:lang w:eastAsia="ar-SA"/>
              </w:rPr>
              <w:t xml:space="preserve">Descrivere </w:t>
            </w:r>
            <w:r w:rsidR="004C4FB8" w:rsidRPr="004C4FB8">
              <w:rPr>
                <w:rFonts w:ascii="DecimaWE Rg" w:hAnsi="DecimaWE Rg" w:cs="Arial"/>
                <w:w w:val="90"/>
                <w:sz w:val="21"/>
                <w:szCs w:val="21"/>
                <w:lang w:eastAsia="ar-SA"/>
              </w:rPr>
              <w:t>qual è</w:t>
            </w:r>
            <w:r w:rsidR="004C4FB8">
              <w:rPr>
                <w:rFonts w:ascii="DecimaWE Rg" w:hAnsi="DecimaWE Rg" w:cs="Arial"/>
                <w:w w:val="90"/>
                <w:sz w:val="21"/>
                <w:szCs w:val="21"/>
                <w:lang w:eastAsia="ar-SA"/>
              </w:rPr>
              <w:t xml:space="preserve"> stata</w:t>
            </w:r>
            <w:r w:rsidR="004C4FB8" w:rsidRPr="00E62623">
              <w:rPr>
                <w:rFonts w:ascii="DecimaWE Rg" w:hAnsi="DecimaWE Rg" w:cs="Arial"/>
                <w:w w:val="90"/>
                <w:sz w:val="21"/>
                <w:szCs w:val="21"/>
                <w:lang w:eastAsia="ar-SA"/>
              </w:rPr>
              <w:t xml:space="preserve"> la capacità del luogo di valorizzare l’evento (e</w:t>
            </w:r>
            <w:r w:rsidR="004C4FB8">
              <w:rPr>
                <w:rFonts w:ascii="DecimaWE Rg" w:hAnsi="DecimaWE Rg" w:cs="Arial"/>
                <w:w w:val="90"/>
                <w:sz w:val="21"/>
                <w:szCs w:val="21"/>
                <w:lang w:eastAsia="ar-SA"/>
              </w:rPr>
              <w:t>/o</w:t>
            </w:r>
            <w:r w:rsidR="004C4FB8" w:rsidRPr="00E62623">
              <w:rPr>
                <w:rFonts w:ascii="DecimaWE Rg" w:hAnsi="DecimaWE Rg" w:cs="Arial"/>
                <w:w w:val="90"/>
                <w:sz w:val="21"/>
                <w:szCs w:val="21"/>
                <w:lang w:eastAsia="ar-SA"/>
              </w:rPr>
              <w:t xml:space="preserve"> viceversa)</w:t>
            </w:r>
            <w:r w:rsidR="004C4FB8">
              <w:rPr>
                <w:rFonts w:ascii="DecimaWE Rg" w:hAnsi="DecimaWE Rg" w:cs="Arial"/>
                <w:w w:val="90"/>
                <w:sz w:val="21"/>
                <w:szCs w:val="21"/>
                <w:lang w:eastAsia="ar-SA"/>
              </w:rPr>
              <w:t>, nonché specificare in quali Comuni del FVG è stato realizzato il progetto</w:t>
            </w:r>
          </w:p>
        </w:tc>
        <w:tc>
          <w:tcPr>
            <w:tcW w:w="7797" w:type="dxa"/>
            <w:tcBorders>
              <w:top w:val="single" w:sz="4" w:space="0" w:color="000000"/>
              <w:left w:val="single" w:sz="4" w:space="0" w:color="000000"/>
              <w:right w:val="single" w:sz="4" w:space="0" w:color="000000"/>
            </w:tcBorders>
            <w:shd w:val="clear" w:color="auto" w:fill="auto"/>
            <w:vAlign w:val="center"/>
          </w:tcPr>
          <w:p w14:paraId="48A0748E"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0D22D707"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E9AFD30"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6AEFD09C"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7E361CB2" w14:textId="77777777"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9FDFD1" w14:textId="232FCA01" w:rsidR="00E25845" w:rsidRPr="00E62623" w:rsidRDefault="00D520DC" w:rsidP="00073E45">
            <w:pPr>
              <w:overflowPunct w:val="0"/>
              <w:autoSpaceDE w:val="0"/>
              <w:spacing w:after="0" w:line="240" w:lineRule="auto"/>
              <w:textAlignment w:val="baseline"/>
              <w:rPr>
                <w:rFonts w:ascii="DecimaWE Rg" w:hAnsi="DecimaWE Rg" w:cs="Tahoma"/>
                <w:sz w:val="21"/>
                <w:szCs w:val="21"/>
                <w:lang w:eastAsia="ar-SA"/>
              </w:rPr>
            </w:pPr>
            <w:r w:rsidRPr="006101D8">
              <w:rPr>
                <w:rFonts w:ascii="DecimaWE Rg" w:hAnsi="DecimaWE Rg" w:cs="Arial"/>
                <w:w w:val="90"/>
                <w:sz w:val="21"/>
                <w:szCs w:val="21"/>
                <w:lang w:eastAsia="ar-SA"/>
              </w:rPr>
              <w:t xml:space="preserve">Descrivere </w:t>
            </w:r>
            <w:r w:rsidR="006101D8" w:rsidRPr="006101D8">
              <w:rPr>
                <w:rFonts w:ascii="DecimaWE Rg" w:hAnsi="DecimaWE Rg" w:cs="Arial"/>
                <w:w w:val="90"/>
                <w:sz w:val="21"/>
                <w:szCs w:val="21"/>
                <w:lang w:eastAsia="ar-SA"/>
              </w:rPr>
              <w:t>quali</w:t>
            </w:r>
            <w:r w:rsidR="006101D8">
              <w:rPr>
                <w:rFonts w:ascii="DecimaWE Rg" w:hAnsi="DecimaWE Rg" w:cs="Arial"/>
                <w:w w:val="90"/>
                <w:sz w:val="21"/>
                <w:szCs w:val="21"/>
                <w:lang w:eastAsia="ar-SA"/>
              </w:rPr>
              <w:t xml:space="preserve"> sono state </w:t>
            </w:r>
            <w:r w:rsidR="006101D8" w:rsidRPr="00F27DD2">
              <w:rPr>
                <w:rFonts w:ascii="DecimaWE Rg" w:hAnsi="DecimaWE Rg" w:cs="Arial"/>
                <w:w w:val="90"/>
                <w:sz w:val="21"/>
                <w:szCs w:val="21"/>
                <w:lang w:eastAsia="ar-SA"/>
              </w:rPr>
              <w:t xml:space="preserve">le modalità di coinvolgimento dei partner (indicare i soggetti partner e le attività da loro svolte </w:t>
            </w:r>
            <w:r w:rsidR="006101D8">
              <w:rPr>
                <w:rFonts w:ascii="DecimaWE Rg" w:hAnsi="DecimaWE Rg" w:cs="Arial"/>
                <w:w w:val="90"/>
                <w:sz w:val="21"/>
                <w:szCs w:val="21"/>
                <w:lang w:eastAsia="ar-SA"/>
              </w:rPr>
              <w:t>rispetto</w:t>
            </w:r>
            <w:r w:rsidR="006101D8" w:rsidRPr="00F27DD2">
              <w:rPr>
                <w:rFonts w:ascii="DecimaWE Rg" w:hAnsi="DecimaWE Rg" w:cs="Arial"/>
                <w:w w:val="90"/>
                <w:sz w:val="21"/>
                <w:szCs w:val="21"/>
                <w:lang w:eastAsia="ar-SA"/>
              </w:rPr>
              <w:t xml:space="preserve"> a quanto </w:t>
            </w:r>
            <w:r w:rsidR="006101D8">
              <w:rPr>
                <w:rFonts w:ascii="DecimaWE Rg" w:hAnsi="DecimaWE Rg" w:cs="Arial"/>
                <w:w w:val="90"/>
                <w:sz w:val="21"/>
                <w:szCs w:val="21"/>
                <w:lang w:eastAsia="ar-SA"/>
              </w:rPr>
              <w:t xml:space="preserve">precedentemente </w:t>
            </w:r>
            <w:r w:rsidR="006101D8" w:rsidRPr="00F27DD2">
              <w:rPr>
                <w:rFonts w:ascii="DecimaWE Rg" w:hAnsi="DecimaWE Rg" w:cs="Arial"/>
                <w:w w:val="90"/>
                <w:sz w:val="21"/>
                <w:szCs w:val="21"/>
                <w:lang w:eastAsia="ar-SA"/>
              </w:rPr>
              <w:t xml:space="preserve">indicato nella domanda di contributo) </w:t>
            </w:r>
            <w:r w:rsidR="006101D8" w:rsidRPr="00AF5B1E">
              <w:rPr>
                <w:rFonts w:ascii="DecimaWE Rg" w:hAnsi="DecimaWE Rg" w:cs="Arial"/>
                <w:w w:val="90"/>
                <w:sz w:val="21"/>
                <w:szCs w:val="21"/>
                <w:lang w:eastAsia="ar-SA"/>
              </w:rPr>
              <w:t>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C5A1836"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75FADCD"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C9B77C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34DD844"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1C6E888A"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778D5D2"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51AFC24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EBC7089"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961C453" w14:textId="77777777" w:rsidTr="00CE0101">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7CC3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463AF1" w:rsidRPr="00E62623" w14:paraId="0915F4BB"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1D1F3F65" w14:textId="2B9B1302" w:rsidR="00463AF1" w:rsidRPr="00E62623" w:rsidRDefault="00463AF1" w:rsidP="00073E45">
            <w:pPr>
              <w:overflowPunct w:val="0"/>
              <w:autoSpaceDE w:val="0"/>
              <w:spacing w:after="0" w:line="240" w:lineRule="auto"/>
              <w:textAlignment w:val="baseline"/>
              <w:rPr>
                <w:rFonts w:ascii="DecimaWE Rg" w:hAnsi="DecimaWE Rg" w:cs="Arial"/>
                <w:w w:val="90"/>
                <w:sz w:val="21"/>
                <w:szCs w:val="21"/>
                <w:lang w:eastAsia="ar-SA"/>
              </w:rPr>
            </w:pPr>
            <w:r w:rsidRPr="006B47BD">
              <w:rPr>
                <w:rFonts w:ascii="DecimaWE Rg" w:hAnsi="DecimaWE Rg" w:cs="Arial"/>
                <w:w w:val="90"/>
                <w:sz w:val="21"/>
                <w:szCs w:val="21"/>
                <w:lang w:eastAsia="ar-SA"/>
              </w:rPr>
              <w:t xml:space="preserve">Descrivere </w:t>
            </w:r>
            <w:r w:rsidR="006101D8">
              <w:rPr>
                <w:rFonts w:ascii="DecimaWE Rg" w:hAnsi="DecimaWE Rg" w:cs="Arial"/>
                <w:w w:val="90"/>
                <w:sz w:val="21"/>
                <w:szCs w:val="21"/>
                <w:lang w:eastAsia="ar-SA"/>
              </w:rPr>
              <w:t xml:space="preserve">qual è stata </w:t>
            </w:r>
            <w:r w:rsidRPr="006B47BD">
              <w:rPr>
                <w:rFonts w:ascii="DecimaWE Rg" w:hAnsi="DecimaWE Rg" w:cs="Arial"/>
                <w:w w:val="90"/>
                <w:sz w:val="21"/>
                <w:szCs w:val="21"/>
                <w:lang w:eastAsia="ar-SA"/>
              </w:rPr>
              <w:t xml:space="preserve">la valenza didattica del progetto </w:t>
            </w:r>
            <w:r w:rsidR="006101D8">
              <w:rPr>
                <w:rFonts w:ascii="DecimaWE Rg" w:hAnsi="DecimaWE Rg" w:cs="Arial"/>
                <w:w w:val="90"/>
                <w:sz w:val="21"/>
                <w:szCs w:val="21"/>
                <w:lang w:eastAsia="ar-SA"/>
              </w:rPr>
              <w:t>ed indicare gli Istituti che sono stati coinvolti</w:t>
            </w:r>
          </w:p>
        </w:tc>
        <w:tc>
          <w:tcPr>
            <w:tcW w:w="7797" w:type="dxa"/>
            <w:tcBorders>
              <w:top w:val="single" w:sz="4" w:space="0" w:color="000000"/>
              <w:left w:val="single" w:sz="4" w:space="0" w:color="000000"/>
              <w:right w:val="single" w:sz="4" w:space="0" w:color="000000"/>
            </w:tcBorders>
            <w:shd w:val="clear" w:color="auto" w:fill="auto"/>
            <w:vAlign w:val="center"/>
          </w:tcPr>
          <w:p w14:paraId="52CFCDC6" w14:textId="7EC025CD" w:rsidR="00463AF1" w:rsidRPr="00E62623" w:rsidRDefault="005D2D3B" w:rsidP="00FE1266">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463AF1" w:rsidRPr="00E62623" w14:paraId="31122247" w14:textId="77777777" w:rsidTr="007407A8">
        <w:tblPrEx>
          <w:tblCellMar>
            <w:left w:w="28" w:type="dxa"/>
            <w:right w:w="28" w:type="dxa"/>
          </w:tblCellMar>
        </w:tblPrEx>
        <w:trPr>
          <w:trHeight w:val="103"/>
        </w:trPr>
        <w:tc>
          <w:tcPr>
            <w:tcW w:w="10207" w:type="dxa"/>
            <w:gridSpan w:val="2"/>
            <w:tcBorders>
              <w:top w:val="single" w:sz="4" w:space="0" w:color="000000"/>
              <w:left w:val="single" w:sz="4" w:space="0" w:color="000000"/>
              <w:right w:val="single" w:sz="4" w:space="0" w:color="000000"/>
            </w:tcBorders>
            <w:shd w:val="clear" w:color="auto" w:fill="auto"/>
            <w:vAlign w:val="center"/>
          </w:tcPr>
          <w:p w14:paraId="6A509933" w14:textId="77777777" w:rsidR="00463AF1" w:rsidRPr="00E62623" w:rsidRDefault="00463AF1" w:rsidP="00FE1266">
            <w:pPr>
              <w:overflowPunct w:val="0"/>
              <w:autoSpaceDE w:val="0"/>
              <w:spacing w:after="0" w:line="240" w:lineRule="auto"/>
              <w:jc w:val="both"/>
              <w:textAlignment w:val="baseline"/>
              <w:rPr>
                <w:rFonts w:ascii="DecimaWE Rg" w:eastAsia="Calibri" w:hAnsi="DecimaWE Rg"/>
                <w:sz w:val="21"/>
                <w:szCs w:val="21"/>
              </w:rPr>
            </w:pPr>
          </w:p>
        </w:tc>
      </w:tr>
      <w:tr w:rsidR="00E25845" w:rsidRPr="00E62623" w14:paraId="4E5E8AE0"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46B59179" w14:textId="685E8DE0" w:rsidR="00E25845" w:rsidRPr="00E62623" w:rsidRDefault="00E7514F" w:rsidP="00073E45">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w:t>
            </w:r>
            <w:r w:rsidR="006101D8">
              <w:rPr>
                <w:rFonts w:ascii="DecimaWE Rg" w:hAnsi="DecimaWE Rg" w:cs="Arial"/>
                <w:w w:val="90"/>
                <w:sz w:val="21"/>
                <w:szCs w:val="21"/>
                <w:lang w:eastAsia="ar-SA"/>
              </w:rPr>
              <w:t xml:space="preserve">qual è stata </w:t>
            </w:r>
            <w:r w:rsidR="006101D8" w:rsidRPr="00E62623">
              <w:rPr>
                <w:rFonts w:ascii="DecimaWE Rg" w:hAnsi="DecimaWE Rg" w:cs="Arial"/>
                <w:w w:val="90"/>
                <w:sz w:val="21"/>
                <w:szCs w:val="21"/>
                <w:lang w:eastAsia="ar-SA"/>
              </w:rPr>
              <w:t>la coerenza del progetto con il Piano Nazionale di Ripresa e Resilienza</w:t>
            </w:r>
            <w:r w:rsidR="006101D8" w:rsidRPr="00543AF4">
              <w:rPr>
                <w:rFonts w:ascii="DecimaWE Rg" w:hAnsi="DecimaWE Rg" w:cs="Arial"/>
                <w:w w:val="90"/>
                <w:sz w:val="21"/>
                <w:szCs w:val="21"/>
                <w:lang w:eastAsia="ar-SA"/>
              </w:rPr>
              <w:t xml:space="preserve"> </w:t>
            </w:r>
            <w:r w:rsidR="006101D8">
              <w:rPr>
                <w:rFonts w:ascii="DecimaWE Rg" w:hAnsi="DecimaWE Rg" w:cs="Arial"/>
                <w:w w:val="90"/>
                <w:sz w:val="21"/>
                <w:szCs w:val="21"/>
                <w:lang w:eastAsia="ar-SA"/>
              </w:rPr>
              <w:t>(in rapporto</w:t>
            </w:r>
            <w:r w:rsidR="006101D8" w:rsidRPr="00543AF4">
              <w:rPr>
                <w:rFonts w:ascii="DecimaWE Rg" w:hAnsi="DecimaWE Rg" w:cs="Arial"/>
                <w:w w:val="90"/>
                <w:sz w:val="21"/>
                <w:szCs w:val="21"/>
                <w:lang w:eastAsia="ar-SA"/>
              </w:rPr>
              <w:t xml:space="preserve"> a quanto </w:t>
            </w:r>
            <w:r w:rsidR="006101D8">
              <w:rPr>
                <w:rFonts w:ascii="DecimaWE Rg" w:hAnsi="DecimaWE Rg" w:cs="Arial"/>
                <w:w w:val="90"/>
                <w:sz w:val="21"/>
                <w:szCs w:val="21"/>
                <w:lang w:eastAsia="ar-SA"/>
              </w:rPr>
              <w:t xml:space="preserve">precedentemente </w:t>
            </w:r>
            <w:r w:rsidR="006101D8" w:rsidRPr="00543AF4">
              <w:rPr>
                <w:rFonts w:ascii="DecimaWE Rg" w:hAnsi="DecimaWE Rg" w:cs="Arial"/>
                <w:w w:val="90"/>
                <w:sz w:val="21"/>
                <w:szCs w:val="21"/>
                <w:lang w:eastAsia="ar-SA"/>
              </w:rPr>
              <w:t>indicato nella domanda di contributo</w:t>
            </w:r>
            <w:r w:rsidR="006101D8">
              <w:rPr>
                <w:rFonts w:ascii="DecimaWE Rg" w:hAnsi="DecimaWE Rg" w:cs="Arial"/>
                <w:w w:val="90"/>
                <w:sz w:val="21"/>
                <w:szCs w:val="21"/>
                <w:lang w:eastAsia="ar-SA"/>
              </w:rPr>
              <w:t>)</w:t>
            </w:r>
          </w:p>
        </w:tc>
        <w:tc>
          <w:tcPr>
            <w:tcW w:w="7797" w:type="dxa"/>
            <w:tcBorders>
              <w:top w:val="single" w:sz="4" w:space="0" w:color="000000"/>
              <w:left w:val="single" w:sz="4" w:space="0" w:color="000000"/>
              <w:right w:val="single" w:sz="4" w:space="0" w:color="000000"/>
            </w:tcBorders>
            <w:shd w:val="clear" w:color="auto" w:fill="auto"/>
            <w:vAlign w:val="center"/>
          </w:tcPr>
          <w:p w14:paraId="3E9AA952" w14:textId="77777777"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2A4C1901" w14:textId="77777777"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29648"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14:paraId="11A08540" w14:textId="77777777"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14D4" w14:textId="01223F13" w:rsidR="00D520DC" w:rsidRPr="00E62623" w:rsidRDefault="00D520DC" w:rsidP="00073E45">
            <w:pPr>
              <w:overflowPunct w:val="0"/>
              <w:autoSpaceDE w:val="0"/>
              <w:spacing w:after="0" w:line="240" w:lineRule="auto"/>
              <w:textAlignment w:val="baseline"/>
              <w:rPr>
                <w:rFonts w:ascii="DecimaWE Rg" w:hAnsi="DecimaWE Rg" w:cs="Arial"/>
                <w:w w:val="90"/>
                <w:sz w:val="21"/>
                <w:szCs w:val="21"/>
                <w:lang w:eastAsia="ar-SA"/>
              </w:rPr>
            </w:pPr>
            <w:r w:rsidRPr="00B74418">
              <w:rPr>
                <w:rFonts w:ascii="DecimaWE Rg" w:hAnsi="DecimaWE Rg" w:cs="Arial"/>
                <w:w w:val="90"/>
                <w:sz w:val="21"/>
                <w:szCs w:val="21"/>
                <w:lang w:eastAsia="ar-SA"/>
              </w:rPr>
              <w:t xml:space="preserve">Descrivere </w:t>
            </w:r>
            <w:r w:rsidR="006101D8">
              <w:rPr>
                <w:rFonts w:ascii="DecimaWE Rg" w:hAnsi="DecimaWE Rg" w:cs="Arial"/>
                <w:w w:val="90"/>
                <w:sz w:val="21"/>
                <w:szCs w:val="21"/>
                <w:lang w:eastAsia="ar-SA"/>
              </w:rPr>
              <w:t>in quale modo sono stati coinvolti nel progetto</w:t>
            </w:r>
            <w:r w:rsidRPr="00B74418">
              <w:rPr>
                <w:rFonts w:ascii="DecimaWE Rg" w:hAnsi="DecimaWE Rg" w:cs="Arial"/>
                <w:w w:val="90"/>
                <w:sz w:val="21"/>
                <w:szCs w:val="21"/>
                <w:lang w:eastAsia="ar-SA"/>
              </w:rPr>
              <w:t xml:space="preserve"> giovani </w:t>
            </w:r>
            <w:r w:rsidR="00463AF1" w:rsidRPr="00B74418">
              <w:rPr>
                <w:rFonts w:ascii="DecimaWE Rg" w:hAnsi="DecimaWE Rg" w:cs="Arial"/>
                <w:w w:val="90"/>
                <w:sz w:val="21"/>
                <w:szCs w:val="21"/>
                <w:lang w:eastAsia="ar-SA"/>
              </w:rPr>
              <w:t xml:space="preserve">relatori, studiosi o ricercatori </w:t>
            </w:r>
            <w:r w:rsidRPr="00B74418">
              <w:rPr>
                <w:rFonts w:ascii="DecimaWE Rg" w:hAnsi="DecimaWE Rg" w:cs="Arial"/>
                <w:w w:val="90"/>
                <w:sz w:val="21"/>
                <w:szCs w:val="21"/>
                <w:lang w:eastAsia="ar-SA"/>
              </w:rPr>
              <w:t>(</w:t>
            </w:r>
            <w:r w:rsidR="006101D8">
              <w:rPr>
                <w:rFonts w:ascii="DecimaWE Rg" w:hAnsi="DecimaWE Rg" w:cs="Arial"/>
                <w:w w:val="90"/>
                <w:sz w:val="21"/>
                <w:szCs w:val="21"/>
                <w:lang w:eastAsia="ar-SA"/>
              </w:rPr>
              <w:t xml:space="preserve">specificando il </w:t>
            </w:r>
            <w:r w:rsidR="006101D8" w:rsidRPr="00E34960">
              <w:rPr>
                <w:rFonts w:ascii="DecimaWE Rg" w:hAnsi="DecimaWE Rg" w:cs="Arial"/>
                <w:w w:val="90"/>
                <w:sz w:val="21"/>
                <w:szCs w:val="21"/>
                <w:lang w:eastAsia="ar-SA"/>
              </w:rPr>
              <w:t xml:space="preserve">nome, </w:t>
            </w:r>
            <w:r w:rsidR="006101D8">
              <w:rPr>
                <w:rFonts w:ascii="DecimaWE Rg" w:hAnsi="DecimaWE Rg" w:cs="Arial"/>
                <w:w w:val="90"/>
                <w:sz w:val="21"/>
                <w:szCs w:val="21"/>
                <w:lang w:eastAsia="ar-SA"/>
              </w:rPr>
              <w:t>l’età e le</w:t>
            </w:r>
            <w:r w:rsidR="006101D8" w:rsidRPr="00E34960">
              <w:rPr>
                <w:rFonts w:ascii="DecimaWE Rg" w:hAnsi="DecimaWE Rg" w:cs="Arial"/>
                <w:w w:val="90"/>
                <w:sz w:val="21"/>
                <w:szCs w:val="21"/>
                <w:lang w:eastAsia="ar-SA"/>
              </w:rPr>
              <w:t xml:space="preserve"> attività svolte nel progetto</w:t>
            </w:r>
            <w:r w:rsidRPr="00B74418">
              <w:rPr>
                <w:rFonts w:ascii="DecimaWE Rg" w:hAnsi="DecimaWE Rg" w:cs="Arial"/>
                <w:w w:val="90"/>
                <w:sz w:val="21"/>
                <w:szCs w:val="21"/>
                <w:lang w:eastAsia="ar-SA"/>
              </w:rPr>
              <w:t>)</w:t>
            </w:r>
            <w:r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DE35"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5931554E" w14:textId="77777777"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624B49A"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0BB6960F" w14:textId="77777777" w:rsidTr="00CE0101">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779D" w14:textId="143EAB22" w:rsidR="005406C2" w:rsidRPr="00E62623" w:rsidRDefault="007831F0" w:rsidP="00073E45">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Indicare </w:t>
            </w:r>
            <w:r w:rsidR="006101D8">
              <w:rPr>
                <w:rFonts w:ascii="DecimaWE Rg" w:hAnsi="DecimaWE Rg" w:cs="Arial"/>
                <w:w w:val="90"/>
                <w:sz w:val="21"/>
                <w:szCs w:val="21"/>
                <w:lang w:eastAsia="ar-SA"/>
              </w:rPr>
              <w:t xml:space="preserve">quali sono state </w:t>
            </w:r>
            <w:r w:rsidR="006101D8" w:rsidRPr="00E62623">
              <w:rPr>
                <w:rFonts w:ascii="DecimaWE Rg" w:hAnsi="DecimaWE Rg" w:cs="Arial"/>
                <w:w w:val="90"/>
                <w:sz w:val="21"/>
                <w:szCs w:val="21"/>
                <w:lang w:eastAsia="ar-SA"/>
              </w:rPr>
              <w:t>le modalità di valorizzazione delle lingue minoritarie (friulano, sloveno, tedesco) e/o comunitarie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998C" w14:textId="77777777" w:rsidR="005406C2"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127B7090" w14:textId="77777777" w:rsidTr="00CE0101">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77D36"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452DA77C"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49A062D"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B939"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3B9B6776" w14:textId="77777777"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F097B"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68CA8836"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E015585" w14:textId="3331FCD1"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Pr>
                <w:rFonts w:ascii="DecimaWE Rg" w:hAnsi="DecimaWE Rg" w:cs="Arial"/>
                <w:w w:val="90"/>
                <w:sz w:val="21"/>
                <w:szCs w:val="21"/>
                <w:lang w:eastAsia="ar-SA"/>
              </w:rPr>
              <w:t>Descrivere qual è stata la capacità</w:t>
            </w:r>
            <w:r w:rsidRPr="00AC7029">
              <w:rPr>
                <w:rFonts w:ascii="DecimaWE Rg" w:hAnsi="DecimaWE Rg" w:cs="Arial"/>
                <w:w w:val="90"/>
                <w:sz w:val="21"/>
                <w:szCs w:val="21"/>
                <w:lang w:eastAsia="ar-SA"/>
              </w:rPr>
              <w:t xml:space="preserve"> dell'iniziativa di essere portatrice di</w:t>
            </w:r>
          </w:p>
          <w:p w14:paraId="043A9108" w14:textId="77777777"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stimoli all'inclusività sociale</w:t>
            </w:r>
            <w:r>
              <w:rPr>
                <w:rFonts w:ascii="DecimaWE Rg" w:hAnsi="DecimaWE Rg" w:cs="Arial"/>
                <w:w w:val="90"/>
                <w:sz w:val="21"/>
                <w:szCs w:val="21"/>
                <w:lang w:eastAsia="ar-SA"/>
              </w:rPr>
              <w:t xml:space="preserve"> (</w:t>
            </w:r>
            <w:r w:rsidRPr="00AC7029">
              <w:rPr>
                <w:rFonts w:ascii="DecimaWE Rg" w:hAnsi="DecimaWE Rg" w:cs="Arial"/>
                <w:w w:val="90"/>
                <w:sz w:val="21"/>
                <w:szCs w:val="21"/>
                <w:lang w:eastAsia="ar-SA"/>
              </w:rPr>
              <w:t>con il fine di</w:t>
            </w:r>
          </w:p>
          <w:p w14:paraId="55DA9ED8" w14:textId="77777777"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ampliare, estendere e valorizzare la cu</w:t>
            </w:r>
            <w:bookmarkStart w:id="1" w:name="_GoBack"/>
            <w:bookmarkEnd w:id="1"/>
            <w:r w:rsidRPr="00AC7029">
              <w:rPr>
                <w:rFonts w:ascii="DecimaWE Rg" w:hAnsi="DecimaWE Rg" w:cs="Arial"/>
                <w:w w:val="90"/>
                <w:sz w:val="21"/>
                <w:szCs w:val="21"/>
                <w:lang w:eastAsia="ar-SA"/>
              </w:rPr>
              <w:t>ltura</w:t>
            </w:r>
          </w:p>
          <w:p w14:paraId="3F0CB47D" w14:textId="77777777"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della disabilità, attraverso il coinvolgimento</w:t>
            </w:r>
          </w:p>
          <w:p w14:paraId="6574E817" w14:textId="77777777"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attivo di soggetti diversamente abili, la scelta</w:t>
            </w:r>
          </w:p>
          <w:p w14:paraId="50F89B89" w14:textId="77777777"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dei temi trattati, o la fruibilità delle iniziative</w:t>
            </w:r>
          </w:p>
          <w:p w14:paraId="6C73C729" w14:textId="77777777"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da parte di pubblico diversamente abile, ai</w:t>
            </w:r>
          </w:p>
          <w:p w14:paraId="30AC5B6B" w14:textId="77777777" w:rsidR="006101D8" w:rsidRPr="00AC7029" w:rsidRDefault="006101D8" w:rsidP="006101D8">
            <w:pPr>
              <w:autoSpaceDE w:val="0"/>
              <w:autoSpaceDN w:val="0"/>
              <w:adjustRightInd w:val="0"/>
              <w:spacing w:after="0" w:line="240" w:lineRule="auto"/>
              <w:rPr>
                <w:rFonts w:ascii="DecimaWE Rg" w:hAnsi="DecimaWE Rg" w:cs="Arial"/>
                <w:w w:val="90"/>
                <w:sz w:val="21"/>
                <w:szCs w:val="21"/>
                <w:lang w:eastAsia="ar-SA"/>
              </w:rPr>
            </w:pPr>
            <w:r w:rsidRPr="00AC7029">
              <w:rPr>
                <w:rFonts w:ascii="DecimaWE Rg" w:hAnsi="DecimaWE Rg" w:cs="Arial"/>
                <w:w w:val="90"/>
                <w:sz w:val="21"/>
                <w:szCs w:val="21"/>
                <w:lang w:eastAsia="ar-SA"/>
              </w:rPr>
              <w:t>sensi dell’articolo 16 della legge regionale</w:t>
            </w:r>
          </w:p>
          <w:p w14:paraId="53DCE10C" w14:textId="5F3BE485" w:rsidR="00143A2B" w:rsidRPr="00E62623" w:rsidRDefault="006101D8" w:rsidP="006101D8">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AC7029">
              <w:rPr>
                <w:rFonts w:ascii="DecimaWE Rg" w:hAnsi="DecimaWE Rg" w:cs="Arial"/>
                <w:w w:val="90"/>
                <w:sz w:val="21"/>
                <w:szCs w:val="21"/>
                <w:lang w:eastAsia="ar-SA"/>
              </w:rPr>
              <w:t>16/2022</w:t>
            </w:r>
            <w:r w:rsidRPr="00E62623">
              <w:rPr>
                <w:rFonts w:ascii="DecimaWE Rg" w:hAnsi="DecimaWE Rg" w:cs="Arial"/>
                <w:w w:val="90"/>
                <w:sz w:val="21"/>
                <w:szCs w:val="21"/>
                <w:lang w:eastAsia="ar-SA"/>
              </w:rPr>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78A0"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79C67631" w14:textId="4DB13374" w:rsidR="00F43302" w:rsidRDefault="00F43302" w:rsidP="003824E8">
      <w:pPr>
        <w:spacing w:before="120" w:after="120"/>
        <w:ind w:left="-284" w:right="-284"/>
        <w:rPr>
          <w:rFonts w:ascii="DecimaWE Rg" w:hAnsi="DecimaWE Rg" w:cs="Arial"/>
          <w:b/>
          <w:sz w:val="21"/>
          <w:szCs w:val="21"/>
          <w:lang w:eastAsia="ar-SA"/>
        </w:rPr>
      </w:pPr>
    </w:p>
    <w:p w14:paraId="2EB19853" w14:textId="6E2D660A"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4D20AD57" w14:textId="7C8951EA"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w:t>
      </w:r>
      <w:r w:rsidR="009F53CE">
        <w:rPr>
          <w:rFonts w:ascii="DecimaWE Rg" w:hAnsi="DecimaWE Rg" w:cs="Arial"/>
          <w:b/>
          <w:sz w:val="21"/>
          <w:szCs w:val="21"/>
          <w:lang w:eastAsia="ar-SA"/>
        </w:rPr>
        <w:t xml:space="preserve"> MODULO DI </w:t>
      </w:r>
      <w:r>
        <w:rPr>
          <w:rFonts w:ascii="DecimaWE Rg" w:hAnsi="DecimaWE Rg" w:cs="Arial"/>
          <w:b/>
          <w:sz w:val="21"/>
          <w:szCs w:val="21"/>
          <w:lang w:eastAsia="ar-SA"/>
        </w:rPr>
        <w:t>RENDICONTAZIONE</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43A5A1C1" w14:textId="77777777" w:rsidTr="00303906">
        <w:trPr>
          <w:trHeight w:val="3275"/>
          <w:jc w:val="center"/>
        </w:trPr>
        <w:tc>
          <w:tcPr>
            <w:tcW w:w="11035" w:type="dxa"/>
          </w:tcPr>
          <w:p w14:paraId="32F95888" w14:textId="346BEDBC"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4D910DFF" w14:textId="49760385"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E50DC">
              <w:rPr>
                <w:rFonts w:ascii="DecimaWE Rg" w:hAnsi="DecimaWE Rg"/>
                <w:sz w:val="21"/>
                <w:szCs w:val="21"/>
              </w:rPr>
            </w:r>
            <w:r w:rsidR="007E50DC">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0EEB2CD2" w14:textId="5E0E800F"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E50DC">
              <w:rPr>
                <w:rFonts w:ascii="DecimaWE Rg" w:hAnsi="DecimaWE Rg"/>
                <w:sz w:val="21"/>
                <w:szCs w:val="21"/>
              </w:rPr>
            </w:r>
            <w:r w:rsidR="007E50DC">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e del lettering</w:t>
            </w:r>
            <w:r w:rsidR="007445E9">
              <w:rPr>
                <w:rFonts w:ascii="DecimaWE Rg" w:hAnsi="DecimaWE Rg" w:cs="Arial"/>
                <w:sz w:val="21"/>
                <w:szCs w:val="21"/>
                <w:lang w:eastAsia="ar-SA"/>
              </w:rPr>
              <w:t>:</w:t>
            </w:r>
            <w:r w:rsidRPr="007445E9">
              <w:rPr>
                <w:rFonts w:ascii="DecimaWE Rg" w:hAnsi="DecimaWE Rg" w:cs="Arial"/>
                <w:sz w:val="21"/>
                <w:szCs w:val="21"/>
                <w:lang w:eastAsia="ar-SA"/>
              </w:rPr>
              <w:t xml:space="preserve"> “IOSONOFRIULIVENEZIAGIULIA” (art. 26 comma 1, lettera i), dell’Avviso)</w:t>
            </w:r>
          </w:p>
          <w:p w14:paraId="6A88FE21" w14:textId="4592F76B"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7E50DC">
              <w:rPr>
                <w:rFonts w:ascii="DecimaWE Rg" w:hAnsi="DecimaWE Rg"/>
                <w:sz w:val="21"/>
                <w:szCs w:val="21"/>
              </w:rPr>
            </w:r>
            <w:r w:rsidR="007E50DC">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033/Pres e s.m.i.) </w:t>
            </w:r>
            <w:r w:rsidRPr="00797682">
              <w:rPr>
                <w:rFonts w:ascii="DecimaWE Rg" w:hAnsi="DecimaWE Rg"/>
                <w:b/>
                <w:sz w:val="21"/>
                <w:szCs w:val="21"/>
              </w:rPr>
              <w:t>su apposito modulo</w:t>
            </w:r>
          </w:p>
          <w:p w14:paraId="695381C0" w14:textId="3B186961" w:rsidR="00DF4820" w:rsidRPr="006B47BD" w:rsidRDefault="00DF4820" w:rsidP="006B47BD">
            <w:pPr>
              <w:overflowPunct w:val="0"/>
              <w:autoSpaceDE w:val="0"/>
              <w:spacing w:after="120" w:line="240" w:lineRule="auto"/>
              <w:ind w:left="312" w:right="198"/>
              <w:jc w:val="both"/>
              <w:textAlignment w:val="baseline"/>
              <w:rPr>
                <w:rFonts w:ascii="DecimaWE Rg" w:hAnsi="DecimaWE Rg" w:cs="Arial"/>
                <w:b/>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E50DC">
              <w:rPr>
                <w:rFonts w:ascii="DecimaWE Rg" w:hAnsi="DecimaWE Rg"/>
                <w:sz w:val="21"/>
                <w:szCs w:val="21"/>
              </w:rPr>
            </w:r>
            <w:r w:rsidR="007E50DC">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58DE27D1"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093913EE" w14:textId="77777777" w:rsidTr="00B93A0B">
        <w:trPr>
          <w:trHeight w:val="3053"/>
        </w:trPr>
        <w:tc>
          <w:tcPr>
            <w:tcW w:w="11057" w:type="dxa"/>
          </w:tcPr>
          <w:p w14:paraId="0996691F" w14:textId="5DCE262A"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imprese, ai sensi degli articoli 41 e 41 bis della L. R. 7/2000 </w:t>
            </w:r>
            <w:r w:rsidRPr="006B47BD">
              <w:rPr>
                <w:rFonts w:ascii="DecimaWE Rg" w:hAnsi="DecimaWE Rg"/>
                <w:b/>
                <w:sz w:val="21"/>
                <w:szCs w:val="21"/>
                <w:u w:val="single"/>
              </w:rPr>
              <w:t>allegare anche</w:t>
            </w:r>
            <w:r w:rsidRPr="00B93A0B">
              <w:rPr>
                <w:rFonts w:ascii="DecimaWE Rg" w:hAnsi="DecimaWE Rg"/>
                <w:sz w:val="21"/>
                <w:szCs w:val="21"/>
              </w:rPr>
              <w:t>:</w:t>
            </w:r>
          </w:p>
          <w:p w14:paraId="09526D9C" w14:textId="2184FF76"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E50DC">
              <w:rPr>
                <w:rFonts w:ascii="DecimaWE Rg" w:hAnsi="DecimaWE Rg"/>
                <w:sz w:val="21"/>
                <w:szCs w:val="21"/>
              </w:rPr>
            </w:r>
            <w:r w:rsidR="007E50DC">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elenco analitico della documentazione giustificativa della spesa e bilan</w:t>
            </w:r>
            <w:r w:rsidR="004C4FB8">
              <w:rPr>
                <w:rFonts w:ascii="DecimaWE Rg" w:hAnsi="DecimaWE Rg"/>
                <w:sz w:val="21"/>
                <w:szCs w:val="21"/>
              </w:rPr>
              <w:t xml:space="preserve">cio consuntivo relativo al </w:t>
            </w:r>
            <w:r w:rsidRPr="00B93A0B">
              <w:rPr>
                <w:rFonts w:ascii="DecimaWE Rg" w:hAnsi="DecimaWE Rg"/>
                <w:sz w:val="21"/>
                <w:szCs w:val="21"/>
              </w:rPr>
              <w:t>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A98373B" w14:textId="481598C5"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7E50DC">
              <w:rPr>
                <w:rFonts w:ascii="DecimaWE Rg" w:hAnsi="DecimaWE Rg"/>
                <w:sz w:val="21"/>
                <w:szCs w:val="21"/>
              </w:rPr>
            </w:r>
            <w:r w:rsidR="007E50DC">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6C8A1AF5" w14:textId="33B62B69"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E50DC">
              <w:rPr>
                <w:rFonts w:ascii="DecimaWE Rg" w:hAnsi="DecimaWE Rg"/>
                <w:sz w:val="21"/>
                <w:szCs w:val="21"/>
              </w:rPr>
            </w:r>
            <w:r w:rsidR="007E50DC">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l’</w:t>
            </w:r>
            <w:r w:rsidRPr="00B93A0B">
              <w:rPr>
                <w:rFonts w:ascii="DecimaWE Rg" w:hAnsi="DecimaWE Rg"/>
                <w:sz w:val="21"/>
                <w:szCs w:val="21"/>
              </w:rPr>
              <w:t>eventuale certifica</w:t>
            </w:r>
            <w:r>
              <w:rPr>
                <w:rFonts w:ascii="DecimaWE Rg" w:hAnsi="DecimaWE Rg"/>
                <w:sz w:val="21"/>
                <w:szCs w:val="21"/>
              </w:rPr>
              <w:t>zione della spesa</w:t>
            </w:r>
          </w:p>
        </w:tc>
      </w:tr>
    </w:tbl>
    <w:p w14:paraId="0E4D8B2A" w14:textId="21391DFB"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6001D21F" w14:textId="77777777" w:rsidTr="00303906">
        <w:trPr>
          <w:trHeight w:val="2721"/>
        </w:trPr>
        <w:tc>
          <w:tcPr>
            <w:tcW w:w="11057" w:type="dxa"/>
          </w:tcPr>
          <w:p w14:paraId="58095DF2" w14:textId="7B5238D6"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6B47BD">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02B599FC" w14:textId="7F929D65"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7E50DC">
              <w:rPr>
                <w:rFonts w:ascii="DecimaWE Rg" w:hAnsi="DecimaWE Rg"/>
                <w:sz w:val="21"/>
                <w:szCs w:val="21"/>
              </w:rPr>
            </w:r>
            <w:r w:rsidR="007E50DC">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1FBE3B9E" w14:textId="2EDAEBFE"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2" w:name="Controllo9"/>
            <w:r>
              <w:rPr>
                <w:rFonts w:ascii="DecimaWE Rg" w:hAnsi="DecimaWE Rg"/>
                <w:sz w:val="21"/>
                <w:szCs w:val="21"/>
              </w:rPr>
              <w:instrText xml:space="preserve"> FORMCHECKBOX </w:instrText>
            </w:r>
            <w:r w:rsidR="007E50DC">
              <w:rPr>
                <w:rFonts w:ascii="DecimaWE Rg" w:hAnsi="DecimaWE Rg"/>
                <w:sz w:val="21"/>
                <w:szCs w:val="21"/>
              </w:rPr>
            </w:r>
            <w:r w:rsidR="007E50DC">
              <w:rPr>
                <w:rFonts w:ascii="DecimaWE Rg" w:hAnsi="DecimaWE Rg"/>
                <w:sz w:val="21"/>
                <w:szCs w:val="21"/>
              </w:rPr>
              <w:fldChar w:fldCharType="separate"/>
            </w:r>
            <w:r>
              <w:rPr>
                <w:rFonts w:ascii="DecimaWE Rg" w:hAnsi="DecimaWE Rg"/>
                <w:sz w:val="21"/>
                <w:szCs w:val="21"/>
              </w:rPr>
              <w:fldChar w:fldCharType="end"/>
            </w:r>
            <w:bookmarkEnd w:id="2"/>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23997B46"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0A9E51AF" w14:textId="77777777" w:rsidTr="00303906">
        <w:trPr>
          <w:trHeight w:val="1940"/>
        </w:trPr>
        <w:tc>
          <w:tcPr>
            <w:tcW w:w="11040" w:type="dxa"/>
          </w:tcPr>
          <w:p w14:paraId="6EFCF4D0"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345ED0D4" w14:textId="08348608"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(onlus),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6B47BD">
              <w:rPr>
                <w:rFonts w:ascii="DecimaWE Rg" w:hAnsi="DecimaWE Rg" w:cs="Arial"/>
                <w:b/>
                <w:sz w:val="21"/>
                <w:szCs w:val="21"/>
                <w:u w:val="single"/>
              </w:rPr>
              <w:t>allegare anche</w:t>
            </w:r>
            <w:r w:rsidRPr="00303906">
              <w:rPr>
                <w:rFonts w:ascii="DecimaWE Rg" w:hAnsi="DecimaWE Rg" w:cs="Arial"/>
                <w:sz w:val="21"/>
                <w:szCs w:val="21"/>
              </w:rPr>
              <w:t>:</w:t>
            </w:r>
          </w:p>
          <w:p w14:paraId="6EC159C8" w14:textId="2E4E4CEF"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7E50DC">
              <w:rPr>
                <w:rFonts w:ascii="DecimaWE Rg" w:hAnsi="DecimaWE Rg"/>
                <w:sz w:val="21"/>
                <w:szCs w:val="21"/>
              </w:rPr>
            </w:r>
            <w:r w:rsidR="007E50DC">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03FCDDE9"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E6F8" w14:textId="77777777" w:rsidR="007E50DC" w:rsidRDefault="007E50DC" w:rsidP="005761E9">
      <w:pPr>
        <w:spacing w:after="0" w:line="240" w:lineRule="auto"/>
      </w:pPr>
      <w:r>
        <w:separator/>
      </w:r>
    </w:p>
  </w:endnote>
  <w:endnote w:type="continuationSeparator" w:id="0">
    <w:p w14:paraId="24F8ABE1" w14:textId="77777777" w:rsidR="007E50DC" w:rsidRDefault="007E50DC"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676D0" w14:textId="77777777" w:rsidR="007E50DC" w:rsidRDefault="007E50DC" w:rsidP="005761E9">
      <w:pPr>
        <w:spacing w:after="0" w:line="240" w:lineRule="auto"/>
      </w:pPr>
      <w:r>
        <w:separator/>
      </w:r>
    </w:p>
  </w:footnote>
  <w:footnote w:type="continuationSeparator" w:id="0">
    <w:p w14:paraId="3E6EDF68" w14:textId="77777777" w:rsidR="007E50DC" w:rsidRDefault="007E50DC"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7"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8"/>
  </w:num>
  <w:num w:numId="2">
    <w:abstractNumId w:val="11"/>
  </w:num>
  <w:num w:numId="3">
    <w:abstractNumId w:val="0"/>
  </w:num>
  <w:num w:numId="4">
    <w:abstractNumId w:val="1"/>
  </w:num>
  <w:num w:numId="5">
    <w:abstractNumId w:val="2"/>
  </w:num>
  <w:num w:numId="6">
    <w:abstractNumId w:val="27"/>
  </w:num>
  <w:num w:numId="7">
    <w:abstractNumId w:val="4"/>
  </w:num>
  <w:num w:numId="8">
    <w:abstractNumId w:val="6"/>
  </w:num>
  <w:num w:numId="9">
    <w:abstractNumId w:val="3"/>
  </w:num>
  <w:num w:numId="10">
    <w:abstractNumId w:val="12"/>
  </w:num>
  <w:num w:numId="11">
    <w:abstractNumId w:val="19"/>
  </w:num>
  <w:num w:numId="12">
    <w:abstractNumId w:val="10"/>
  </w:num>
  <w:num w:numId="13">
    <w:abstractNumId w:val="9"/>
  </w:num>
  <w:num w:numId="14">
    <w:abstractNumId w:val="17"/>
  </w:num>
  <w:num w:numId="15">
    <w:abstractNumId w:val="21"/>
  </w:num>
  <w:num w:numId="16">
    <w:abstractNumId w:val="16"/>
  </w:num>
  <w:num w:numId="17">
    <w:abstractNumId w:val="7"/>
  </w:num>
  <w:num w:numId="18">
    <w:abstractNumId w:val="5"/>
  </w:num>
  <w:num w:numId="19">
    <w:abstractNumId w:val="13"/>
  </w:num>
  <w:num w:numId="20">
    <w:abstractNumId w:val="8"/>
  </w:num>
  <w:num w:numId="21">
    <w:abstractNumId w:val="26"/>
  </w:num>
  <w:num w:numId="22">
    <w:abstractNumId w:val="14"/>
  </w:num>
  <w:num w:numId="23">
    <w:abstractNumId w:val="25"/>
  </w:num>
  <w:num w:numId="24">
    <w:abstractNumId w:val="24"/>
  </w:num>
  <w:num w:numId="25">
    <w:abstractNumId w:val="23"/>
  </w:num>
  <w:num w:numId="26">
    <w:abstractNumId w:val="22"/>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02"/>
    <w:rsid w:val="00006147"/>
    <w:rsid w:val="0001067D"/>
    <w:rsid w:val="00030FA5"/>
    <w:rsid w:val="00031FB2"/>
    <w:rsid w:val="00037A3E"/>
    <w:rsid w:val="00040C8E"/>
    <w:rsid w:val="000572DF"/>
    <w:rsid w:val="000616B2"/>
    <w:rsid w:val="00071D48"/>
    <w:rsid w:val="00073E45"/>
    <w:rsid w:val="00075114"/>
    <w:rsid w:val="00075E26"/>
    <w:rsid w:val="000813C2"/>
    <w:rsid w:val="00085238"/>
    <w:rsid w:val="0008550E"/>
    <w:rsid w:val="00086C6B"/>
    <w:rsid w:val="00091404"/>
    <w:rsid w:val="00093227"/>
    <w:rsid w:val="000B452E"/>
    <w:rsid w:val="000B7CBE"/>
    <w:rsid w:val="000C4BAF"/>
    <w:rsid w:val="000D68B7"/>
    <w:rsid w:val="000E06BC"/>
    <w:rsid w:val="000E745F"/>
    <w:rsid w:val="000F10D2"/>
    <w:rsid w:val="000F3EE8"/>
    <w:rsid w:val="000F49D3"/>
    <w:rsid w:val="00100DEB"/>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71359"/>
    <w:rsid w:val="002772C4"/>
    <w:rsid w:val="0028429E"/>
    <w:rsid w:val="002857DD"/>
    <w:rsid w:val="00292A8A"/>
    <w:rsid w:val="00292B06"/>
    <w:rsid w:val="00293C47"/>
    <w:rsid w:val="002A0F9C"/>
    <w:rsid w:val="002A5946"/>
    <w:rsid w:val="002B0474"/>
    <w:rsid w:val="002C1CFA"/>
    <w:rsid w:val="002D61D9"/>
    <w:rsid w:val="002D6BB0"/>
    <w:rsid w:val="002E3BAE"/>
    <w:rsid w:val="002F3A8E"/>
    <w:rsid w:val="00300EC0"/>
    <w:rsid w:val="00303906"/>
    <w:rsid w:val="00305614"/>
    <w:rsid w:val="003155D3"/>
    <w:rsid w:val="00352163"/>
    <w:rsid w:val="00353EC9"/>
    <w:rsid w:val="00354394"/>
    <w:rsid w:val="00357ED6"/>
    <w:rsid w:val="00362BC2"/>
    <w:rsid w:val="00370267"/>
    <w:rsid w:val="003777C6"/>
    <w:rsid w:val="0038197A"/>
    <w:rsid w:val="003824E8"/>
    <w:rsid w:val="0038333E"/>
    <w:rsid w:val="00397657"/>
    <w:rsid w:val="003D0A15"/>
    <w:rsid w:val="003D5113"/>
    <w:rsid w:val="003E1506"/>
    <w:rsid w:val="003E2F47"/>
    <w:rsid w:val="003E5743"/>
    <w:rsid w:val="003E6200"/>
    <w:rsid w:val="004171FE"/>
    <w:rsid w:val="00437BFD"/>
    <w:rsid w:val="00462373"/>
    <w:rsid w:val="00463AF1"/>
    <w:rsid w:val="00465D53"/>
    <w:rsid w:val="004724AC"/>
    <w:rsid w:val="00472B92"/>
    <w:rsid w:val="00474264"/>
    <w:rsid w:val="004756CF"/>
    <w:rsid w:val="004931FE"/>
    <w:rsid w:val="0049465C"/>
    <w:rsid w:val="004A0FAC"/>
    <w:rsid w:val="004B3A3D"/>
    <w:rsid w:val="004B41CE"/>
    <w:rsid w:val="004C4FB8"/>
    <w:rsid w:val="004D0BFC"/>
    <w:rsid w:val="004D705E"/>
    <w:rsid w:val="004E7BB5"/>
    <w:rsid w:val="004F5BC4"/>
    <w:rsid w:val="00506FE1"/>
    <w:rsid w:val="00514C20"/>
    <w:rsid w:val="00517FD0"/>
    <w:rsid w:val="005230DF"/>
    <w:rsid w:val="005337DF"/>
    <w:rsid w:val="005406C2"/>
    <w:rsid w:val="00542F59"/>
    <w:rsid w:val="00551135"/>
    <w:rsid w:val="0055116D"/>
    <w:rsid w:val="00551937"/>
    <w:rsid w:val="00556ED6"/>
    <w:rsid w:val="00561511"/>
    <w:rsid w:val="00563AF1"/>
    <w:rsid w:val="005761E9"/>
    <w:rsid w:val="00576869"/>
    <w:rsid w:val="00584D5A"/>
    <w:rsid w:val="00594971"/>
    <w:rsid w:val="005A014F"/>
    <w:rsid w:val="005A446E"/>
    <w:rsid w:val="005A5050"/>
    <w:rsid w:val="005A6F9C"/>
    <w:rsid w:val="005A7A7E"/>
    <w:rsid w:val="005B3C43"/>
    <w:rsid w:val="005B5ABA"/>
    <w:rsid w:val="005C31D5"/>
    <w:rsid w:val="005C500E"/>
    <w:rsid w:val="005D2D3B"/>
    <w:rsid w:val="005E5971"/>
    <w:rsid w:val="005F3272"/>
    <w:rsid w:val="00602300"/>
    <w:rsid w:val="006101D8"/>
    <w:rsid w:val="00626AB1"/>
    <w:rsid w:val="00637F86"/>
    <w:rsid w:val="00643341"/>
    <w:rsid w:val="006532E7"/>
    <w:rsid w:val="00662738"/>
    <w:rsid w:val="006629BF"/>
    <w:rsid w:val="00666370"/>
    <w:rsid w:val="0067149B"/>
    <w:rsid w:val="00695BAD"/>
    <w:rsid w:val="006B47BD"/>
    <w:rsid w:val="006B5145"/>
    <w:rsid w:val="006B5372"/>
    <w:rsid w:val="006B6092"/>
    <w:rsid w:val="006B6B86"/>
    <w:rsid w:val="006C4A11"/>
    <w:rsid w:val="006C6035"/>
    <w:rsid w:val="006D1362"/>
    <w:rsid w:val="006D3B63"/>
    <w:rsid w:val="006E0025"/>
    <w:rsid w:val="006E078C"/>
    <w:rsid w:val="006E4911"/>
    <w:rsid w:val="006F56C3"/>
    <w:rsid w:val="006F65C8"/>
    <w:rsid w:val="006F7B99"/>
    <w:rsid w:val="007067C4"/>
    <w:rsid w:val="00711C24"/>
    <w:rsid w:val="007170E2"/>
    <w:rsid w:val="00743B12"/>
    <w:rsid w:val="007445E9"/>
    <w:rsid w:val="007566EF"/>
    <w:rsid w:val="00766A1B"/>
    <w:rsid w:val="00770FAA"/>
    <w:rsid w:val="007806DE"/>
    <w:rsid w:val="00781C62"/>
    <w:rsid w:val="007831F0"/>
    <w:rsid w:val="00794CE7"/>
    <w:rsid w:val="00797682"/>
    <w:rsid w:val="007A406C"/>
    <w:rsid w:val="007A5265"/>
    <w:rsid w:val="007C577B"/>
    <w:rsid w:val="007C7B27"/>
    <w:rsid w:val="007D1C47"/>
    <w:rsid w:val="007D5B63"/>
    <w:rsid w:val="007E0A88"/>
    <w:rsid w:val="007E0FA3"/>
    <w:rsid w:val="007E305E"/>
    <w:rsid w:val="007E50DC"/>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85528"/>
    <w:rsid w:val="00892CB3"/>
    <w:rsid w:val="008D0DCA"/>
    <w:rsid w:val="008D3DEF"/>
    <w:rsid w:val="008E3004"/>
    <w:rsid w:val="008E59D9"/>
    <w:rsid w:val="008F1B87"/>
    <w:rsid w:val="00902025"/>
    <w:rsid w:val="0092726C"/>
    <w:rsid w:val="0092777E"/>
    <w:rsid w:val="009368E2"/>
    <w:rsid w:val="00954839"/>
    <w:rsid w:val="009569CD"/>
    <w:rsid w:val="00963641"/>
    <w:rsid w:val="00973494"/>
    <w:rsid w:val="00973C93"/>
    <w:rsid w:val="0097688C"/>
    <w:rsid w:val="009803DF"/>
    <w:rsid w:val="009846AD"/>
    <w:rsid w:val="009850D9"/>
    <w:rsid w:val="00986106"/>
    <w:rsid w:val="00995814"/>
    <w:rsid w:val="00997C27"/>
    <w:rsid w:val="009D0844"/>
    <w:rsid w:val="009E5FC6"/>
    <w:rsid w:val="009F10BA"/>
    <w:rsid w:val="009F24DF"/>
    <w:rsid w:val="009F53CE"/>
    <w:rsid w:val="00A01EE9"/>
    <w:rsid w:val="00A02A8E"/>
    <w:rsid w:val="00A131CB"/>
    <w:rsid w:val="00A212E6"/>
    <w:rsid w:val="00A26665"/>
    <w:rsid w:val="00A31390"/>
    <w:rsid w:val="00A46F14"/>
    <w:rsid w:val="00A47392"/>
    <w:rsid w:val="00A62CA6"/>
    <w:rsid w:val="00A6774C"/>
    <w:rsid w:val="00A77112"/>
    <w:rsid w:val="00A864DE"/>
    <w:rsid w:val="00A9119B"/>
    <w:rsid w:val="00A92448"/>
    <w:rsid w:val="00A95D90"/>
    <w:rsid w:val="00AA16A8"/>
    <w:rsid w:val="00AA6225"/>
    <w:rsid w:val="00AB1582"/>
    <w:rsid w:val="00AB6698"/>
    <w:rsid w:val="00AD3468"/>
    <w:rsid w:val="00AD50E0"/>
    <w:rsid w:val="00AF2869"/>
    <w:rsid w:val="00B0255B"/>
    <w:rsid w:val="00B1397E"/>
    <w:rsid w:val="00B14583"/>
    <w:rsid w:val="00B250F7"/>
    <w:rsid w:val="00B26D11"/>
    <w:rsid w:val="00B50DF2"/>
    <w:rsid w:val="00B52838"/>
    <w:rsid w:val="00B579E4"/>
    <w:rsid w:val="00B57F86"/>
    <w:rsid w:val="00B7037F"/>
    <w:rsid w:val="00B70433"/>
    <w:rsid w:val="00B724AA"/>
    <w:rsid w:val="00B72B67"/>
    <w:rsid w:val="00B74418"/>
    <w:rsid w:val="00B75512"/>
    <w:rsid w:val="00B93A0B"/>
    <w:rsid w:val="00BA26C5"/>
    <w:rsid w:val="00BA2CF9"/>
    <w:rsid w:val="00BC0FE9"/>
    <w:rsid w:val="00BE37BA"/>
    <w:rsid w:val="00BF711F"/>
    <w:rsid w:val="00C00F80"/>
    <w:rsid w:val="00C20106"/>
    <w:rsid w:val="00C20A94"/>
    <w:rsid w:val="00C224D8"/>
    <w:rsid w:val="00C33FD2"/>
    <w:rsid w:val="00C452C1"/>
    <w:rsid w:val="00C47D9D"/>
    <w:rsid w:val="00C47DA1"/>
    <w:rsid w:val="00C47FBB"/>
    <w:rsid w:val="00C51389"/>
    <w:rsid w:val="00C714AC"/>
    <w:rsid w:val="00C930CA"/>
    <w:rsid w:val="00C96E8E"/>
    <w:rsid w:val="00CC0825"/>
    <w:rsid w:val="00CE0101"/>
    <w:rsid w:val="00CE507F"/>
    <w:rsid w:val="00CE534E"/>
    <w:rsid w:val="00CF2661"/>
    <w:rsid w:val="00D02F17"/>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68FB"/>
    <w:rsid w:val="00DC64BF"/>
    <w:rsid w:val="00DD0BD1"/>
    <w:rsid w:val="00DD48A1"/>
    <w:rsid w:val="00DD4C5E"/>
    <w:rsid w:val="00DD65F2"/>
    <w:rsid w:val="00DE311C"/>
    <w:rsid w:val="00DE5452"/>
    <w:rsid w:val="00DE7477"/>
    <w:rsid w:val="00DF00BE"/>
    <w:rsid w:val="00DF4820"/>
    <w:rsid w:val="00DF4D25"/>
    <w:rsid w:val="00DF5A0A"/>
    <w:rsid w:val="00E11908"/>
    <w:rsid w:val="00E25845"/>
    <w:rsid w:val="00E3607D"/>
    <w:rsid w:val="00E46FAD"/>
    <w:rsid w:val="00E526B0"/>
    <w:rsid w:val="00E56E59"/>
    <w:rsid w:val="00E56F1D"/>
    <w:rsid w:val="00E56F5C"/>
    <w:rsid w:val="00E62623"/>
    <w:rsid w:val="00E63909"/>
    <w:rsid w:val="00E6447F"/>
    <w:rsid w:val="00E71401"/>
    <w:rsid w:val="00E7514F"/>
    <w:rsid w:val="00E804B5"/>
    <w:rsid w:val="00E90AE6"/>
    <w:rsid w:val="00E950A3"/>
    <w:rsid w:val="00EC1EDB"/>
    <w:rsid w:val="00EC34EF"/>
    <w:rsid w:val="00EC3B39"/>
    <w:rsid w:val="00EC4752"/>
    <w:rsid w:val="00EF175F"/>
    <w:rsid w:val="00EF3EFB"/>
    <w:rsid w:val="00F12F4B"/>
    <w:rsid w:val="00F21DD3"/>
    <w:rsid w:val="00F22D05"/>
    <w:rsid w:val="00F303D4"/>
    <w:rsid w:val="00F33122"/>
    <w:rsid w:val="00F43302"/>
    <w:rsid w:val="00F57783"/>
    <w:rsid w:val="00F7177B"/>
    <w:rsid w:val="00F732F7"/>
    <w:rsid w:val="00F74C07"/>
    <w:rsid w:val="00F76337"/>
    <w:rsid w:val="00F806A7"/>
    <w:rsid w:val="00F84B1C"/>
    <w:rsid w:val="00F931AD"/>
    <w:rsid w:val="00FA21A0"/>
    <w:rsid w:val="00FB2474"/>
    <w:rsid w:val="00FB4072"/>
    <w:rsid w:val="00FB62EC"/>
    <w:rsid w:val="00FB66EF"/>
    <w:rsid w:val="00FC2406"/>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BB91E"/>
  <w15:docId w15:val="{D09977FA-FC23-4509-9948-9B48E96B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one.fvg.it/rafvg/export/sites/default/RAFVG/cultura-sport/attivita-culturali/allegati/InformativaPrivacy_Cultura_1405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01AE-2D45-4BD6-A3C1-8975E8B3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1891</Words>
  <Characters>10782</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Simonetti Maria Teresa</cp:lastModifiedBy>
  <cp:revision>3</cp:revision>
  <cp:lastPrinted>2022-11-09T08:09:00Z</cp:lastPrinted>
  <dcterms:created xsi:type="dcterms:W3CDTF">2023-11-07T13:39:00Z</dcterms:created>
  <dcterms:modified xsi:type="dcterms:W3CDTF">2023-11-22T08:30:00Z</dcterms:modified>
</cp:coreProperties>
</file>