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C0F922"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b/>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b/>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p w:rsidR="00551135" w:rsidRDefault="00551135" w:rsidP="009569CD">
                      <w:pPr>
                        <w:rPr>
                          <w:rFonts w:ascii="Trebuchet MS" w:hAnsi="Trebuchet MS" w:cs="Arial"/>
                          <w:sz w:val="12"/>
                          <w:szCs w:val="12"/>
                        </w:rPr>
                      </w:pPr>
                    </w:p>
                  </w:txbxContent>
                </v:textbox>
              </v:shape>
            </w:pict>
          </mc:Fallback>
        </mc:AlternateContent>
      </w: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rsidR="00551135" w:rsidRDefault="00551135" w:rsidP="009569CD"/>
                  </w:txbxContent>
                </v:textbox>
              </v:shape>
            </w:pict>
          </mc:Fallback>
        </mc:AlternateContent>
      </w: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rsidTr="007566EF">
        <w:tc>
          <w:tcPr>
            <w:tcW w:w="5353" w:type="dxa"/>
            <w:shd w:val="clear" w:color="auto" w:fill="auto"/>
          </w:tcPr>
          <w:p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rsidR="009569CD" w:rsidRPr="00E62623" w:rsidRDefault="00517FD0" w:rsidP="00150AF0">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285FF8">
              <w:rPr>
                <w:rFonts w:ascii="DecimaWE Rg" w:hAnsi="DecimaWE Rg" w:cs="DecimaWE Rg"/>
                <w:b/>
                <w:sz w:val="21"/>
                <w:szCs w:val="21"/>
                <w:lang w:eastAsia="ar-SA"/>
              </w:rPr>
              <w:t xml:space="preserve"> per la concessione di contributi a sostegno di iniziative progettuali riguardanti l’attività concertistica e le manifestazioni musicali delle orchestre</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31D42">
              <w:rPr>
                <w:rFonts w:ascii="DecimaWE Rg" w:hAnsi="DecimaWE Rg" w:cs="DecimaWE Rg"/>
                <w:b/>
                <w:sz w:val="21"/>
                <w:szCs w:val="21"/>
                <w:lang w:eastAsia="ar-SA"/>
              </w:rPr>
              <w:t xml:space="preserve">DGR </w:t>
            </w:r>
            <w:r w:rsidR="00100DEB" w:rsidRPr="00A31D42">
              <w:rPr>
                <w:rFonts w:ascii="DecimaWE Rg" w:hAnsi="DecimaWE Rg" w:cs="DecimaWE Rg"/>
                <w:b/>
                <w:sz w:val="21"/>
                <w:szCs w:val="21"/>
                <w:lang w:eastAsia="ar-SA"/>
              </w:rPr>
              <w:t>1801/2021</w:t>
            </w:r>
            <w:r w:rsidR="00BA2CF9" w:rsidRPr="00A31D42">
              <w:rPr>
                <w:rFonts w:ascii="DecimaWE Rg" w:hAnsi="DecimaWE Rg" w:cs="DecimaWE Rg"/>
                <w:b/>
                <w:sz w:val="21"/>
                <w:szCs w:val="21"/>
                <w:lang w:eastAsia="ar-SA"/>
              </w:rPr>
              <w:t xml:space="preserve"> – LR 16/2014 e DPReg. 33/2015.</w:t>
            </w:r>
            <w:r w:rsidR="00115BA0" w:rsidRPr="00A31D42">
              <w:rPr>
                <w:rFonts w:ascii="DecimaWE Rg" w:hAnsi="DecimaWE Rg" w:cs="DecimaWE Rg"/>
                <w:b/>
                <w:sz w:val="21"/>
                <w:szCs w:val="21"/>
                <w:lang w:eastAsia="ar-SA"/>
              </w:rPr>
              <w:t xml:space="preserve"> </w:t>
            </w:r>
            <w:r w:rsidR="00BA2CF9" w:rsidRPr="00A31D42">
              <w:rPr>
                <w:rFonts w:ascii="DecimaWE Rg" w:hAnsi="DecimaWE Rg" w:cs="DecimaWE Rg"/>
                <w:b/>
                <w:sz w:val="21"/>
                <w:szCs w:val="21"/>
                <w:lang w:eastAsia="ar-SA"/>
              </w:rPr>
              <w:t>Anno 20</w:t>
            </w:r>
            <w:r w:rsidR="00DD48A1" w:rsidRPr="00A31D42">
              <w:rPr>
                <w:rFonts w:ascii="DecimaWE Rg" w:hAnsi="DecimaWE Rg" w:cs="DecimaWE Rg"/>
                <w:b/>
                <w:sz w:val="21"/>
                <w:szCs w:val="21"/>
                <w:lang w:eastAsia="ar-SA"/>
              </w:rPr>
              <w:t>2</w:t>
            </w:r>
            <w:r w:rsidR="00100DEB" w:rsidRPr="00A31D42">
              <w:rPr>
                <w:rFonts w:ascii="DecimaWE Rg" w:hAnsi="DecimaWE Rg" w:cs="DecimaWE Rg"/>
                <w:b/>
                <w:sz w:val="21"/>
                <w:szCs w:val="21"/>
                <w:lang w:eastAsia="ar-SA"/>
              </w:rPr>
              <w:t>2</w:t>
            </w:r>
            <w:r w:rsidR="00BA2CF9" w:rsidRPr="00A31D42">
              <w:rPr>
                <w:rFonts w:ascii="DecimaWE Rg" w:hAnsi="DecimaWE Rg" w:cs="DecimaWE Rg"/>
                <w:b/>
                <w:sz w:val="21"/>
                <w:szCs w:val="21"/>
                <w:lang w:eastAsia="ar-SA"/>
              </w:rPr>
              <w:t>.</w:t>
            </w:r>
          </w:p>
        </w:tc>
        <w:tc>
          <w:tcPr>
            <w:tcW w:w="4652" w:type="dxa"/>
            <w:shd w:val="clear" w:color="auto" w:fill="auto"/>
          </w:tcPr>
          <w:p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rsidR="00AF2869" w:rsidRDefault="00AF2869" w:rsidP="00AF2869">
      <w:pPr>
        <w:spacing w:line="480" w:lineRule="auto"/>
        <w:rPr>
          <w:rFonts w:ascii="DecimaWE Rg" w:hAnsi="DecimaWE Rg" w:cs="Arial"/>
          <w:szCs w:val="24"/>
        </w:rPr>
      </w:pPr>
    </w:p>
    <w:p w:rsidR="00AF2869" w:rsidRDefault="00AF2869" w:rsidP="00AF2869">
      <w:pPr>
        <w:spacing w:line="480" w:lineRule="auto"/>
        <w:rPr>
          <w:rFonts w:ascii="DecimaWE Rg" w:hAnsi="DecimaWE Rg" w:cs="Arial"/>
          <w:szCs w:val="24"/>
        </w:rPr>
      </w:pPr>
    </w:p>
    <w:p w:rsidR="00AF2869" w:rsidRDefault="00AF2869" w:rsidP="00AF2869">
      <w:pPr>
        <w:spacing w:line="480" w:lineRule="auto"/>
        <w:rPr>
          <w:rFonts w:ascii="DecimaWE Rg" w:hAnsi="DecimaWE Rg" w:cs="Arial"/>
          <w:szCs w:val="24"/>
        </w:rPr>
      </w:pPr>
    </w:p>
    <w:p w:rsidR="00AF2869" w:rsidRDefault="00AF2869" w:rsidP="00AF2869">
      <w:pPr>
        <w:spacing w:line="480" w:lineRule="auto"/>
        <w:rPr>
          <w:rFonts w:ascii="DecimaWE Rg" w:hAnsi="DecimaWE Rg" w:cs="Arial"/>
          <w:szCs w:val="24"/>
        </w:rPr>
      </w:pPr>
    </w:p>
    <w:p w:rsidR="00E62623" w:rsidRDefault="00E62623" w:rsidP="00AF2869">
      <w:pPr>
        <w:spacing w:line="480" w:lineRule="auto"/>
        <w:rPr>
          <w:rFonts w:ascii="DecimaWE Rg" w:hAnsi="DecimaWE Rg" w:cs="Arial"/>
          <w:szCs w:val="24"/>
        </w:rPr>
      </w:pPr>
    </w:p>
    <w:p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rsidTr="00551135">
        <w:trPr>
          <w:trHeight w:val="340"/>
        </w:trPr>
        <w:tc>
          <w:tcPr>
            <w:tcW w:w="10186" w:type="dxa"/>
            <w:shd w:val="clear" w:color="auto" w:fill="auto"/>
          </w:tcPr>
          <w:p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rsidTr="00551135">
        <w:tc>
          <w:tcPr>
            <w:tcW w:w="10186" w:type="dxa"/>
            <w:shd w:val="clear" w:color="auto" w:fill="auto"/>
          </w:tcPr>
          <w:p w:rsidR="00E11908" w:rsidRPr="00A31D42"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A31D42">
              <w:rPr>
                <w:rFonts w:ascii="DecimaWE Rg" w:hAnsi="DecimaWE Rg" w:cs="DecimaWE Rg"/>
                <w:sz w:val="21"/>
                <w:szCs w:val="21"/>
                <w:lang w:eastAsia="ar-SA"/>
              </w:rPr>
              <w:t xml:space="preserve">Di aver ricevuto in via anticipata, </w:t>
            </w:r>
            <w:r w:rsidRPr="00A31D42">
              <w:rPr>
                <w:rFonts w:ascii="DecimaWE Rg" w:hAnsi="DecimaWE Rg" w:cs="Arial"/>
                <w:sz w:val="21"/>
                <w:szCs w:val="21"/>
                <w:lang w:eastAsia="ar-SA"/>
              </w:rPr>
              <w:t xml:space="preserve">con decreto </w:t>
            </w:r>
            <w:r w:rsidR="008F1B87" w:rsidRPr="00A31D42">
              <w:rPr>
                <w:rFonts w:ascii="DecimaWE Rg" w:hAnsi="DecimaWE Rg" w:cs="Arial"/>
                <w:sz w:val="21"/>
                <w:szCs w:val="21"/>
                <w:lang w:eastAsia="ar-SA"/>
              </w:rPr>
              <w:t xml:space="preserve">di concessione </w:t>
            </w:r>
            <w:r w:rsidRPr="00A31D42">
              <w:rPr>
                <w:rFonts w:ascii="DecimaWE Rg" w:hAnsi="DecimaWE Rg" w:cs="Arial"/>
                <w:sz w:val="21"/>
                <w:szCs w:val="21"/>
                <w:lang w:eastAsia="ar-SA"/>
              </w:rPr>
              <w:t xml:space="preserve">n.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GRFVG del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cs="Arial"/>
                <w:shd w:val="clear" w:color="auto" w:fill="BFBFBF"/>
                <w:lang w:eastAsia="ar-SA"/>
              </w:rPr>
              <w:t> </w:t>
            </w:r>
            <w:r w:rsidRPr="00A31D42">
              <w:rPr>
                <w:rFonts w:ascii="DecimaWE Rg" w:eastAsia="Calibri" w:hAnsi="DecimaWE Rg"/>
                <w:sz w:val="21"/>
                <w:szCs w:val="21"/>
              </w:rPr>
              <w:t>,</w:t>
            </w:r>
            <w:r w:rsidRPr="00A31D42">
              <w:rPr>
                <w:rFonts w:ascii="DecimaWE Rg" w:hAnsi="DecimaWE Rg" w:cs="DecimaWE Rg"/>
                <w:sz w:val="21"/>
                <w:szCs w:val="21"/>
                <w:lang w:eastAsia="ar-SA"/>
              </w:rPr>
              <w:t xml:space="preserve"> il contributo di euro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pari al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eastAsia="Calibri" w:hAnsi="DecimaWE Rg"/>
                <w:sz w:val="21"/>
                <w:szCs w:val="21"/>
              </w:rPr>
              <w:t xml:space="preserve">%* </w:t>
            </w:r>
            <w:r w:rsidRPr="00A31D42">
              <w:rPr>
                <w:rFonts w:ascii="DecimaWE Rg" w:hAnsi="DecimaWE Rg" w:cs="Arial"/>
                <w:sz w:val="21"/>
                <w:szCs w:val="21"/>
                <w:lang w:eastAsia="ar-SA"/>
              </w:rPr>
              <w:t>del fabbisogno di finanziamento</w:t>
            </w:r>
            <w:r w:rsidR="009F53CE" w:rsidRPr="00A31D42">
              <w:rPr>
                <w:rFonts w:ascii="DecimaWE Rg" w:hAnsi="DecimaWE Rg" w:cs="Arial"/>
                <w:sz w:val="21"/>
                <w:szCs w:val="21"/>
                <w:lang w:eastAsia="ar-SA"/>
              </w:rPr>
              <w:t xml:space="preserve"> </w:t>
            </w:r>
            <w:r w:rsidR="00561511" w:rsidRPr="00A31D42">
              <w:rPr>
                <w:rFonts w:ascii="DecimaWE Rg" w:hAnsi="DecimaWE Rg" w:cs="Arial"/>
                <w:sz w:val="21"/>
                <w:szCs w:val="21"/>
                <w:lang w:eastAsia="ar-SA"/>
              </w:rPr>
              <w:t>richiesto nella domanda</w:t>
            </w:r>
          </w:p>
          <w:p w:rsidR="00FB2474" w:rsidRPr="00A31D42"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A31D42">
              <w:rPr>
                <w:rFonts w:ascii="DecimaWE Rg" w:eastAsia="Calibri" w:hAnsi="DecimaWE Rg"/>
                <w:sz w:val="21"/>
                <w:szCs w:val="21"/>
              </w:rPr>
              <w:t>*indicare la percentuale di fabbisogno coperta dal contributo regionale (100% o 90% o 80%)</w:t>
            </w:r>
            <w:r w:rsidRPr="00A31D42">
              <w:rPr>
                <w:rFonts w:cs="Arial"/>
                <w:shd w:val="clear" w:color="auto" w:fill="BFBFBF"/>
                <w:lang w:eastAsia="ar-SA"/>
              </w:rPr>
              <w:t> </w:t>
            </w:r>
            <w:r w:rsidRPr="00A31D42">
              <w:rPr>
                <w:rFonts w:ascii="DecimaWE Rg" w:hAnsi="DecimaWE Rg" w:cs="Arial"/>
                <w:sz w:val="21"/>
                <w:szCs w:val="21"/>
                <w:shd w:val="clear" w:color="auto" w:fill="BFBFBF"/>
                <w:lang w:eastAsia="ar-SA"/>
              </w:rPr>
              <w:fldChar w:fldCharType="begin"/>
            </w:r>
            <w:r w:rsidRPr="00A31D42">
              <w:rPr>
                <w:rFonts w:ascii="DecimaWE Rg" w:hAnsi="DecimaWE Rg" w:cs="Arial"/>
                <w:sz w:val="21"/>
                <w:szCs w:val="21"/>
                <w:shd w:val="clear" w:color="auto" w:fill="BFBFBF"/>
                <w:lang w:eastAsia="ar-SA"/>
              </w:rPr>
              <w:instrText xml:space="preserve"> FILLIN  Testo58 \d 100% \d \d \d </w:instrText>
            </w:r>
            <w:r w:rsidRPr="00A31D42">
              <w:rPr>
                <w:rFonts w:ascii="DecimaWE Rg" w:hAnsi="DecimaWE Rg" w:cs="Arial"/>
                <w:sz w:val="21"/>
                <w:szCs w:val="21"/>
                <w:shd w:val="clear" w:color="auto" w:fill="BFBFBF"/>
                <w:lang w:eastAsia="ar-SA"/>
              </w:rPr>
              <w:fldChar w:fldCharType="end"/>
            </w:r>
          </w:p>
        </w:tc>
      </w:tr>
      <w:tr w:rsidR="00FB2474" w:rsidRPr="00E62623" w:rsidTr="00551135">
        <w:tc>
          <w:tcPr>
            <w:tcW w:w="10186" w:type="dxa"/>
            <w:shd w:val="clear" w:color="auto" w:fill="auto"/>
          </w:tcPr>
          <w:p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802CE7">
              <w:rPr>
                <w:rFonts w:ascii="DecimaWE Rg" w:hAnsi="DecimaWE Rg" w:cs="DecimaWE Rg"/>
                <w:sz w:val="21"/>
                <w:szCs w:val="21"/>
                <w:lang w:eastAsia="ar-SA"/>
              </w:rPr>
            </w:r>
            <w:r w:rsidR="00802CE7">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rsidTr="00551135">
        <w:trPr>
          <w:trHeight w:val="340"/>
        </w:trPr>
        <w:tc>
          <w:tcPr>
            <w:tcW w:w="10186" w:type="dxa"/>
            <w:shd w:val="clear" w:color="auto" w:fill="auto"/>
          </w:tcPr>
          <w:p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rsidTr="00551135">
        <w:trPr>
          <w:trHeight w:val="340"/>
        </w:trPr>
        <w:tc>
          <w:tcPr>
            <w:tcW w:w="10186" w:type="dxa"/>
            <w:shd w:val="clear" w:color="auto" w:fill="auto"/>
          </w:tcPr>
          <w:p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rsidTr="00551135">
        <w:trPr>
          <w:trHeight w:val="340"/>
        </w:trPr>
        <w:tc>
          <w:tcPr>
            <w:tcW w:w="10186" w:type="dxa"/>
            <w:shd w:val="clear" w:color="auto" w:fill="auto"/>
          </w:tcPr>
          <w:p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rsidTr="00551135">
        <w:trPr>
          <w:trHeight w:val="340"/>
        </w:trPr>
        <w:tc>
          <w:tcPr>
            <w:tcW w:w="10186" w:type="dxa"/>
            <w:shd w:val="clear" w:color="auto" w:fill="auto"/>
          </w:tcPr>
          <w:p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8376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A8376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83769">
              <w:rPr>
                <w:rFonts w:ascii="DecimaWE Rg" w:hAnsi="DecimaWE Rg" w:cs="Arial"/>
                <w:sz w:val="21"/>
                <w:szCs w:val="21"/>
                <w:lang w:eastAsia="it-IT"/>
              </w:rPr>
              <w:t xml:space="preserve">agli obblighi di trasparenza e pubblicità di cui all’articolo 1, commi 125-127, della Legge 124/2017 </w:t>
            </w:r>
            <w:r w:rsidR="006532E7" w:rsidRPr="00A83769">
              <w:rPr>
                <w:rFonts w:ascii="DecimaWE Rg" w:hAnsi="DecimaWE Rg" w:cs="Arial"/>
                <w:sz w:val="21"/>
                <w:szCs w:val="21"/>
                <w:lang w:eastAsia="it-IT"/>
              </w:rPr>
              <w:t>sono verificabili al seguente</w:t>
            </w:r>
            <w:r w:rsidR="00E526B0" w:rsidRPr="00A83769">
              <w:rPr>
                <w:rFonts w:ascii="DecimaWE Rg" w:hAnsi="DecimaWE Rg" w:cs="Arial"/>
                <w:sz w:val="21"/>
                <w:szCs w:val="21"/>
                <w:lang w:eastAsia="it-IT"/>
              </w:rPr>
              <w:t xml:space="preserve"> link</w:t>
            </w:r>
            <w:r w:rsidR="006532E7" w:rsidRPr="00A83769">
              <w:rPr>
                <w:rFonts w:ascii="DecimaWE Rg" w:hAnsi="DecimaWE Rg" w:cs="Arial"/>
                <w:sz w:val="21"/>
                <w:szCs w:val="21"/>
                <w:lang w:eastAsia="it-IT"/>
              </w:rPr>
              <w:t xml:space="preserve">: </w:t>
            </w:r>
            <w:r w:rsidR="00E526B0" w:rsidRPr="00A83769">
              <w:rPr>
                <w:rFonts w:ascii="DecimaWE Rg" w:hAnsi="DecimaWE Rg" w:cs="Arial"/>
                <w:sz w:val="21"/>
                <w:szCs w:val="21"/>
                <w:lang w:eastAsia="it-IT"/>
              </w:rPr>
              <w:fldChar w:fldCharType="begin">
                <w:ffData>
                  <w:name w:val=""/>
                  <w:enabled/>
                  <w:calcOnExit w:val="0"/>
                  <w:textInput/>
                </w:ffData>
              </w:fldChar>
            </w:r>
            <w:r w:rsidR="00E526B0" w:rsidRPr="00A83769">
              <w:rPr>
                <w:rFonts w:ascii="DecimaWE Rg" w:hAnsi="DecimaWE Rg" w:cs="Arial"/>
                <w:sz w:val="21"/>
                <w:szCs w:val="21"/>
                <w:lang w:eastAsia="it-IT"/>
              </w:rPr>
              <w:instrText xml:space="preserve"> FORMTEXT </w:instrText>
            </w:r>
            <w:r w:rsidR="00E526B0" w:rsidRPr="00A83769">
              <w:rPr>
                <w:rFonts w:ascii="DecimaWE Rg" w:hAnsi="DecimaWE Rg" w:cs="Arial"/>
                <w:sz w:val="21"/>
                <w:szCs w:val="21"/>
                <w:lang w:eastAsia="it-IT"/>
              </w:rPr>
            </w:r>
            <w:r w:rsidR="00E526B0" w:rsidRPr="00A8376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83769">
              <w:rPr>
                <w:rFonts w:ascii="DecimaWE Rg" w:hAnsi="DecimaWE Rg" w:cs="Arial"/>
                <w:sz w:val="21"/>
                <w:szCs w:val="21"/>
                <w:lang w:eastAsia="it-IT"/>
              </w:rPr>
              <w:fldChar w:fldCharType="end"/>
            </w:r>
            <w:r w:rsidR="006532E7" w:rsidRPr="00A83769">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rsidTr="00A83769">
        <w:trPr>
          <w:trHeight w:val="488"/>
        </w:trPr>
        <w:tc>
          <w:tcPr>
            <w:tcW w:w="10186" w:type="dxa"/>
            <w:shd w:val="clear" w:color="auto" w:fill="auto"/>
          </w:tcPr>
          <w:p w:rsidR="009F53CE" w:rsidRPr="00A31D42" w:rsidRDefault="009F53CE" w:rsidP="00A83769">
            <w:pPr>
              <w:overflowPunct w:val="0"/>
              <w:autoSpaceDE w:val="0"/>
              <w:spacing w:before="120" w:after="0" w:line="240" w:lineRule="auto"/>
              <w:jc w:val="center"/>
              <w:textAlignment w:val="baseline"/>
              <w:rPr>
                <w:rFonts w:ascii="DecimaWE Rg" w:hAnsi="DecimaWE Rg" w:cs="Arial"/>
                <w:b/>
                <w:sz w:val="21"/>
                <w:szCs w:val="21"/>
                <w:lang w:eastAsia="it-IT"/>
              </w:rPr>
            </w:pPr>
            <w:r w:rsidRPr="00A31D42">
              <w:rPr>
                <w:rFonts w:ascii="DecimaWE Rg" w:hAnsi="DecimaWE Rg" w:cs="Arial"/>
                <w:b/>
                <w:sz w:val="21"/>
                <w:szCs w:val="21"/>
                <w:lang w:eastAsia="ar-SA"/>
              </w:rPr>
              <w:t>SI IMPEGNA</w:t>
            </w:r>
          </w:p>
        </w:tc>
      </w:tr>
      <w:tr w:rsidR="009F53CE" w:rsidRPr="00E62623" w:rsidTr="0063763F">
        <w:trPr>
          <w:trHeight w:val="340"/>
        </w:trPr>
        <w:tc>
          <w:tcPr>
            <w:tcW w:w="10186" w:type="dxa"/>
            <w:shd w:val="clear" w:color="auto" w:fill="auto"/>
          </w:tcPr>
          <w:p w:rsidR="009F53CE" w:rsidRPr="00A31D42" w:rsidRDefault="009F53CE" w:rsidP="00A8376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A31D42">
              <w:rPr>
                <w:rFonts w:ascii="DecimaWE Rg" w:hAnsi="DecimaWE Rg" w:cs="Arial"/>
                <w:sz w:val="21"/>
                <w:szCs w:val="21"/>
                <w:lang w:eastAsia="it-IT"/>
              </w:rPr>
              <w:fldChar w:fldCharType="begin">
                <w:ffData>
                  <w:name w:val="Controllo9"/>
                  <w:enabled/>
                  <w:calcOnExit w:val="0"/>
                  <w:checkBox>
                    <w:sizeAuto/>
                    <w:default w:val="0"/>
                  </w:checkBox>
                </w:ffData>
              </w:fldChar>
            </w:r>
            <w:r w:rsidRPr="00A31D42">
              <w:rPr>
                <w:rFonts w:ascii="DecimaWE Rg" w:hAnsi="DecimaWE Rg" w:cs="Arial"/>
                <w:sz w:val="21"/>
                <w:szCs w:val="21"/>
                <w:lang w:eastAsia="it-IT"/>
              </w:rPr>
              <w:instrText xml:space="preserve"> FORMCHECKBOX </w:instrText>
            </w:r>
            <w:r w:rsidR="00802CE7">
              <w:rPr>
                <w:rFonts w:ascii="DecimaWE Rg" w:hAnsi="DecimaWE Rg" w:cs="Arial"/>
                <w:sz w:val="21"/>
                <w:szCs w:val="21"/>
                <w:lang w:eastAsia="it-IT"/>
              </w:rPr>
            </w:r>
            <w:r w:rsidR="00802CE7">
              <w:rPr>
                <w:rFonts w:ascii="DecimaWE Rg" w:hAnsi="DecimaWE Rg" w:cs="Arial"/>
                <w:sz w:val="21"/>
                <w:szCs w:val="21"/>
                <w:lang w:eastAsia="it-IT"/>
              </w:rPr>
              <w:fldChar w:fldCharType="separate"/>
            </w:r>
            <w:r w:rsidRPr="00A31D42">
              <w:rPr>
                <w:rFonts w:ascii="DecimaWE Rg" w:hAnsi="DecimaWE Rg" w:cs="Arial"/>
                <w:sz w:val="21"/>
                <w:szCs w:val="21"/>
                <w:lang w:eastAsia="it-IT"/>
              </w:rPr>
              <w:fldChar w:fldCharType="end"/>
            </w:r>
            <w:r w:rsidRPr="00A31D42">
              <w:rPr>
                <w:rFonts w:ascii="DecimaWE Rg" w:hAnsi="DecimaWE Rg" w:cs="Arial"/>
                <w:sz w:val="21"/>
                <w:szCs w:val="21"/>
                <w:lang w:eastAsia="it-IT"/>
              </w:rPr>
              <w:t xml:space="preserve"> </w:t>
            </w:r>
            <w:r w:rsidRPr="00A31D42">
              <w:rPr>
                <w:rFonts w:ascii="DecimaWE Rg" w:hAnsi="DecimaWE Rg" w:cs="Arial"/>
                <w:b/>
                <w:sz w:val="21"/>
                <w:szCs w:val="21"/>
                <w:lang w:eastAsia="ar-SA"/>
              </w:rPr>
              <w:t xml:space="preserve">si impegna a non utilizzare i documenti di spesa inseriti nella presente rendicontazione per la quota già rendicontata alla Regione, al fine di rendicontare altri contributi diversi da quello regionale </w:t>
            </w:r>
          </w:p>
        </w:tc>
      </w:tr>
      <w:tr w:rsidR="00892CB3" w:rsidRPr="00E62623" w:rsidTr="00A83769">
        <w:trPr>
          <w:trHeight w:val="742"/>
        </w:trPr>
        <w:tc>
          <w:tcPr>
            <w:tcW w:w="10186" w:type="dxa"/>
            <w:shd w:val="clear" w:color="auto" w:fill="auto"/>
            <w:vAlign w:val="center"/>
          </w:tcPr>
          <w:p w:rsidR="00892CB3" w:rsidRPr="00A31D42" w:rsidRDefault="00892CB3">
            <w:pPr>
              <w:overflowPunct w:val="0"/>
              <w:autoSpaceDE w:val="0"/>
              <w:spacing w:before="120" w:after="0" w:line="240" w:lineRule="auto"/>
              <w:jc w:val="center"/>
              <w:textAlignment w:val="baseline"/>
              <w:rPr>
                <w:rFonts w:ascii="DecimaWE Rg" w:hAnsi="DecimaWE Rg" w:cs="Arial"/>
                <w:b/>
                <w:sz w:val="21"/>
                <w:szCs w:val="21"/>
                <w:lang w:eastAsia="ar-SA"/>
              </w:rPr>
            </w:pPr>
            <w:r w:rsidRPr="00A31D42">
              <w:rPr>
                <w:rFonts w:ascii="DecimaWE Rg" w:hAnsi="DecimaWE Rg" w:cs="Arial"/>
                <w:b/>
                <w:sz w:val="21"/>
                <w:szCs w:val="21"/>
                <w:lang w:eastAsia="ar-SA"/>
              </w:rPr>
              <w:t>DICHIARA INOLTRE</w:t>
            </w:r>
          </w:p>
        </w:tc>
      </w:tr>
      <w:tr w:rsidR="00D449F6" w:rsidRPr="00E62623" w:rsidTr="00551135">
        <w:trPr>
          <w:trHeight w:val="340"/>
        </w:trPr>
        <w:tc>
          <w:tcPr>
            <w:tcW w:w="10186" w:type="dxa"/>
            <w:shd w:val="clear" w:color="auto" w:fill="auto"/>
          </w:tcPr>
          <w:p w:rsidR="00D449F6" w:rsidRPr="00A31D42"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A31D42">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rsidTr="00551135">
        <w:trPr>
          <w:trHeight w:val="340"/>
        </w:trPr>
        <w:tc>
          <w:tcPr>
            <w:tcW w:w="10186" w:type="dxa"/>
            <w:shd w:val="clear" w:color="auto" w:fill="auto"/>
          </w:tcPr>
          <w:p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rsidTr="00551135">
        <w:trPr>
          <w:trHeight w:val="340"/>
        </w:trPr>
        <w:tc>
          <w:tcPr>
            <w:tcW w:w="10186" w:type="dxa"/>
            <w:shd w:val="clear" w:color="auto" w:fill="auto"/>
          </w:tcPr>
          <w:p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rsidTr="00551135">
        <w:trPr>
          <w:trHeight w:val="340"/>
        </w:trPr>
        <w:tc>
          <w:tcPr>
            <w:tcW w:w="10186" w:type="dxa"/>
            <w:shd w:val="clear" w:color="auto" w:fill="auto"/>
          </w:tcPr>
          <w:p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rsidR="00662738" w:rsidRPr="00E62623" w:rsidRDefault="00802CE7"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w:t>
              </w:r>
              <w:r w:rsidR="00662738" w:rsidRPr="002A7EBF">
                <w:rPr>
                  <w:rStyle w:val="Collegamentoipertestuale"/>
                  <w:rFonts w:ascii="DecimaWE Rg" w:hAnsi="DecimaWE Rg" w:cs="Tahoma"/>
                  <w:sz w:val="21"/>
                  <w:szCs w:val="21"/>
                  <w:lang w:eastAsia="ar-SA"/>
                </w:rPr>
                <w:t>n</w:t>
              </w:r>
              <w:r w:rsidR="00662738" w:rsidRPr="002A7EBF">
                <w:rPr>
                  <w:rStyle w:val="Collegamentoipertestuale"/>
                  <w:rFonts w:ascii="DecimaWE Rg" w:hAnsi="DecimaWE Rg" w:cs="Tahoma"/>
                  <w:sz w:val="21"/>
                  <w:szCs w:val="21"/>
                  <w:lang w:eastAsia="ar-SA"/>
                </w:rPr>
                <w:t>formativaPrivacy_Cultura_14052021.pdf</w:t>
              </w:r>
            </w:hyperlink>
          </w:p>
        </w:tc>
      </w:tr>
    </w:tbl>
    <w:p w:rsidR="007445E9" w:rsidRDefault="007445E9" w:rsidP="007445E9">
      <w:pPr>
        <w:spacing w:before="120" w:after="120"/>
        <w:ind w:left="-284" w:right="-284"/>
        <w:rPr>
          <w:rFonts w:ascii="DecimaWE Rg" w:hAnsi="DecimaWE Rg" w:cs="Arial"/>
          <w:b/>
          <w:sz w:val="21"/>
          <w:szCs w:val="21"/>
          <w:lang w:eastAsia="ar-SA"/>
        </w:rPr>
      </w:pPr>
    </w:p>
    <w:p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A8376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A83769">
              <w:rPr>
                <w:rFonts w:ascii="DecimaWE Rg" w:hAnsi="DecimaWE Rg" w:cs="DecimaWE Rg"/>
                <w:b/>
                <w:sz w:val="21"/>
                <w:szCs w:val="21"/>
                <w:highlight w:val="lightGray"/>
                <w:lang w:eastAsia="ar-SA"/>
              </w:rPr>
              <w:lastRenderedPageBreak/>
              <w:t>Relazione illustrativa</w:t>
            </w:r>
          </w:p>
        </w:tc>
      </w:tr>
      <w:tr w:rsidR="007C7B27" w:rsidRPr="00E62623"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E62623" w:rsidRDefault="00781C62"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Capacità del progetto di aver contribuito alla visibilità e valorizzazione del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31D42">
              <w:rPr>
                <w:rFonts w:ascii="DecimaWE Rg" w:hAnsi="DecimaWE Rg" w:cs="Arial"/>
                <w:w w:val="90"/>
                <w:sz w:val="21"/>
                <w:szCs w:val="21"/>
                <w:lang w:eastAsia="ar-SA"/>
              </w:rPr>
              <w:t>Congruenza delle attività e del quadro finanziario in relazione agli obiettivi del progetto</w:t>
            </w:r>
          </w:p>
          <w:p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t>Descrivere le modalità di c</w:t>
            </w:r>
            <w:r w:rsidR="00E25845" w:rsidRPr="00E62623">
              <w:rPr>
                <w:rFonts w:ascii="DecimaWE Rg" w:hAnsi="DecimaWE Rg" w:cs="Arial"/>
                <w:w w:val="90"/>
                <w:sz w:val="21"/>
                <w:szCs w:val="21"/>
                <w:lang w:eastAsia="ar-SA"/>
              </w:rPr>
              <w:t xml:space="preserve">oinvolgimento dei partner (indicare i soggetti partner e le attività da loro svolte con </w:t>
            </w:r>
            <w:r w:rsidR="000572DF" w:rsidRPr="00E62623">
              <w:rPr>
                <w:rFonts w:ascii="DecimaWE Rg" w:hAnsi="DecimaWE Rg" w:cs="Arial"/>
                <w:w w:val="90"/>
                <w:sz w:val="21"/>
                <w:szCs w:val="21"/>
                <w:lang w:eastAsia="ar-SA"/>
              </w:rPr>
              <w:t>riferimento a quanto indicato nella</w:t>
            </w:r>
            <w:r w:rsidR="00E25845" w:rsidRPr="00E62623">
              <w:rPr>
                <w:rFonts w:ascii="DecimaWE Rg" w:hAnsi="DecimaWE Rg" w:cs="Arial"/>
                <w:w w:val="90"/>
                <w:sz w:val="21"/>
                <w:szCs w:val="21"/>
                <w:lang w:eastAsia="ar-SA"/>
              </w:rPr>
              <w:t xml:space="preserve"> domanda di contributo)</w:t>
            </w:r>
            <w:r w:rsidR="00781C62" w:rsidRPr="00E62623">
              <w:rPr>
                <w:rFonts w:ascii="DecimaWE Rg" w:hAnsi="DecimaWE Rg" w:cs="Arial"/>
                <w:w w:val="90"/>
                <w:sz w:val="21"/>
                <w:szCs w:val="21"/>
                <w:lang w:eastAsia="ar-SA"/>
              </w:rPr>
              <w:t xml:space="preserve"> </w:t>
            </w:r>
            <w:r w:rsidR="00781C62" w:rsidRPr="00A31D42">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E62623" w:rsidRDefault="00285FF8" w:rsidP="00FE1266">
            <w:pPr>
              <w:overflowPunct w:val="0"/>
              <w:autoSpaceDE w:val="0"/>
              <w:spacing w:after="0" w:line="240" w:lineRule="auto"/>
              <w:jc w:val="both"/>
              <w:textAlignment w:val="baseline"/>
              <w:rPr>
                <w:rFonts w:ascii="DecimaWE Rg" w:hAnsi="DecimaWE Rg" w:cs="Arial"/>
                <w:w w:val="90"/>
                <w:sz w:val="21"/>
                <w:szCs w:val="21"/>
                <w:lang w:eastAsia="ar-SA"/>
              </w:rPr>
            </w:pPr>
            <w:r>
              <w:rPr>
                <w:rFonts w:ascii="DecimaWE Rg" w:hAnsi="DecimaWE Rg" w:cs="Arial"/>
                <w:w w:val="90"/>
                <w:sz w:val="21"/>
                <w:szCs w:val="21"/>
                <w:lang w:eastAsia="ar-SA"/>
              </w:rPr>
              <w:t>Descrivere l’ampiezza e la rilevanza della stagione concertistica</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E62623" w:rsidRDefault="00285FF8"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E62623" w:rsidRDefault="00285FF8"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il coinvolgimento nelle attività di progetto di giovani artisti (nome dell’artista, età, attività svolte nel progetto</w:t>
            </w:r>
            <w:r>
              <w:rPr>
                <w:rFonts w:ascii="DecimaWE Rg" w:hAnsi="DecimaWE Rg" w:cs="Arial"/>
                <w:w w:val="90"/>
                <w:sz w:val="21"/>
                <w:szCs w:val="21"/>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rsidR="00F43302" w:rsidRDefault="00F43302" w:rsidP="003824E8">
      <w:pPr>
        <w:spacing w:before="120" w:after="120"/>
        <w:ind w:left="-284" w:right="-284"/>
        <w:rPr>
          <w:rFonts w:ascii="DecimaWE Rg" w:hAnsi="DecimaWE Rg" w:cs="Arial"/>
          <w:b/>
          <w:sz w:val="21"/>
          <w:szCs w:val="21"/>
          <w:lang w:eastAsia="ar-SA"/>
        </w:rPr>
      </w:pPr>
    </w:p>
    <w:p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rsidTr="00303906">
        <w:trPr>
          <w:trHeight w:val="3275"/>
          <w:jc w:val="center"/>
        </w:trPr>
        <w:tc>
          <w:tcPr>
            <w:tcW w:w="11035" w:type="dxa"/>
          </w:tcPr>
          <w:p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rsidR="00DF4820" w:rsidRPr="00A83769" w:rsidRDefault="00DF4820" w:rsidP="00A8376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rsidTr="00B93A0B">
        <w:trPr>
          <w:trHeight w:val="3053"/>
        </w:trPr>
        <w:tc>
          <w:tcPr>
            <w:tcW w:w="11057" w:type="dxa"/>
          </w:tcPr>
          <w:p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83769">
              <w:rPr>
                <w:rFonts w:ascii="DecimaWE Rg" w:hAnsi="DecimaWE Rg"/>
                <w:b/>
                <w:sz w:val="21"/>
                <w:szCs w:val="21"/>
                <w:u w:val="single"/>
              </w:rPr>
              <w:t>allegare anche</w:t>
            </w:r>
            <w:r w:rsidRPr="00B93A0B">
              <w:rPr>
                <w:rFonts w:ascii="DecimaWE Rg" w:hAnsi="DecimaWE Rg"/>
                <w:sz w:val="21"/>
                <w:szCs w:val="21"/>
              </w:rPr>
              <w:t>:</w:t>
            </w:r>
          </w:p>
          <w:p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w:t>
            </w:r>
            <w:r w:rsidR="00CB0231">
              <w:rPr>
                <w:rFonts w:ascii="DecimaWE Rg" w:hAnsi="DecimaWE Rg"/>
                <w:sz w:val="21"/>
                <w:szCs w:val="21"/>
              </w:rPr>
              <w:t xml:space="preserve">cio consuntivo relativo al </w:t>
            </w:r>
            <w:bookmarkStart w:id="1" w:name="_GoBack"/>
            <w:bookmarkEnd w:id="1"/>
            <w:r w:rsidRPr="00B93A0B">
              <w:rPr>
                <w:rFonts w:ascii="DecimaWE Rg" w:hAnsi="DecimaWE Rg"/>
                <w:sz w:val="21"/>
                <w:szCs w:val="21"/>
              </w:rPr>
              <w:t>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rsidTr="00303906">
        <w:trPr>
          <w:trHeight w:val="2721"/>
        </w:trPr>
        <w:tc>
          <w:tcPr>
            <w:tcW w:w="11057" w:type="dxa"/>
          </w:tcPr>
          <w:p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8376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rsidTr="00303906">
        <w:trPr>
          <w:trHeight w:val="1940"/>
        </w:trPr>
        <w:tc>
          <w:tcPr>
            <w:tcW w:w="11040" w:type="dxa"/>
          </w:tcPr>
          <w:p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83769">
              <w:rPr>
                <w:rFonts w:ascii="DecimaWE Rg" w:hAnsi="DecimaWE Rg" w:cs="Arial"/>
                <w:b/>
                <w:sz w:val="21"/>
                <w:szCs w:val="21"/>
                <w:u w:val="single"/>
              </w:rPr>
              <w:t>allegare anche</w:t>
            </w:r>
            <w:r w:rsidRPr="00303906">
              <w:rPr>
                <w:rFonts w:ascii="DecimaWE Rg" w:hAnsi="DecimaWE Rg" w:cs="Arial"/>
                <w:sz w:val="21"/>
                <w:szCs w:val="21"/>
              </w:rPr>
              <w:t>:</w:t>
            </w:r>
          </w:p>
          <w:p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802CE7">
              <w:rPr>
                <w:rFonts w:ascii="DecimaWE Rg" w:hAnsi="DecimaWE Rg"/>
                <w:sz w:val="21"/>
                <w:szCs w:val="21"/>
              </w:rPr>
            </w:r>
            <w:r w:rsidR="00802CE7">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E7" w:rsidRDefault="00802CE7" w:rsidP="005761E9">
      <w:pPr>
        <w:spacing w:after="0" w:line="240" w:lineRule="auto"/>
      </w:pPr>
      <w:r>
        <w:separator/>
      </w:r>
    </w:p>
  </w:endnote>
  <w:endnote w:type="continuationSeparator" w:id="0">
    <w:p w:rsidR="00802CE7" w:rsidRDefault="00802CE7"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E7" w:rsidRDefault="00802CE7" w:rsidP="005761E9">
      <w:pPr>
        <w:spacing w:after="0" w:line="240" w:lineRule="auto"/>
      </w:pPr>
      <w:r>
        <w:separator/>
      </w:r>
    </w:p>
  </w:footnote>
  <w:footnote w:type="continuationSeparator" w:id="0">
    <w:p w:rsidR="00802CE7" w:rsidRDefault="00802CE7"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2"/>
    <w:rsid w:val="00006147"/>
    <w:rsid w:val="0001067D"/>
    <w:rsid w:val="00030FA5"/>
    <w:rsid w:val="00031FB2"/>
    <w:rsid w:val="00032BAC"/>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85FF8"/>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5D53"/>
    <w:rsid w:val="004724AC"/>
    <w:rsid w:val="00472B92"/>
    <w:rsid w:val="00474264"/>
    <w:rsid w:val="004756CF"/>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1C45"/>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2CE7"/>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131CB"/>
    <w:rsid w:val="00A212E6"/>
    <w:rsid w:val="00A31390"/>
    <w:rsid w:val="00A31D42"/>
    <w:rsid w:val="00A46F14"/>
    <w:rsid w:val="00A47392"/>
    <w:rsid w:val="00A62CA6"/>
    <w:rsid w:val="00A6774C"/>
    <w:rsid w:val="00A77112"/>
    <w:rsid w:val="00A83769"/>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B0231"/>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65474"/>
  <w15:docId w15:val="{2F876704-132B-4E2A-B238-2A0052F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 w:type="character" w:styleId="Collegamentovisitato">
    <w:name w:val="FollowedHyperlink"/>
    <w:basedOn w:val="Carpredefinitoparagrafo"/>
    <w:uiPriority w:val="99"/>
    <w:semiHidden/>
    <w:unhideWhenUsed/>
    <w:rsid w:val="00285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EF46-8292-41AD-8FE4-B5BDE2F9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1787</Words>
  <Characters>10190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Danussi Mara</cp:lastModifiedBy>
  <cp:revision>4</cp:revision>
  <cp:lastPrinted>2022-11-09T08:09:00Z</cp:lastPrinted>
  <dcterms:created xsi:type="dcterms:W3CDTF">2022-11-11T11:21:00Z</dcterms:created>
  <dcterms:modified xsi:type="dcterms:W3CDTF">2022-11-17T08:02:00Z</dcterms:modified>
</cp:coreProperties>
</file>